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Default="00AD6FA3" w:rsidP="0002642F">
      <w:pPr>
        <w:spacing w:before="15" w:line="240" w:lineRule="exact"/>
        <w:ind w:left="284" w:right="219"/>
        <w:rPr>
          <w:rFonts w:ascii="Arial" w:hAnsi="Arial" w:cs="Arial"/>
          <w:sz w:val="28"/>
          <w:szCs w:val="28"/>
        </w:rPr>
      </w:pPr>
    </w:p>
    <w:p w:rsidR="007B28F5" w:rsidRDefault="007B28F5" w:rsidP="007B28F5">
      <w:pPr>
        <w:spacing w:before="15" w:line="240" w:lineRule="exact"/>
        <w:ind w:left="284" w:right="219"/>
        <w:jc w:val="center"/>
        <w:rPr>
          <w:rFonts w:ascii="Arial" w:eastAsia="Arial" w:hAnsi="Arial" w:cs="Arial"/>
          <w:b/>
          <w:bCs/>
          <w:spacing w:val="1"/>
          <w:sz w:val="24"/>
          <w:szCs w:val="24"/>
        </w:rPr>
      </w:pPr>
      <w:proofErr w:type="gramStart"/>
      <w:r>
        <w:rPr>
          <w:rFonts w:ascii="Arial" w:eastAsia="Arial" w:hAnsi="Arial" w:cs="Arial"/>
          <w:b/>
          <w:sz w:val="24"/>
          <w:szCs w:val="24"/>
        </w:rPr>
        <w:t>za</w:t>
      </w:r>
      <w:proofErr w:type="gramEnd"/>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rsidR="007B28F5" w:rsidRPr="00B6205E" w:rsidRDefault="007B28F5" w:rsidP="007B28F5">
      <w:pPr>
        <w:spacing w:before="15" w:line="240" w:lineRule="exact"/>
        <w:ind w:left="284" w:right="219"/>
        <w:jc w:val="center"/>
        <w:rPr>
          <w:rFonts w:ascii="Arial" w:eastAsia="Arial" w:hAnsi="Arial" w:cs="Arial"/>
          <w:b/>
          <w:sz w:val="24"/>
          <w:szCs w:val="24"/>
          <w:lang w:val="hr-HR"/>
        </w:rPr>
      </w:pPr>
    </w:p>
    <w:p w:rsidR="006104B7" w:rsidRDefault="006104B7" w:rsidP="0002642F">
      <w:pPr>
        <w:spacing w:before="29"/>
        <w:ind w:left="284" w:right="219"/>
        <w:jc w:val="center"/>
        <w:rPr>
          <w:rFonts w:ascii="Arial" w:eastAsia="Arial" w:hAnsi="Arial" w:cs="Arial"/>
          <w:b/>
          <w:sz w:val="24"/>
          <w:szCs w:val="24"/>
          <w:lang w:val="hr-HR"/>
        </w:rPr>
      </w:pPr>
      <w:r w:rsidRPr="006104B7">
        <w:rPr>
          <w:rFonts w:ascii="Arial" w:eastAsia="Arial" w:hAnsi="Arial" w:cs="Arial"/>
          <w:b/>
          <w:sz w:val="24"/>
          <w:szCs w:val="24"/>
          <w:lang w:val="hr-HR"/>
        </w:rPr>
        <w:t xml:space="preserve">Usluga organizacije putovanja, prijevoza i smještaja za potrebe </w:t>
      </w:r>
    </w:p>
    <w:p w:rsidR="001D1408" w:rsidRPr="006104B7" w:rsidRDefault="006104B7" w:rsidP="0002642F">
      <w:pPr>
        <w:spacing w:before="29"/>
        <w:ind w:left="284" w:right="219"/>
        <w:jc w:val="center"/>
        <w:rPr>
          <w:rFonts w:ascii="Arial" w:eastAsia="Arial" w:hAnsi="Arial" w:cs="Arial"/>
          <w:b/>
          <w:sz w:val="24"/>
          <w:szCs w:val="24"/>
          <w:lang w:val="hr-HR"/>
        </w:rPr>
      </w:pPr>
      <w:r w:rsidRPr="006104B7">
        <w:rPr>
          <w:rFonts w:ascii="Arial" w:eastAsia="Arial" w:hAnsi="Arial" w:cs="Arial"/>
          <w:b/>
          <w:sz w:val="24"/>
          <w:szCs w:val="24"/>
          <w:lang w:val="hr-HR"/>
        </w:rPr>
        <w:t>provođenja javnozdravstvene akcije</w:t>
      </w:r>
    </w:p>
    <w:p w:rsidR="006104B7" w:rsidRPr="000C1E27" w:rsidRDefault="006104B7"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CA60AA">
        <w:rPr>
          <w:rFonts w:ascii="Arial" w:eastAsia="Arial" w:hAnsi="Arial" w:cs="Arial"/>
          <w:b/>
          <w:sz w:val="24"/>
          <w:szCs w:val="24"/>
          <w:lang w:val="hr-HR"/>
        </w:rPr>
        <w:t>49-1/2024</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w:t>
      </w:r>
      <w:r w:rsidR="009D093F">
        <w:rPr>
          <w:rFonts w:ascii="Arial" w:eastAsia="Arial" w:hAnsi="Arial" w:cs="Arial"/>
          <w:sz w:val="23"/>
          <w:szCs w:val="23"/>
        </w:rPr>
        <w:t>4</w:t>
      </w:r>
      <w:r w:rsidR="000C73DA" w:rsidRPr="000C1E27">
        <w:rPr>
          <w:rFonts w:ascii="Arial" w:eastAsia="Arial" w:hAnsi="Arial" w:cs="Arial"/>
          <w:sz w:val="23"/>
          <w:szCs w:val="23"/>
        </w:rPr>
        <w:t>-01/</w:t>
      </w:r>
      <w:r w:rsidR="0009017E">
        <w:rPr>
          <w:rFonts w:ascii="Arial" w:eastAsia="Arial" w:hAnsi="Arial" w:cs="Arial"/>
          <w:sz w:val="23"/>
          <w:szCs w:val="23"/>
        </w:rPr>
        <w:t>0</w:t>
      </w:r>
      <w:r w:rsidR="00722B3B">
        <w:rPr>
          <w:rFonts w:ascii="Arial" w:eastAsia="Arial" w:hAnsi="Arial" w:cs="Arial"/>
          <w:sz w:val="23"/>
          <w:szCs w:val="23"/>
        </w:rPr>
        <w:t>94</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w:t>
      </w:r>
      <w:r w:rsidR="009D093F">
        <w:rPr>
          <w:rFonts w:ascii="Arial" w:eastAsia="Arial" w:hAnsi="Arial" w:cs="Arial"/>
          <w:sz w:val="23"/>
          <w:szCs w:val="23"/>
        </w:rPr>
        <w:t>4</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722B3B">
        <w:rPr>
          <w:rFonts w:ascii="Arial" w:eastAsia="Arial" w:hAnsi="Arial" w:cs="Arial"/>
          <w:sz w:val="23"/>
          <w:szCs w:val="23"/>
        </w:rPr>
        <w:t>lipanj</w:t>
      </w:r>
      <w:r w:rsidR="009D093F">
        <w:rPr>
          <w:rFonts w:ascii="Arial" w:eastAsia="Arial" w:hAnsi="Arial" w:cs="Arial"/>
          <w:sz w:val="23"/>
          <w:szCs w:val="23"/>
        </w:rPr>
        <w:t xml:space="preserve"> 2024</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AD6FA3" w:rsidRDefault="00350429" w:rsidP="00B5608D">
      <w:pPr>
        <w:ind w:left="284" w:right="219"/>
        <w:rPr>
          <w:rFonts w:ascii="Arial" w:eastAsia="Arial" w:hAnsi="Arial" w:cs="Arial"/>
          <w:spacing w:val="24"/>
          <w:sz w:val="23"/>
          <w:szCs w:val="23"/>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B6205E">
        <w:rPr>
          <w:rFonts w:ascii="Arial" w:eastAsia="Arial" w:hAnsi="Arial" w:cs="Arial"/>
          <w:spacing w:val="2"/>
          <w:sz w:val="23"/>
          <w:szCs w:val="23"/>
        </w:rPr>
        <w:t xml:space="preserve"> </w:t>
      </w:r>
      <w:r w:rsidRPr="00B6205E">
        <w:rPr>
          <w:rFonts w:ascii="Arial" w:eastAsia="Arial" w:hAnsi="Arial" w:cs="Arial"/>
          <w:sz w:val="23"/>
          <w:szCs w:val="23"/>
        </w:rPr>
        <w:t>nabave</w:t>
      </w:r>
      <w:r w:rsidRPr="004E46F3">
        <w:rPr>
          <w:rFonts w:ascii="Arial" w:eastAsia="Arial" w:hAnsi="Arial" w:cs="Arial"/>
          <w:b/>
          <w:sz w:val="23"/>
          <w:szCs w:val="23"/>
        </w:rPr>
        <w:t xml:space="preserve"> </w:t>
      </w:r>
      <w:r w:rsidR="006104B7" w:rsidRPr="006104B7">
        <w:rPr>
          <w:rFonts w:ascii="Arial" w:eastAsia="Arial" w:hAnsi="Arial" w:cs="Arial"/>
          <w:b/>
          <w:sz w:val="23"/>
          <w:szCs w:val="23"/>
        </w:rPr>
        <w:t>Usluga organizacije putovanja, prijevoza i smještaja za potrebe provođenja javnozdravstvene akcije</w:t>
      </w:r>
      <w:r w:rsidR="000409A3" w:rsidRPr="004E46F3">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4E46F3">
        <w:rPr>
          <w:rFonts w:ascii="Arial" w:eastAsia="Arial" w:hAnsi="Arial" w:cs="Arial"/>
          <w:sz w:val="23"/>
          <w:szCs w:val="23"/>
        </w:rPr>
        <w:t>406-01/24</w:t>
      </w:r>
      <w:r w:rsidR="004E46F3" w:rsidRPr="000C1E27">
        <w:rPr>
          <w:rFonts w:ascii="Arial" w:eastAsia="Arial" w:hAnsi="Arial" w:cs="Arial"/>
          <w:sz w:val="23"/>
          <w:szCs w:val="23"/>
        </w:rPr>
        <w:t>-01/</w:t>
      </w:r>
      <w:r w:rsidR="004E46F3">
        <w:rPr>
          <w:rFonts w:ascii="Arial" w:eastAsia="Arial" w:hAnsi="Arial" w:cs="Arial"/>
          <w:sz w:val="23"/>
          <w:szCs w:val="23"/>
        </w:rPr>
        <w:t>0</w:t>
      </w:r>
      <w:r w:rsidR="00E84EAE">
        <w:rPr>
          <w:rFonts w:ascii="Arial" w:eastAsia="Arial" w:hAnsi="Arial" w:cs="Arial"/>
          <w:sz w:val="23"/>
          <w:szCs w:val="23"/>
        </w:rPr>
        <w:t>94</w:t>
      </w:r>
      <w:r w:rsidR="004E46F3">
        <w:rPr>
          <w:rFonts w:ascii="Arial" w:eastAsia="Arial" w:hAnsi="Arial" w:cs="Arial"/>
          <w:sz w:val="23"/>
          <w:szCs w:val="23"/>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w:t>
      </w:r>
      <w:r w:rsidR="009D093F">
        <w:rPr>
          <w:rFonts w:ascii="Arial" w:hAnsi="Arial" w:cs="Arial"/>
          <w:color w:val="000000"/>
          <w:sz w:val="23"/>
          <w:szCs w:val="23"/>
          <w:shd w:val="clear" w:color="auto" w:fill="FFFFFF"/>
        </w:rPr>
        <w:t>4</w:t>
      </w:r>
      <w:r w:rsidR="00247523" w:rsidRPr="000C1E27">
        <w:rPr>
          <w:rFonts w:ascii="Arial" w:hAnsi="Arial" w:cs="Arial"/>
          <w:color w:val="000000"/>
          <w:sz w:val="23"/>
          <w:szCs w:val="23"/>
          <w:shd w:val="clear" w:color="auto" w:fill="FFFFFF"/>
        </w:rPr>
        <w:t>-01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00B5608D" w:rsidRPr="00DD1B7D">
        <w:rPr>
          <w:rFonts w:ascii="Arial" w:eastAsia="Arial" w:hAnsi="Arial" w:cs="Arial"/>
          <w:sz w:val="23"/>
          <w:szCs w:val="23"/>
        </w:rPr>
        <w:t>Na</w:t>
      </w:r>
      <w:r w:rsidR="00B5608D" w:rsidRPr="00DD1B7D">
        <w:rPr>
          <w:rFonts w:ascii="Arial" w:eastAsia="Arial" w:hAnsi="Arial" w:cs="Arial"/>
          <w:spacing w:val="25"/>
          <w:sz w:val="23"/>
          <w:szCs w:val="23"/>
        </w:rPr>
        <w:t xml:space="preserve"> </w:t>
      </w:r>
      <w:r w:rsidR="00B5608D" w:rsidRPr="00DD1B7D">
        <w:rPr>
          <w:rFonts w:ascii="Arial" w:eastAsia="Arial" w:hAnsi="Arial" w:cs="Arial"/>
          <w:spacing w:val="-2"/>
          <w:sz w:val="23"/>
          <w:szCs w:val="23"/>
        </w:rPr>
        <w:t>t</w:t>
      </w:r>
      <w:r w:rsidR="00B5608D" w:rsidRPr="00DD1B7D">
        <w:rPr>
          <w:rFonts w:ascii="Arial" w:eastAsia="Arial" w:hAnsi="Arial" w:cs="Arial"/>
          <w:spacing w:val="1"/>
          <w:sz w:val="23"/>
          <w:szCs w:val="23"/>
        </w:rPr>
        <w:t>e</w:t>
      </w:r>
      <w:r w:rsidR="00B5608D" w:rsidRPr="00DD1B7D">
        <w:rPr>
          <w:rFonts w:ascii="Arial" w:eastAsia="Arial" w:hAnsi="Arial" w:cs="Arial"/>
          <w:spacing w:val="-1"/>
          <w:sz w:val="23"/>
          <w:szCs w:val="23"/>
        </w:rPr>
        <w:t>m</w:t>
      </w:r>
      <w:r w:rsidR="00B5608D" w:rsidRPr="00DD1B7D">
        <w:rPr>
          <w:rFonts w:ascii="Arial" w:eastAsia="Arial" w:hAnsi="Arial" w:cs="Arial"/>
          <w:spacing w:val="1"/>
          <w:sz w:val="23"/>
          <w:szCs w:val="23"/>
        </w:rPr>
        <w:t>e</w:t>
      </w:r>
      <w:r w:rsidR="00B5608D" w:rsidRPr="00DD1B7D">
        <w:rPr>
          <w:rFonts w:ascii="Arial" w:eastAsia="Arial" w:hAnsi="Arial" w:cs="Arial"/>
          <w:sz w:val="23"/>
          <w:szCs w:val="23"/>
        </w:rPr>
        <w:t>l</w:t>
      </w:r>
      <w:r w:rsidR="00B5608D" w:rsidRPr="00DD1B7D">
        <w:rPr>
          <w:rFonts w:ascii="Arial" w:eastAsia="Arial" w:hAnsi="Arial" w:cs="Arial"/>
          <w:spacing w:val="-1"/>
          <w:sz w:val="23"/>
          <w:szCs w:val="23"/>
        </w:rPr>
        <w:t>j</w:t>
      </w:r>
      <w:r w:rsidR="00B5608D" w:rsidRPr="00DD1B7D">
        <w:rPr>
          <w:rFonts w:ascii="Arial" w:eastAsia="Arial" w:hAnsi="Arial" w:cs="Arial"/>
          <w:sz w:val="23"/>
          <w:szCs w:val="23"/>
        </w:rPr>
        <w:t>u</w:t>
      </w:r>
      <w:r w:rsidR="00B5608D" w:rsidRPr="00DD1B7D">
        <w:rPr>
          <w:rFonts w:ascii="Arial" w:eastAsia="Arial" w:hAnsi="Arial" w:cs="Arial"/>
          <w:spacing w:val="25"/>
          <w:sz w:val="23"/>
          <w:szCs w:val="23"/>
        </w:rPr>
        <w:t xml:space="preserve"> </w:t>
      </w:r>
      <w:r w:rsidR="00B5608D" w:rsidRPr="00DD1B7D">
        <w:rPr>
          <w:rFonts w:ascii="Arial" w:eastAsia="Arial" w:hAnsi="Arial" w:cs="Arial"/>
          <w:spacing w:val="1"/>
          <w:sz w:val="23"/>
          <w:szCs w:val="23"/>
        </w:rPr>
        <w:t>od</w:t>
      </w:r>
      <w:r w:rsidR="00B5608D" w:rsidRPr="00DD1B7D">
        <w:rPr>
          <w:rFonts w:ascii="Arial" w:eastAsia="Arial" w:hAnsi="Arial" w:cs="Arial"/>
          <w:sz w:val="23"/>
          <w:szCs w:val="23"/>
        </w:rPr>
        <w:t>re</w:t>
      </w:r>
      <w:r w:rsidR="00B5608D" w:rsidRPr="00DD1B7D">
        <w:rPr>
          <w:rFonts w:ascii="Arial" w:eastAsia="Arial" w:hAnsi="Arial" w:cs="Arial"/>
          <w:spacing w:val="-1"/>
          <w:sz w:val="23"/>
          <w:szCs w:val="23"/>
        </w:rPr>
        <w:t>d</w:t>
      </w:r>
      <w:r w:rsidR="00B5608D" w:rsidRPr="00DD1B7D">
        <w:rPr>
          <w:rFonts w:ascii="Arial" w:eastAsia="Arial" w:hAnsi="Arial" w:cs="Arial"/>
          <w:spacing w:val="1"/>
          <w:sz w:val="23"/>
          <w:szCs w:val="23"/>
        </w:rPr>
        <w:t>b</w:t>
      </w:r>
      <w:r w:rsidR="00B5608D" w:rsidRPr="00DD1B7D">
        <w:rPr>
          <w:rFonts w:ascii="Arial" w:eastAsia="Arial" w:hAnsi="Arial" w:cs="Arial"/>
          <w:sz w:val="23"/>
          <w:szCs w:val="23"/>
        </w:rPr>
        <w:t>e</w:t>
      </w:r>
      <w:r w:rsidR="00B5608D" w:rsidRPr="00DD1B7D">
        <w:rPr>
          <w:rFonts w:ascii="Arial" w:eastAsia="Arial" w:hAnsi="Arial" w:cs="Arial"/>
          <w:spacing w:val="25"/>
          <w:sz w:val="23"/>
          <w:szCs w:val="23"/>
        </w:rPr>
        <w:t xml:space="preserve"> </w:t>
      </w:r>
      <w:r w:rsidR="00B5608D" w:rsidRPr="00DD1B7D">
        <w:rPr>
          <w:rFonts w:ascii="Arial" w:eastAsia="Arial" w:hAnsi="Arial" w:cs="Arial"/>
          <w:sz w:val="23"/>
          <w:szCs w:val="23"/>
        </w:rPr>
        <w:t>čl</w:t>
      </w:r>
      <w:r w:rsidR="00B5608D" w:rsidRPr="00DD1B7D">
        <w:rPr>
          <w:rFonts w:ascii="Arial" w:eastAsia="Arial" w:hAnsi="Arial" w:cs="Arial"/>
          <w:spacing w:val="-2"/>
          <w:sz w:val="23"/>
          <w:szCs w:val="23"/>
        </w:rPr>
        <w:t>a</w:t>
      </w:r>
      <w:r w:rsidR="00B5608D" w:rsidRPr="00DD1B7D">
        <w:rPr>
          <w:rFonts w:ascii="Arial" w:eastAsia="Arial" w:hAnsi="Arial" w:cs="Arial"/>
          <w:spacing w:val="1"/>
          <w:sz w:val="23"/>
          <w:szCs w:val="23"/>
        </w:rPr>
        <w:t>n</w:t>
      </w:r>
      <w:r w:rsidR="00B5608D" w:rsidRPr="00DD1B7D">
        <w:rPr>
          <w:rFonts w:ascii="Arial" w:eastAsia="Arial" w:hAnsi="Arial" w:cs="Arial"/>
          <w:sz w:val="23"/>
          <w:szCs w:val="23"/>
        </w:rPr>
        <w:t xml:space="preserve">ka </w:t>
      </w:r>
      <w:r w:rsidR="00B5608D" w:rsidRPr="00DD1B7D">
        <w:rPr>
          <w:rFonts w:ascii="Arial" w:eastAsia="Arial" w:hAnsi="Arial" w:cs="Arial"/>
          <w:spacing w:val="1"/>
          <w:sz w:val="23"/>
          <w:szCs w:val="23"/>
        </w:rPr>
        <w:t>12</w:t>
      </w:r>
      <w:r w:rsidR="00B5608D" w:rsidRPr="00DD1B7D">
        <w:rPr>
          <w:rFonts w:ascii="Arial" w:eastAsia="Arial" w:hAnsi="Arial" w:cs="Arial"/>
          <w:sz w:val="23"/>
          <w:szCs w:val="23"/>
        </w:rPr>
        <w:t>.</w:t>
      </w:r>
      <w:r w:rsidR="00B5608D" w:rsidRPr="00DD1B7D">
        <w:rPr>
          <w:rFonts w:ascii="Arial" w:eastAsia="Arial" w:hAnsi="Arial" w:cs="Arial"/>
          <w:spacing w:val="23"/>
          <w:sz w:val="23"/>
          <w:szCs w:val="23"/>
        </w:rPr>
        <w:t xml:space="preserve"> </w:t>
      </w:r>
      <w:proofErr w:type="gramStart"/>
      <w:r w:rsidR="00B5608D" w:rsidRPr="00DD1B7D">
        <w:rPr>
          <w:rFonts w:ascii="Arial" w:eastAsia="Arial" w:hAnsi="Arial" w:cs="Arial"/>
          <w:sz w:val="23"/>
          <w:szCs w:val="23"/>
        </w:rPr>
        <w:t>st</w:t>
      </w:r>
      <w:r w:rsidR="00B5608D" w:rsidRPr="00DD1B7D">
        <w:rPr>
          <w:rFonts w:ascii="Arial" w:eastAsia="Arial" w:hAnsi="Arial" w:cs="Arial"/>
          <w:spacing w:val="1"/>
          <w:sz w:val="23"/>
          <w:szCs w:val="23"/>
        </w:rPr>
        <w:t>a</w:t>
      </w:r>
      <w:r w:rsidR="00B5608D" w:rsidRPr="00DD1B7D">
        <w:rPr>
          <w:rFonts w:ascii="Arial" w:eastAsia="Arial" w:hAnsi="Arial" w:cs="Arial"/>
          <w:spacing w:val="-2"/>
          <w:sz w:val="23"/>
          <w:szCs w:val="23"/>
        </w:rPr>
        <w:t>v</w:t>
      </w:r>
      <w:r w:rsidR="00B5608D" w:rsidRPr="00DD1B7D">
        <w:rPr>
          <w:rFonts w:ascii="Arial" w:eastAsia="Arial" w:hAnsi="Arial" w:cs="Arial"/>
          <w:sz w:val="23"/>
          <w:szCs w:val="23"/>
        </w:rPr>
        <w:t>ka</w:t>
      </w:r>
      <w:proofErr w:type="gramEnd"/>
      <w:r w:rsidR="00B5608D" w:rsidRPr="00DD1B7D">
        <w:rPr>
          <w:rFonts w:ascii="Arial" w:eastAsia="Arial" w:hAnsi="Arial" w:cs="Arial"/>
          <w:spacing w:val="23"/>
          <w:sz w:val="23"/>
          <w:szCs w:val="23"/>
        </w:rPr>
        <w:t xml:space="preserve"> </w:t>
      </w:r>
      <w:r w:rsidR="00B5608D" w:rsidRPr="00DD1B7D">
        <w:rPr>
          <w:rFonts w:ascii="Arial" w:eastAsia="Arial" w:hAnsi="Arial" w:cs="Arial"/>
          <w:spacing w:val="1"/>
          <w:sz w:val="23"/>
          <w:szCs w:val="23"/>
        </w:rPr>
        <w:t>1</w:t>
      </w:r>
      <w:r w:rsidR="00B5608D" w:rsidRPr="00DD1B7D">
        <w:rPr>
          <w:rFonts w:ascii="Arial" w:eastAsia="Arial" w:hAnsi="Arial" w:cs="Arial"/>
          <w:sz w:val="23"/>
          <w:szCs w:val="23"/>
        </w:rPr>
        <w:t>.</w:t>
      </w:r>
      <w:r w:rsidR="00B5608D" w:rsidRPr="00DD1B7D">
        <w:rPr>
          <w:rFonts w:ascii="Arial" w:eastAsia="Arial" w:hAnsi="Arial" w:cs="Arial"/>
          <w:spacing w:val="23"/>
          <w:sz w:val="23"/>
          <w:szCs w:val="23"/>
        </w:rPr>
        <w:t xml:space="preserve"> </w:t>
      </w:r>
      <w:r w:rsidR="00B5608D" w:rsidRPr="00DD1B7D">
        <w:rPr>
          <w:rFonts w:ascii="Arial" w:eastAsia="Arial" w:hAnsi="Arial" w:cs="Arial"/>
          <w:sz w:val="23"/>
          <w:szCs w:val="23"/>
        </w:rPr>
        <w:t>ZJN 2016</w:t>
      </w:r>
      <w:r w:rsidR="00B5608D" w:rsidRPr="00DD1B7D">
        <w:rPr>
          <w:rFonts w:ascii="Arial" w:eastAsia="Arial" w:hAnsi="Arial" w:cs="Arial"/>
          <w:spacing w:val="1"/>
          <w:sz w:val="23"/>
          <w:szCs w:val="23"/>
          <w:lang w:val="hr-HR"/>
        </w:rPr>
        <w:t xml:space="preserve"> </w:t>
      </w:r>
      <w:r w:rsidR="00B5608D" w:rsidRPr="00DD1B7D">
        <w:rPr>
          <w:rFonts w:ascii="Arial" w:eastAsia="Arial" w:hAnsi="Arial" w:cs="Arial"/>
          <w:sz w:val="23"/>
          <w:szCs w:val="23"/>
        </w:rPr>
        <w:t>i čl. 4. Općeg akta</w:t>
      </w:r>
      <w:r w:rsidR="00B5608D" w:rsidRPr="00DD1B7D">
        <w:rPr>
          <w:rFonts w:ascii="Arial" w:eastAsia="Arial" w:hAnsi="Arial" w:cs="Arial"/>
          <w:spacing w:val="59"/>
          <w:sz w:val="23"/>
          <w:szCs w:val="23"/>
        </w:rPr>
        <w:t xml:space="preserve"> </w:t>
      </w:r>
      <w:r w:rsidR="00B5608D" w:rsidRPr="00DD1B7D">
        <w:rPr>
          <w:rFonts w:ascii="Arial" w:eastAsia="Arial" w:hAnsi="Arial" w:cs="Arial"/>
          <w:spacing w:val="-2"/>
          <w:sz w:val="23"/>
          <w:szCs w:val="23"/>
        </w:rPr>
        <w:t>z</w:t>
      </w:r>
      <w:r w:rsidR="00B5608D" w:rsidRPr="00DD1B7D">
        <w:rPr>
          <w:rFonts w:ascii="Arial" w:eastAsia="Arial" w:hAnsi="Arial" w:cs="Arial"/>
          <w:sz w:val="23"/>
          <w:szCs w:val="23"/>
        </w:rPr>
        <w:t>a</w:t>
      </w:r>
      <w:r w:rsidR="00B5608D" w:rsidRPr="00DD1B7D">
        <w:rPr>
          <w:rFonts w:ascii="Arial" w:eastAsia="Arial" w:hAnsi="Arial" w:cs="Arial"/>
          <w:spacing w:val="58"/>
          <w:sz w:val="23"/>
          <w:szCs w:val="23"/>
        </w:rPr>
        <w:t xml:space="preserve"> </w:t>
      </w:r>
      <w:r w:rsidR="00B5608D" w:rsidRPr="00DD1B7D">
        <w:rPr>
          <w:rFonts w:ascii="Arial" w:eastAsia="Arial" w:hAnsi="Arial" w:cs="Arial"/>
          <w:spacing w:val="1"/>
          <w:sz w:val="23"/>
          <w:szCs w:val="23"/>
        </w:rPr>
        <w:t>po</w:t>
      </w:r>
      <w:r w:rsidR="00B5608D" w:rsidRPr="00DD1B7D">
        <w:rPr>
          <w:rFonts w:ascii="Arial" w:eastAsia="Arial" w:hAnsi="Arial" w:cs="Arial"/>
          <w:sz w:val="23"/>
          <w:szCs w:val="23"/>
        </w:rPr>
        <w:t>s</w:t>
      </w:r>
      <w:r w:rsidR="00B5608D" w:rsidRPr="00DD1B7D">
        <w:rPr>
          <w:rFonts w:ascii="Arial" w:eastAsia="Arial" w:hAnsi="Arial" w:cs="Arial"/>
          <w:spacing w:val="-2"/>
          <w:sz w:val="23"/>
          <w:szCs w:val="23"/>
        </w:rPr>
        <w:t>t</w:t>
      </w:r>
      <w:r w:rsidR="00B5608D" w:rsidRPr="00DD1B7D">
        <w:rPr>
          <w:rFonts w:ascii="Arial" w:eastAsia="Arial" w:hAnsi="Arial" w:cs="Arial"/>
          <w:spacing w:val="1"/>
          <w:sz w:val="23"/>
          <w:szCs w:val="23"/>
        </w:rPr>
        <w:t>u</w:t>
      </w:r>
      <w:r w:rsidR="00B5608D" w:rsidRPr="00DD1B7D">
        <w:rPr>
          <w:rFonts w:ascii="Arial" w:eastAsia="Arial" w:hAnsi="Arial" w:cs="Arial"/>
          <w:spacing w:val="-1"/>
          <w:sz w:val="23"/>
          <w:szCs w:val="23"/>
        </w:rPr>
        <w:t>p</w:t>
      </w:r>
      <w:r w:rsidR="00B5608D" w:rsidRPr="00DD1B7D">
        <w:rPr>
          <w:rFonts w:ascii="Arial" w:eastAsia="Arial" w:hAnsi="Arial" w:cs="Arial"/>
          <w:spacing w:val="1"/>
          <w:sz w:val="23"/>
          <w:szCs w:val="23"/>
        </w:rPr>
        <w:t>an</w:t>
      </w:r>
      <w:r w:rsidR="00B5608D" w:rsidRPr="00DD1B7D">
        <w:rPr>
          <w:rFonts w:ascii="Arial" w:eastAsia="Arial" w:hAnsi="Arial" w:cs="Arial"/>
          <w:sz w:val="23"/>
          <w:szCs w:val="23"/>
        </w:rPr>
        <w:t>je</w:t>
      </w:r>
      <w:r w:rsidR="00B5608D" w:rsidRPr="00DD1B7D">
        <w:rPr>
          <w:rFonts w:ascii="Arial" w:eastAsia="Arial" w:hAnsi="Arial" w:cs="Arial"/>
          <w:spacing w:val="58"/>
          <w:sz w:val="23"/>
          <w:szCs w:val="23"/>
        </w:rPr>
        <w:t xml:space="preserve"> </w:t>
      </w:r>
      <w:r w:rsidR="00B5608D" w:rsidRPr="00DD1B7D">
        <w:rPr>
          <w:rFonts w:ascii="Arial" w:eastAsia="Arial" w:hAnsi="Arial" w:cs="Arial"/>
          <w:sz w:val="23"/>
          <w:szCs w:val="23"/>
        </w:rPr>
        <w:t>u</w:t>
      </w:r>
      <w:r w:rsidR="00B5608D" w:rsidRPr="00DD1B7D">
        <w:rPr>
          <w:rFonts w:ascii="Arial" w:eastAsia="Arial" w:hAnsi="Arial" w:cs="Arial"/>
          <w:spacing w:val="56"/>
          <w:sz w:val="23"/>
          <w:szCs w:val="23"/>
        </w:rPr>
        <w:t xml:space="preserve"> </w:t>
      </w:r>
      <w:r w:rsidR="00B5608D" w:rsidRPr="00DD1B7D">
        <w:rPr>
          <w:rFonts w:ascii="Arial" w:eastAsia="Arial" w:hAnsi="Arial" w:cs="Arial"/>
          <w:spacing w:val="1"/>
          <w:sz w:val="23"/>
          <w:szCs w:val="23"/>
        </w:rPr>
        <w:t>po</w:t>
      </w:r>
      <w:r w:rsidR="00B5608D" w:rsidRPr="00DD1B7D">
        <w:rPr>
          <w:rFonts w:ascii="Arial" w:eastAsia="Arial" w:hAnsi="Arial" w:cs="Arial"/>
          <w:sz w:val="23"/>
          <w:szCs w:val="23"/>
        </w:rPr>
        <w:t>s</w:t>
      </w:r>
      <w:r w:rsidR="00B5608D" w:rsidRPr="00DD1B7D">
        <w:rPr>
          <w:rFonts w:ascii="Arial" w:eastAsia="Arial" w:hAnsi="Arial" w:cs="Arial"/>
          <w:spacing w:val="-2"/>
          <w:sz w:val="23"/>
          <w:szCs w:val="23"/>
        </w:rPr>
        <w:t>t</w:t>
      </w:r>
      <w:r w:rsidR="00B5608D" w:rsidRPr="00DD1B7D">
        <w:rPr>
          <w:rFonts w:ascii="Arial" w:eastAsia="Arial" w:hAnsi="Arial" w:cs="Arial"/>
          <w:spacing w:val="1"/>
          <w:sz w:val="23"/>
          <w:szCs w:val="23"/>
        </w:rPr>
        <w:t>up</w:t>
      </w:r>
      <w:r w:rsidR="00B5608D" w:rsidRPr="00DD1B7D">
        <w:rPr>
          <w:rFonts w:ascii="Arial" w:eastAsia="Arial" w:hAnsi="Arial" w:cs="Arial"/>
          <w:sz w:val="23"/>
          <w:szCs w:val="23"/>
        </w:rPr>
        <w:t>c</w:t>
      </w:r>
      <w:r w:rsidR="00B5608D" w:rsidRPr="00DD1B7D">
        <w:rPr>
          <w:rFonts w:ascii="Arial" w:eastAsia="Arial" w:hAnsi="Arial" w:cs="Arial"/>
          <w:spacing w:val="-3"/>
          <w:sz w:val="23"/>
          <w:szCs w:val="23"/>
        </w:rPr>
        <w:t>i</w:t>
      </w:r>
      <w:r w:rsidR="00B5608D" w:rsidRPr="00DD1B7D">
        <w:rPr>
          <w:rFonts w:ascii="Arial" w:eastAsia="Arial" w:hAnsi="Arial" w:cs="Arial"/>
          <w:spacing w:val="1"/>
          <w:sz w:val="23"/>
          <w:szCs w:val="23"/>
        </w:rPr>
        <w:t>m</w:t>
      </w:r>
      <w:r w:rsidR="00B5608D" w:rsidRPr="00DD1B7D">
        <w:rPr>
          <w:rFonts w:ascii="Arial" w:eastAsia="Arial" w:hAnsi="Arial" w:cs="Arial"/>
          <w:sz w:val="23"/>
          <w:szCs w:val="23"/>
        </w:rPr>
        <w:t>a</w:t>
      </w:r>
      <w:r w:rsidR="00B5608D" w:rsidRPr="00DD1B7D">
        <w:rPr>
          <w:rFonts w:ascii="Arial" w:eastAsia="Arial" w:hAnsi="Arial" w:cs="Arial"/>
          <w:spacing w:val="58"/>
          <w:sz w:val="23"/>
          <w:szCs w:val="23"/>
        </w:rPr>
        <w:t xml:space="preserve"> </w:t>
      </w:r>
      <w:r w:rsidR="00B5608D" w:rsidRPr="00DD1B7D">
        <w:rPr>
          <w:rFonts w:ascii="Arial" w:eastAsia="Arial" w:hAnsi="Arial" w:cs="Arial"/>
          <w:color w:val="000000" w:themeColor="text1"/>
          <w:spacing w:val="-1"/>
          <w:sz w:val="23"/>
          <w:szCs w:val="23"/>
        </w:rPr>
        <w:t>na</w:t>
      </w:r>
      <w:r w:rsidR="00B5608D" w:rsidRPr="00DD1B7D">
        <w:rPr>
          <w:rFonts w:ascii="Arial" w:eastAsia="Arial" w:hAnsi="Arial" w:cs="Arial"/>
          <w:color w:val="000000" w:themeColor="text1"/>
          <w:spacing w:val="1"/>
          <w:sz w:val="23"/>
          <w:szCs w:val="23"/>
        </w:rPr>
        <w:t>ba</w:t>
      </w:r>
      <w:r w:rsidR="00B5608D" w:rsidRPr="00DD1B7D">
        <w:rPr>
          <w:rFonts w:ascii="Arial" w:eastAsia="Arial" w:hAnsi="Arial" w:cs="Arial"/>
          <w:color w:val="000000" w:themeColor="text1"/>
          <w:spacing w:val="-2"/>
          <w:sz w:val="23"/>
          <w:szCs w:val="23"/>
        </w:rPr>
        <w:t>v</w:t>
      </w:r>
      <w:r w:rsidR="00B5608D" w:rsidRPr="00DD1B7D">
        <w:rPr>
          <w:rFonts w:ascii="Arial" w:eastAsia="Arial" w:hAnsi="Arial" w:cs="Arial"/>
          <w:color w:val="000000" w:themeColor="text1"/>
          <w:sz w:val="23"/>
          <w:szCs w:val="23"/>
        </w:rPr>
        <w:t>e</w:t>
      </w:r>
      <w:r w:rsidR="00B5608D" w:rsidRPr="00DD1B7D">
        <w:rPr>
          <w:rFonts w:ascii="Arial" w:eastAsia="Arial" w:hAnsi="Arial" w:cs="Arial"/>
          <w:color w:val="000000" w:themeColor="text1"/>
          <w:spacing w:val="58"/>
          <w:sz w:val="23"/>
          <w:szCs w:val="23"/>
        </w:rPr>
        <w:t xml:space="preserve"> </w:t>
      </w:r>
      <w:r w:rsidR="00B5608D" w:rsidRPr="00DD1B7D">
        <w:rPr>
          <w:rFonts w:ascii="Arial" w:eastAsia="Arial" w:hAnsi="Arial" w:cs="Arial"/>
          <w:color w:val="000000" w:themeColor="text1"/>
          <w:sz w:val="23"/>
          <w:szCs w:val="23"/>
        </w:rPr>
        <w:t>(</w:t>
      </w:r>
      <w:r w:rsidR="00B5608D">
        <w:rPr>
          <w:rFonts w:ascii="Arial" w:eastAsia="Arial" w:hAnsi="Arial" w:cs="Arial"/>
          <w:color w:val="000000" w:themeColor="text1"/>
          <w:spacing w:val="1"/>
          <w:sz w:val="23"/>
          <w:szCs w:val="23"/>
        </w:rPr>
        <w:t>KLASA: 003-05/22-01/023, URBROJ</w:t>
      </w:r>
      <w:r w:rsidR="00B5608D" w:rsidRPr="00DD1B7D">
        <w:rPr>
          <w:rFonts w:ascii="Arial" w:eastAsia="Arial" w:hAnsi="Arial" w:cs="Arial"/>
          <w:color w:val="000000" w:themeColor="text1"/>
          <w:sz w:val="23"/>
          <w:szCs w:val="23"/>
        </w:rPr>
        <w:t>:</w:t>
      </w:r>
      <w:r w:rsidR="00B5608D" w:rsidRPr="00DD1B7D">
        <w:rPr>
          <w:rFonts w:ascii="Arial" w:eastAsia="Arial" w:hAnsi="Arial" w:cs="Arial"/>
          <w:color w:val="000000" w:themeColor="text1"/>
          <w:spacing w:val="18"/>
          <w:sz w:val="23"/>
          <w:szCs w:val="23"/>
        </w:rPr>
        <w:t xml:space="preserve"> </w:t>
      </w:r>
      <w:r w:rsidR="00B5608D" w:rsidRPr="00DD1B7D">
        <w:rPr>
          <w:rFonts w:ascii="Arial" w:eastAsia="Arial" w:hAnsi="Arial" w:cs="Arial"/>
          <w:color w:val="000000" w:themeColor="text1"/>
          <w:spacing w:val="-1"/>
          <w:sz w:val="23"/>
          <w:szCs w:val="23"/>
          <w:lang w:val="hr-HR"/>
        </w:rPr>
        <w:t>251-29-11/3-22-</w:t>
      </w:r>
      <w:r w:rsidR="00B5608D">
        <w:rPr>
          <w:rFonts w:ascii="Arial" w:eastAsia="Arial" w:hAnsi="Arial" w:cs="Arial"/>
          <w:color w:val="000000" w:themeColor="text1"/>
          <w:spacing w:val="-1"/>
          <w:sz w:val="23"/>
          <w:szCs w:val="23"/>
          <w:lang w:val="hr-HR"/>
        </w:rPr>
        <w:t>10</w:t>
      </w:r>
      <w:r w:rsidR="00B5608D" w:rsidRPr="00DD1B7D">
        <w:rPr>
          <w:rFonts w:ascii="Arial" w:eastAsia="Arial" w:hAnsi="Arial" w:cs="Arial"/>
          <w:color w:val="000000" w:themeColor="text1"/>
          <w:sz w:val="23"/>
          <w:szCs w:val="23"/>
        </w:rPr>
        <w:t>)</w:t>
      </w:r>
      <w:r w:rsidR="00B5608D" w:rsidRPr="00DD1B7D">
        <w:rPr>
          <w:rFonts w:ascii="Arial" w:eastAsia="Arial" w:hAnsi="Arial" w:cs="Arial"/>
          <w:color w:val="000000" w:themeColor="text1"/>
          <w:spacing w:val="17"/>
          <w:sz w:val="23"/>
          <w:szCs w:val="23"/>
        </w:rPr>
        <w:t xml:space="preserve"> </w:t>
      </w:r>
      <w:proofErr w:type="gramStart"/>
      <w:r w:rsidR="00B5608D" w:rsidRPr="00DD1B7D">
        <w:rPr>
          <w:rFonts w:ascii="Arial" w:eastAsia="Arial" w:hAnsi="Arial" w:cs="Arial"/>
          <w:spacing w:val="1"/>
          <w:sz w:val="23"/>
          <w:szCs w:val="23"/>
        </w:rPr>
        <w:t>o</w:t>
      </w:r>
      <w:r w:rsidR="00B5608D" w:rsidRPr="00DD1B7D">
        <w:rPr>
          <w:rFonts w:ascii="Arial" w:eastAsia="Arial" w:hAnsi="Arial" w:cs="Arial"/>
          <w:sz w:val="23"/>
          <w:szCs w:val="23"/>
        </w:rPr>
        <w:t>d</w:t>
      </w:r>
      <w:proofErr w:type="gramEnd"/>
      <w:r w:rsidR="00B5608D" w:rsidRPr="00DD1B7D">
        <w:rPr>
          <w:rFonts w:ascii="Arial" w:eastAsia="Arial" w:hAnsi="Arial" w:cs="Arial"/>
          <w:spacing w:val="18"/>
          <w:sz w:val="23"/>
          <w:szCs w:val="23"/>
        </w:rPr>
        <w:t xml:space="preserve"> </w:t>
      </w:r>
      <w:r w:rsidR="00B5608D" w:rsidRPr="00DD1B7D">
        <w:rPr>
          <w:rFonts w:ascii="Arial" w:eastAsia="Arial" w:hAnsi="Arial" w:cs="Arial"/>
          <w:spacing w:val="1"/>
          <w:sz w:val="23"/>
          <w:szCs w:val="23"/>
        </w:rPr>
        <w:t>30. prosinca 2022</w:t>
      </w:r>
      <w:r w:rsidR="00B5608D" w:rsidRPr="00DD1B7D">
        <w:rPr>
          <w:rFonts w:ascii="Arial" w:eastAsia="Arial" w:hAnsi="Arial" w:cs="Arial"/>
          <w:spacing w:val="2"/>
          <w:sz w:val="23"/>
          <w:szCs w:val="23"/>
        </w:rPr>
        <w:t>.</w:t>
      </w:r>
      <w:r w:rsidR="00B5608D" w:rsidRPr="00DD1B7D">
        <w:rPr>
          <w:rFonts w:ascii="Arial" w:eastAsia="Arial" w:hAnsi="Arial" w:cs="Arial"/>
          <w:sz w:val="23"/>
          <w:szCs w:val="23"/>
        </w:rPr>
        <w:t>,</w:t>
      </w:r>
      <w:r w:rsidR="00B5608D" w:rsidRPr="00DD1B7D">
        <w:rPr>
          <w:rFonts w:ascii="Arial" w:eastAsia="Arial" w:hAnsi="Arial" w:cs="Arial"/>
          <w:spacing w:val="20"/>
          <w:sz w:val="23"/>
          <w:szCs w:val="23"/>
        </w:rPr>
        <w:t xml:space="preserve"> </w:t>
      </w:r>
      <w:r w:rsidR="00B5608D" w:rsidRPr="00DD1B7D">
        <w:rPr>
          <w:rFonts w:ascii="Arial" w:eastAsia="Arial" w:hAnsi="Arial" w:cs="Arial"/>
          <w:spacing w:val="-2"/>
          <w:sz w:val="23"/>
          <w:szCs w:val="23"/>
        </w:rPr>
        <w:t>z</w:t>
      </w:r>
      <w:r w:rsidR="00B5608D" w:rsidRPr="00DD1B7D">
        <w:rPr>
          <w:rFonts w:ascii="Arial" w:eastAsia="Arial" w:hAnsi="Arial" w:cs="Arial"/>
          <w:sz w:val="23"/>
          <w:szCs w:val="23"/>
        </w:rPr>
        <w:t>a</w:t>
      </w:r>
      <w:r w:rsidR="00B5608D" w:rsidRPr="00DD1B7D">
        <w:rPr>
          <w:rFonts w:ascii="Arial" w:eastAsia="Arial" w:hAnsi="Arial" w:cs="Arial"/>
          <w:spacing w:val="21"/>
          <w:sz w:val="23"/>
          <w:szCs w:val="23"/>
        </w:rPr>
        <w:t xml:space="preserve"> </w:t>
      </w:r>
      <w:r w:rsidR="00B5608D" w:rsidRPr="00DD1B7D">
        <w:rPr>
          <w:rFonts w:ascii="Arial" w:eastAsia="Arial" w:hAnsi="Arial" w:cs="Arial"/>
          <w:spacing w:val="-1"/>
          <w:sz w:val="23"/>
          <w:szCs w:val="23"/>
        </w:rPr>
        <w:t>na</w:t>
      </w:r>
      <w:r w:rsidR="00B5608D" w:rsidRPr="00DD1B7D">
        <w:rPr>
          <w:rFonts w:ascii="Arial" w:eastAsia="Arial" w:hAnsi="Arial" w:cs="Arial"/>
          <w:spacing w:val="1"/>
          <w:sz w:val="23"/>
          <w:szCs w:val="23"/>
        </w:rPr>
        <w:t>ba</w:t>
      </w:r>
      <w:r w:rsidR="00B5608D" w:rsidRPr="00DD1B7D">
        <w:rPr>
          <w:rFonts w:ascii="Arial" w:eastAsia="Arial" w:hAnsi="Arial" w:cs="Arial"/>
          <w:spacing w:val="-2"/>
          <w:sz w:val="23"/>
          <w:szCs w:val="23"/>
        </w:rPr>
        <w:t>v</w:t>
      </w:r>
      <w:r w:rsidR="00B5608D" w:rsidRPr="00DD1B7D">
        <w:rPr>
          <w:rFonts w:ascii="Arial" w:eastAsia="Arial" w:hAnsi="Arial" w:cs="Arial"/>
          <w:sz w:val="23"/>
          <w:szCs w:val="23"/>
        </w:rPr>
        <w:t>u</w:t>
      </w:r>
      <w:r w:rsidR="00B5608D" w:rsidRPr="00DD1B7D">
        <w:rPr>
          <w:rFonts w:ascii="Arial" w:eastAsia="Arial" w:hAnsi="Arial" w:cs="Arial"/>
          <w:spacing w:val="20"/>
          <w:sz w:val="23"/>
          <w:szCs w:val="23"/>
        </w:rPr>
        <w:t xml:space="preserve"> </w:t>
      </w:r>
      <w:r w:rsidR="00B5608D" w:rsidRPr="00DD1B7D">
        <w:rPr>
          <w:rFonts w:ascii="Arial" w:eastAsia="Arial" w:hAnsi="Arial" w:cs="Arial"/>
          <w:sz w:val="23"/>
          <w:szCs w:val="23"/>
        </w:rPr>
        <w:t>ro</w:t>
      </w:r>
      <w:r w:rsidR="00B5608D" w:rsidRPr="00DD1B7D">
        <w:rPr>
          <w:rFonts w:ascii="Arial" w:eastAsia="Arial" w:hAnsi="Arial" w:cs="Arial"/>
          <w:spacing w:val="1"/>
          <w:sz w:val="23"/>
          <w:szCs w:val="23"/>
        </w:rPr>
        <w:t>b</w:t>
      </w:r>
      <w:r w:rsidR="00B5608D" w:rsidRPr="00DD1B7D">
        <w:rPr>
          <w:rFonts w:ascii="Arial" w:eastAsia="Arial" w:hAnsi="Arial" w:cs="Arial"/>
          <w:sz w:val="23"/>
          <w:szCs w:val="23"/>
        </w:rPr>
        <w:t>e</w:t>
      </w:r>
      <w:r w:rsidR="00B5608D" w:rsidRPr="00DD1B7D">
        <w:rPr>
          <w:rFonts w:ascii="Arial" w:eastAsia="Arial" w:hAnsi="Arial" w:cs="Arial"/>
          <w:spacing w:val="18"/>
          <w:sz w:val="23"/>
          <w:szCs w:val="23"/>
        </w:rPr>
        <w:t xml:space="preserve"> </w:t>
      </w:r>
      <w:r w:rsidR="00B5608D" w:rsidRPr="00DD1B7D">
        <w:rPr>
          <w:rFonts w:ascii="Arial" w:eastAsia="Arial" w:hAnsi="Arial" w:cs="Arial"/>
          <w:sz w:val="23"/>
          <w:szCs w:val="23"/>
        </w:rPr>
        <w:t>i</w:t>
      </w:r>
      <w:r w:rsidR="00B5608D" w:rsidRPr="00DD1B7D">
        <w:rPr>
          <w:rFonts w:ascii="Arial" w:eastAsia="Arial" w:hAnsi="Arial" w:cs="Arial"/>
          <w:spacing w:val="19"/>
          <w:sz w:val="23"/>
          <w:szCs w:val="23"/>
        </w:rPr>
        <w:t xml:space="preserve"> </w:t>
      </w:r>
      <w:r w:rsidR="00B5608D" w:rsidRPr="00DD1B7D">
        <w:rPr>
          <w:rFonts w:ascii="Arial" w:eastAsia="Arial" w:hAnsi="Arial" w:cs="Arial"/>
          <w:spacing w:val="1"/>
          <w:sz w:val="23"/>
          <w:szCs w:val="23"/>
        </w:rPr>
        <w:t>u</w:t>
      </w:r>
      <w:r w:rsidR="00B5608D" w:rsidRPr="00DD1B7D">
        <w:rPr>
          <w:rFonts w:ascii="Arial" w:eastAsia="Arial" w:hAnsi="Arial" w:cs="Arial"/>
          <w:sz w:val="23"/>
          <w:szCs w:val="23"/>
        </w:rPr>
        <w:t>s</w:t>
      </w:r>
      <w:r w:rsidR="00B5608D" w:rsidRPr="00DD1B7D">
        <w:rPr>
          <w:rFonts w:ascii="Arial" w:eastAsia="Arial" w:hAnsi="Arial" w:cs="Arial"/>
          <w:spacing w:val="-3"/>
          <w:sz w:val="23"/>
          <w:szCs w:val="23"/>
        </w:rPr>
        <w:t>l</w:t>
      </w:r>
      <w:r w:rsidR="00B5608D" w:rsidRPr="00DD1B7D">
        <w:rPr>
          <w:rFonts w:ascii="Arial" w:eastAsia="Arial" w:hAnsi="Arial" w:cs="Arial"/>
          <w:spacing w:val="1"/>
          <w:sz w:val="23"/>
          <w:szCs w:val="23"/>
        </w:rPr>
        <w:t>u</w:t>
      </w:r>
      <w:r w:rsidR="00B5608D" w:rsidRPr="00DD1B7D">
        <w:rPr>
          <w:rFonts w:ascii="Arial" w:eastAsia="Arial" w:hAnsi="Arial" w:cs="Arial"/>
          <w:spacing w:val="-1"/>
          <w:sz w:val="23"/>
          <w:szCs w:val="23"/>
        </w:rPr>
        <w:t>g</w:t>
      </w:r>
      <w:r w:rsidR="00B5608D" w:rsidRPr="00DD1B7D">
        <w:rPr>
          <w:rFonts w:ascii="Arial" w:eastAsia="Arial" w:hAnsi="Arial" w:cs="Arial"/>
          <w:sz w:val="23"/>
          <w:szCs w:val="23"/>
        </w:rPr>
        <w:t xml:space="preserve">a </w:t>
      </w:r>
      <w:r w:rsidR="00B5608D" w:rsidRPr="00DD1B7D">
        <w:rPr>
          <w:rFonts w:ascii="Arial" w:eastAsia="Arial" w:hAnsi="Arial" w:cs="Arial"/>
          <w:spacing w:val="1"/>
          <w:sz w:val="23"/>
          <w:szCs w:val="23"/>
        </w:rPr>
        <w:t>p</w:t>
      </w:r>
      <w:r w:rsidR="00B5608D" w:rsidRPr="00DD1B7D">
        <w:rPr>
          <w:rFonts w:ascii="Arial" w:eastAsia="Arial" w:hAnsi="Arial" w:cs="Arial"/>
          <w:sz w:val="23"/>
          <w:szCs w:val="23"/>
        </w:rPr>
        <w:t>rocije</w:t>
      </w:r>
      <w:r w:rsidR="00B5608D" w:rsidRPr="00DD1B7D">
        <w:rPr>
          <w:rFonts w:ascii="Arial" w:eastAsia="Arial" w:hAnsi="Arial" w:cs="Arial"/>
          <w:spacing w:val="1"/>
          <w:sz w:val="23"/>
          <w:szCs w:val="23"/>
        </w:rPr>
        <w:t>n</w:t>
      </w:r>
      <w:r w:rsidR="00B5608D" w:rsidRPr="00DD1B7D">
        <w:rPr>
          <w:rFonts w:ascii="Arial" w:eastAsia="Arial" w:hAnsi="Arial" w:cs="Arial"/>
          <w:sz w:val="23"/>
          <w:szCs w:val="23"/>
        </w:rPr>
        <w:t>je</w:t>
      </w:r>
      <w:r w:rsidR="00B5608D" w:rsidRPr="00DD1B7D">
        <w:rPr>
          <w:rFonts w:ascii="Arial" w:eastAsia="Arial" w:hAnsi="Arial" w:cs="Arial"/>
          <w:spacing w:val="-1"/>
          <w:sz w:val="23"/>
          <w:szCs w:val="23"/>
        </w:rPr>
        <w:t>n</w:t>
      </w:r>
      <w:r w:rsidR="00B5608D" w:rsidRPr="00DD1B7D">
        <w:rPr>
          <w:rFonts w:ascii="Arial" w:eastAsia="Arial" w:hAnsi="Arial" w:cs="Arial"/>
          <w:sz w:val="23"/>
          <w:szCs w:val="23"/>
        </w:rPr>
        <w:t xml:space="preserve">e </w:t>
      </w:r>
      <w:r w:rsidR="00B5608D" w:rsidRPr="00DD1B7D">
        <w:rPr>
          <w:rFonts w:ascii="Arial" w:eastAsia="Arial" w:hAnsi="Arial" w:cs="Arial"/>
          <w:spacing w:val="-2"/>
          <w:sz w:val="23"/>
          <w:szCs w:val="23"/>
        </w:rPr>
        <w:t>v</w:t>
      </w:r>
      <w:r w:rsidR="00B5608D" w:rsidRPr="00DD1B7D">
        <w:rPr>
          <w:rFonts w:ascii="Arial" w:eastAsia="Arial" w:hAnsi="Arial" w:cs="Arial"/>
          <w:sz w:val="23"/>
          <w:szCs w:val="23"/>
        </w:rPr>
        <w:t>r</w:t>
      </w:r>
      <w:r w:rsidR="00B5608D" w:rsidRPr="00DD1B7D">
        <w:rPr>
          <w:rFonts w:ascii="Arial" w:eastAsia="Arial" w:hAnsi="Arial" w:cs="Arial"/>
          <w:spacing w:val="-1"/>
          <w:sz w:val="23"/>
          <w:szCs w:val="23"/>
        </w:rPr>
        <w:t>i</w:t>
      </w:r>
      <w:r w:rsidR="00B5608D" w:rsidRPr="00DD1B7D">
        <w:rPr>
          <w:rFonts w:ascii="Arial" w:eastAsia="Arial" w:hAnsi="Arial" w:cs="Arial"/>
          <w:sz w:val="23"/>
          <w:szCs w:val="23"/>
        </w:rPr>
        <w:t>je</w:t>
      </w:r>
      <w:r w:rsidR="00B5608D" w:rsidRPr="00DD1B7D">
        <w:rPr>
          <w:rFonts w:ascii="Arial" w:eastAsia="Arial" w:hAnsi="Arial" w:cs="Arial"/>
          <w:spacing w:val="1"/>
          <w:sz w:val="23"/>
          <w:szCs w:val="23"/>
        </w:rPr>
        <w:t>dno</w:t>
      </w:r>
      <w:r w:rsidR="00B5608D" w:rsidRPr="00DD1B7D">
        <w:rPr>
          <w:rFonts w:ascii="Arial" w:eastAsia="Arial" w:hAnsi="Arial" w:cs="Arial"/>
          <w:spacing w:val="-2"/>
          <w:sz w:val="23"/>
          <w:szCs w:val="23"/>
        </w:rPr>
        <w:t>s</w:t>
      </w:r>
      <w:r w:rsidR="00B5608D">
        <w:rPr>
          <w:rFonts w:ascii="Arial" w:eastAsia="Arial" w:hAnsi="Arial" w:cs="Arial"/>
          <w:sz w:val="23"/>
          <w:szCs w:val="23"/>
        </w:rPr>
        <w:t xml:space="preserve">ti </w:t>
      </w:r>
      <w:r w:rsidR="00B5608D" w:rsidRPr="00DD1B7D">
        <w:rPr>
          <w:rFonts w:ascii="Arial" w:eastAsia="Arial" w:hAnsi="Arial" w:cs="Arial"/>
          <w:spacing w:val="1"/>
          <w:sz w:val="23"/>
          <w:szCs w:val="23"/>
        </w:rPr>
        <w:t>d</w:t>
      </w:r>
      <w:r w:rsidR="00B5608D" w:rsidRPr="00DD1B7D">
        <w:rPr>
          <w:rFonts w:ascii="Arial" w:eastAsia="Arial" w:hAnsi="Arial" w:cs="Arial"/>
          <w:sz w:val="23"/>
          <w:szCs w:val="23"/>
        </w:rPr>
        <w:t>o</w:t>
      </w:r>
      <w:r w:rsidR="00B5608D" w:rsidRPr="00DD1B7D">
        <w:rPr>
          <w:rFonts w:ascii="Arial" w:eastAsia="Arial" w:hAnsi="Arial" w:cs="Arial"/>
          <w:spacing w:val="3"/>
          <w:sz w:val="23"/>
          <w:szCs w:val="23"/>
        </w:rPr>
        <w:t xml:space="preserve"> </w:t>
      </w:r>
      <w:r w:rsidR="00B5608D" w:rsidRPr="00DD1B7D">
        <w:rPr>
          <w:rFonts w:ascii="Arial" w:eastAsia="Arial" w:hAnsi="Arial" w:cs="Arial"/>
          <w:spacing w:val="-1"/>
          <w:sz w:val="23"/>
          <w:szCs w:val="23"/>
        </w:rPr>
        <w:t>26.540</w:t>
      </w:r>
      <w:r w:rsidR="00B5608D" w:rsidRPr="00DD1B7D">
        <w:rPr>
          <w:rFonts w:ascii="Arial" w:eastAsia="Arial" w:hAnsi="Arial" w:cs="Arial"/>
          <w:sz w:val="23"/>
          <w:szCs w:val="23"/>
        </w:rPr>
        <w:t>,</w:t>
      </w:r>
      <w:r w:rsidR="00B5608D" w:rsidRPr="00DD1B7D">
        <w:rPr>
          <w:rFonts w:ascii="Arial" w:eastAsia="Arial" w:hAnsi="Arial" w:cs="Arial"/>
          <w:spacing w:val="-1"/>
          <w:sz w:val="23"/>
          <w:szCs w:val="23"/>
        </w:rPr>
        <w:t>0</w:t>
      </w:r>
      <w:r w:rsidR="00B5608D" w:rsidRPr="00DD1B7D">
        <w:rPr>
          <w:rFonts w:ascii="Arial" w:eastAsia="Arial" w:hAnsi="Arial" w:cs="Arial"/>
          <w:sz w:val="23"/>
          <w:szCs w:val="23"/>
        </w:rPr>
        <w:t>0</w:t>
      </w:r>
      <w:r w:rsidR="00B5608D" w:rsidRPr="00DD1B7D">
        <w:rPr>
          <w:rFonts w:ascii="Arial" w:eastAsia="Arial" w:hAnsi="Arial" w:cs="Arial"/>
          <w:spacing w:val="3"/>
          <w:sz w:val="23"/>
          <w:szCs w:val="23"/>
        </w:rPr>
        <w:t xml:space="preserve"> </w:t>
      </w:r>
      <w:r w:rsidR="00B5608D" w:rsidRPr="00DD1B7D">
        <w:rPr>
          <w:rFonts w:ascii="Arial" w:eastAsia="Arial" w:hAnsi="Arial" w:cs="Arial"/>
          <w:sz w:val="23"/>
          <w:szCs w:val="23"/>
        </w:rPr>
        <w:t>eur</w:t>
      </w:r>
      <w:r w:rsidR="00B5608D" w:rsidRPr="00DD1B7D">
        <w:rPr>
          <w:rFonts w:ascii="Arial" w:eastAsia="Arial" w:hAnsi="Arial" w:cs="Arial"/>
          <w:spacing w:val="1"/>
          <w:sz w:val="23"/>
          <w:szCs w:val="23"/>
        </w:rPr>
        <w:t>a</w:t>
      </w:r>
      <w:r w:rsidR="00B5608D" w:rsidRPr="00DD1B7D">
        <w:rPr>
          <w:rFonts w:ascii="Arial" w:eastAsia="Arial" w:hAnsi="Arial" w:cs="Arial"/>
          <w:sz w:val="23"/>
          <w:szCs w:val="23"/>
        </w:rPr>
        <w:t xml:space="preserve">, </w:t>
      </w:r>
      <w:r w:rsidR="00B5608D" w:rsidRPr="00DD1B7D">
        <w:rPr>
          <w:rFonts w:ascii="Arial" w:eastAsia="Arial" w:hAnsi="Arial" w:cs="Arial"/>
          <w:spacing w:val="1"/>
          <w:sz w:val="23"/>
          <w:szCs w:val="23"/>
        </w:rPr>
        <w:t>od</w:t>
      </w:r>
      <w:r w:rsidR="00B5608D" w:rsidRPr="00DD1B7D">
        <w:rPr>
          <w:rFonts w:ascii="Arial" w:eastAsia="Arial" w:hAnsi="Arial" w:cs="Arial"/>
          <w:spacing w:val="-1"/>
          <w:sz w:val="23"/>
          <w:szCs w:val="23"/>
        </w:rPr>
        <w:t>n</w:t>
      </w:r>
      <w:r w:rsidR="00B5608D" w:rsidRPr="00DD1B7D">
        <w:rPr>
          <w:rFonts w:ascii="Arial" w:eastAsia="Arial" w:hAnsi="Arial" w:cs="Arial"/>
          <w:spacing w:val="1"/>
          <w:sz w:val="23"/>
          <w:szCs w:val="23"/>
        </w:rPr>
        <w:t>o</w:t>
      </w:r>
      <w:r w:rsidR="00B5608D" w:rsidRPr="00DD1B7D">
        <w:rPr>
          <w:rFonts w:ascii="Arial" w:eastAsia="Arial" w:hAnsi="Arial" w:cs="Arial"/>
          <w:sz w:val="23"/>
          <w:szCs w:val="23"/>
        </w:rPr>
        <w:t>s</w:t>
      </w:r>
      <w:r w:rsidR="00B5608D" w:rsidRPr="00DD1B7D">
        <w:rPr>
          <w:rFonts w:ascii="Arial" w:eastAsia="Arial" w:hAnsi="Arial" w:cs="Arial"/>
          <w:spacing w:val="1"/>
          <w:sz w:val="23"/>
          <w:szCs w:val="23"/>
        </w:rPr>
        <w:t>n</w:t>
      </w:r>
      <w:r w:rsidR="00B5608D" w:rsidRPr="00DD1B7D">
        <w:rPr>
          <w:rFonts w:ascii="Arial" w:eastAsia="Arial" w:hAnsi="Arial" w:cs="Arial"/>
          <w:sz w:val="23"/>
          <w:szCs w:val="23"/>
        </w:rPr>
        <w:t>o</w:t>
      </w:r>
      <w:r w:rsidR="00B5608D" w:rsidRPr="000C1E27">
        <w:rPr>
          <w:rFonts w:ascii="Arial" w:eastAsia="Arial" w:hAnsi="Arial" w:cs="Arial"/>
          <w:sz w:val="23"/>
          <w:szCs w:val="23"/>
        </w:rPr>
        <w:t xml:space="preserve"> </w:t>
      </w:r>
      <w:r w:rsidR="00B5608D" w:rsidRPr="000C1E27">
        <w:rPr>
          <w:rFonts w:ascii="Arial" w:eastAsia="Arial" w:hAnsi="Arial" w:cs="Arial"/>
          <w:spacing w:val="-2"/>
          <w:sz w:val="23"/>
          <w:szCs w:val="23"/>
        </w:rPr>
        <w:t>z</w:t>
      </w:r>
      <w:r w:rsidR="00B5608D" w:rsidRPr="000C1E27">
        <w:rPr>
          <w:rFonts w:ascii="Arial" w:eastAsia="Arial" w:hAnsi="Arial" w:cs="Arial"/>
          <w:sz w:val="23"/>
          <w:szCs w:val="23"/>
        </w:rPr>
        <w:t>a</w:t>
      </w:r>
      <w:r w:rsidR="00B5608D" w:rsidRPr="000C1E27">
        <w:rPr>
          <w:rFonts w:ascii="Arial" w:eastAsia="Arial" w:hAnsi="Arial" w:cs="Arial"/>
          <w:spacing w:val="3"/>
          <w:sz w:val="23"/>
          <w:szCs w:val="23"/>
        </w:rPr>
        <w:t xml:space="preserve"> </w:t>
      </w:r>
      <w:r w:rsidR="00B5608D" w:rsidRPr="000C1E27">
        <w:rPr>
          <w:rFonts w:ascii="Arial" w:eastAsia="Arial" w:hAnsi="Arial" w:cs="Arial"/>
          <w:spacing w:val="1"/>
          <w:sz w:val="23"/>
          <w:szCs w:val="23"/>
        </w:rPr>
        <w:t>n</w:t>
      </w:r>
      <w:r w:rsidR="00B5608D" w:rsidRPr="000C1E27">
        <w:rPr>
          <w:rFonts w:ascii="Arial" w:eastAsia="Arial" w:hAnsi="Arial" w:cs="Arial"/>
          <w:spacing w:val="-1"/>
          <w:sz w:val="23"/>
          <w:szCs w:val="23"/>
        </w:rPr>
        <w:t>a</w:t>
      </w:r>
      <w:r w:rsidR="00B5608D" w:rsidRPr="000C1E27">
        <w:rPr>
          <w:rFonts w:ascii="Arial" w:eastAsia="Arial" w:hAnsi="Arial" w:cs="Arial"/>
          <w:spacing w:val="1"/>
          <w:sz w:val="23"/>
          <w:szCs w:val="23"/>
        </w:rPr>
        <w:t>ba</w:t>
      </w:r>
      <w:r w:rsidR="00B5608D" w:rsidRPr="000C1E27">
        <w:rPr>
          <w:rFonts w:ascii="Arial" w:eastAsia="Arial" w:hAnsi="Arial" w:cs="Arial"/>
          <w:spacing w:val="-2"/>
          <w:sz w:val="23"/>
          <w:szCs w:val="23"/>
        </w:rPr>
        <w:t>v</w:t>
      </w:r>
      <w:r w:rsidR="00B5608D">
        <w:rPr>
          <w:rFonts w:ascii="Arial" w:eastAsia="Arial" w:hAnsi="Arial" w:cs="Arial"/>
          <w:sz w:val="23"/>
          <w:szCs w:val="23"/>
        </w:rPr>
        <w:t>u</w:t>
      </w:r>
      <w:r w:rsidR="00B5608D" w:rsidRPr="000C1E27">
        <w:rPr>
          <w:rFonts w:ascii="Arial" w:eastAsia="Arial" w:hAnsi="Arial" w:cs="Arial"/>
          <w:spacing w:val="3"/>
          <w:sz w:val="23"/>
          <w:szCs w:val="23"/>
        </w:rPr>
        <w:t xml:space="preserve"> </w:t>
      </w:r>
      <w:r w:rsidR="00B5608D" w:rsidRPr="000C1E27">
        <w:rPr>
          <w:rFonts w:ascii="Arial" w:eastAsia="Arial" w:hAnsi="Arial" w:cs="Arial"/>
          <w:sz w:val="23"/>
          <w:szCs w:val="23"/>
        </w:rPr>
        <w:t>ra</w:t>
      </w:r>
      <w:r w:rsidR="00B5608D" w:rsidRPr="000C1E27">
        <w:rPr>
          <w:rFonts w:ascii="Arial" w:eastAsia="Arial" w:hAnsi="Arial" w:cs="Arial"/>
          <w:spacing w:val="1"/>
          <w:sz w:val="23"/>
          <w:szCs w:val="23"/>
        </w:rPr>
        <w:t>do</w:t>
      </w:r>
      <w:r w:rsidR="00B5608D" w:rsidRPr="000C1E27">
        <w:rPr>
          <w:rFonts w:ascii="Arial" w:eastAsia="Arial" w:hAnsi="Arial" w:cs="Arial"/>
          <w:spacing w:val="-2"/>
          <w:sz w:val="23"/>
          <w:szCs w:val="23"/>
        </w:rPr>
        <w:t>v</w:t>
      </w:r>
      <w:r w:rsidR="00B5608D" w:rsidRPr="000C1E27">
        <w:rPr>
          <w:rFonts w:ascii="Arial" w:eastAsia="Arial" w:hAnsi="Arial" w:cs="Arial"/>
          <w:sz w:val="23"/>
          <w:szCs w:val="23"/>
        </w:rPr>
        <w:t xml:space="preserve">a </w:t>
      </w:r>
      <w:r w:rsidR="00B5608D" w:rsidRPr="000C1E27">
        <w:rPr>
          <w:rFonts w:ascii="Arial" w:eastAsia="Arial" w:hAnsi="Arial" w:cs="Arial"/>
          <w:spacing w:val="1"/>
          <w:sz w:val="23"/>
          <w:szCs w:val="23"/>
        </w:rPr>
        <w:t>d</w:t>
      </w:r>
      <w:r w:rsidR="00B5608D" w:rsidRPr="000C1E27">
        <w:rPr>
          <w:rFonts w:ascii="Arial" w:eastAsia="Arial" w:hAnsi="Arial" w:cs="Arial"/>
          <w:sz w:val="23"/>
          <w:szCs w:val="23"/>
        </w:rPr>
        <w:t xml:space="preserve">o </w:t>
      </w:r>
      <w:r w:rsidR="00B5608D">
        <w:rPr>
          <w:rFonts w:ascii="Arial" w:eastAsia="Arial" w:hAnsi="Arial" w:cs="Arial"/>
          <w:spacing w:val="1"/>
          <w:sz w:val="23"/>
          <w:szCs w:val="23"/>
        </w:rPr>
        <w:t>66.360</w:t>
      </w:r>
      <w:r w:rsidR="00B5608D" w:rsidRPr="000C1E27">
        <w:rPr>
          <w:rFonts w:ascii="Arial" w:eastAsia="Arial" w:hAnsi="Arial" w:cs="Arial"/>
          <w:sz w:val="23"/>
          <w:szCs w:val="23"/>
        </w:rPr>
        <w:t>,</w:t>
      </w:r>
      <w:r w:rsidR="00B5608D" w:rsidRPr="000C1E27">
        <w:rPr>
          <w:rFonts w:ascii="Arial" w:eastAsia="Arial" w:hAnsi="Arial" w:cs="Arial"/>
          <w:spacing w:val="1"/>
          <w:sz w:val="23"/>
          <w:szCs w:val="23"/>
        </w:rPr>
        <w:t>0</w:t>
      </w:r>
      <w:r w:rsidR="00B5608D" w:rsidRPr="000C1E27">
        <w:rPr>
          <w:rFonts w:ascii="Arial" w:eastAsia="Arial" w:hAnsi="Arial" w:cs="Arial"/>
          <w:sz w:val="23"/>
          <w:szCs w:val="23"/>
        </w:rPr>
        <w:t>0</w:t>
      </w:r>
      <w:r w:rsidR="00B5608D" w:rsidRPr="000C1E27">
        <w:rPr>
          <w:rFonts w:ascii="Arial" w:eastAsia="Arial" w:hAnsi="Arial" w:cs="Arial"/>
          <w:spacing w:val="44"/>
          <w:sz w:val="23"/>
          <w:szCs w:val="23"/>
        </w:rPr>
        <w:t xml:space="preserve"> </w:t>
      </w:r>
      <w:r w:rsidR="00B5608D">
        <w:rPr>
          <w:rFonts w:ascii="Arial" w:eastAsia="Arial" w:hAnsi="Arial" w:cs="Arial"/>
          <w:spacing w:val="-2"/>
          <w:sz w:val="23"/>
          <w:szCs w:val="23"/>
        </w:rPr>
        <w:t>eur</w:t>
      </w:r>
      <w:r w:rsidR="00B5608D" w:rsidRPr="000C1E27">
        <w:rPr>
          <w:rFonts w:ascii="Arial" w:eastAsia="Arial" w:hAnsi="Arial" w:cs="Arial"/>
          <w:sz w:val="23"/>
          <w:szCs w:val="23"/>
        </w:rPr>
        <w:t>a</w:t>
      </w:r>
      <w:r w:rsidR="00B5608D" w:rsidRPr="000C1E27">
        <w:rPr>
          <w:rFonts w:ascii="Arial" w:eastAsia="Arial" w:hAnsi="Arial" w:cs="Arial"/>
          <w:spacing w:val="44"/>
          <w:sz w:val="23"/>
          <w:szCs w:val="23"/>
        </w:rPr>
        <w:t xml:space="preserve"> </w:t>
      </w:r>
      <w:r w:rsidR="00B5608D" w:rsidRPr="000C1E27">
        <w:rPr>
          <w:rFonts w:ascii="Arial" w:eastAsia="Arial" w:hAnsi="Arial" w:cs="Arial"/>
          <w:spacing w:val="-1"/>
          <w:sz w:val="23"/>
          <w:szCs w:val="23"/>
        </w:rPr>
        <w:t>g</w:t>
      </w:r>
      <w:r w:rsidR="00B5608D" w:rsidRPr="000C1E27">
        <w:rPr>
          <w:rFonts w:ascii="Arial" w:eastAsia="Arial" w:hAnsi="Arial" w:cs="Arial"/>
          <w:spacing w:val="1"/>
          <w:sz w:val="23"/>
          <w:szCs w:val="23"/>
        </w:rPr>
        <w:t>od</w:t>
      </w:r>
      <w:r w:rsidR="00B5608D" w:rsidRPr="000C1E27">
        <w:rPr>
          <w:rFonts w:ascii="Arial" w:eastAsia="Arial" w:hAnsi="Arial" w:cs="Arial"/>
          <w:spacing w:val="-3"/>
          <w:sz w:val="23"/>
          <w:szCs w:val="23"/>
        </w:rPr>
        <w:t>i</w:t>
      </w:r>
      <w:r w:rsidR="00B5608D" w:rsidRPr="000C1E27">
        <w:rPr>
          <w:rFonts w:ascii="Arial" w:eastAsia="Arial" w:hAnsi="Arial" w:cs="Arial"/>
          <w:sz w:val="23"/>
          <w:szCs w:val="23"/>
        </w:rPr>
        <w:t>š</w:t>
      </w:r>
      <w:r w:rsidR="00B5608D" w:rsidRPr="000C1E27">
        <w:rPr>
          <w:rFonts w:ascii="Arial" w:eastAsia="Arial" w:hAnsi="Arial" w:cs="Arial"/>
          <w:spacing w:val="1"/>
          <w:sz w:val="23"/>
          <w:szCs w:val="23"/>
        </w:rPr>
        <w:t>n</w:t>
      </w:r>
      <w:r w:rsidR="00B5608D" w:rsidRPr="000C1E27">
        <w:rPr>
          <w:rFonts w:ascii="Arial" w:eastAsia="Arial" w:hAnsi="Arial" w:cs="Arial"/>
          <w:sz w:val="23"/>
          <w:szCs w:val="23"/>
        </w:rPr>
        <w:t>je</w:t>
      </w:r>
      <w:r w:rsidR="00B5608D" w:rsidRPr="000C1E27">
        <w:rPr>
          <w:rFonts w:ascii="Arial" w:eastAsia="Arial" w:hAnsi="Arial" w:cs="Arial"/>
          <w:spacing w:val="48"/>
          <w:sz w:val="23"/>
          <w:szCs w:val="23"/>
        </w:rPr>
        <w:t xml:space="preserve"> </w:t>
      </w:r>
      <w:r w:rsidR="00B5608D" w:rsidRPr="000C1E27">
        <w:rPr>
          <w:rFonts w:ascii="Arial" w:eastAsia="Arial" w:hAnsi="Arial" w:cs="Arial"/>
          <w:spacing w:val="-1"/>
          <w:sz w:val="23"/>
          <w:szCs w:val="23"/>
        </w:rPr>
        <w:t>(</w:t>
      </w:r>
      <w:r w:rsidR="00B5608D" w:rsidRPr="000C1E27">
        <w:rPr>
          <w:rFonts w:ascii="Arial" w:eastAsia="Arial" w:hAnsi="Arial" w:cs="Arial"/>
          <w:sz w:val="23"/>
          <w:szCs w:val="23"/>
        </w:rPr>
        <w:t>tz</w:t>
      </w:r>
      <w:r w:rsidR="00B5608D" w:rsidRPr="000C1E27">
        <w:rPr>
          <w:rFonts w:ascii="Arial" w:eastAsia="Arial" w:hAnsi="Arial" w:cs="Arial"/>
          <w:spacing w:val="-2"/>
          <w:sz w:val="23"/>
          <w:szCs w:val="23"/>
        </w:rPr>
        <w:t>v</w:t>
      </w:r>
      <w:r w:rsidR="00B5608D" w:rsidRPr="000C1E27">
        <w:rPr>
          <w:rFonts w:ascii="Arial" w:eastAsia="Arial" w:hAnsi="Arial" w:cs="Arial"/>
          <w:sz w:val="23"/>
          <w:szCs w:val="23"/>
        </w:rPr>
        <w:t>.</w:t>
      </w:r>
      <w:r w:rsidR="00B5608D" w:rsidRPr="000C1E27">
        <w:rPr>
          <w:rFonts w:ascii="Arial" w:eastAsia="Arial" w:hAnsi="Arial" w:cs="Arial"/>
          <w:spacing w:val="44"/>
          <w:sz w:val="23"/>
          <w:szCs w:val="23"/>
        </w:rPr>
        <w:t xml:space="preserve"> </w:t>
      </w:r>
      <w:r w:rsidR="00B5608D" w:rsidRPr="000C1E27">
        <w:rPr>
          <w:rFonts w:ascii="Arial" w:eastAsia="Arial" w:hAnsi="Arial" w:cs="Arial"/>
          <w:spacing w:val="1"/>
          <w:sz w:val="23"/>
          <w:szCs w:val="23"/>
        </w:rPr>
        <w:t>jednostavnu</w:t>
      </w:r>
      <w:r w:rsidR="00B5608D" w:rsidRPr="000C1E27">
        <w:rPr>
          <w:rFonts w:ascii="Arial" w:eastAsia="Arial" w:hAnsi="Arial" w:cs="Arial"/>
          <w:spacing w:val="44"/>
          <w:sz w:val="23"/>
          <w:szCs w:val="23"/>
        </w:rPr>
        <w:t xml:space="preserve"> </w:t>
      </w:r>
      <w:r w:rsidR="00B5608D" w:rsidRPr="000C1E27">
        <w:rPr>
          <w:rFonts w:ascii="Arial" w:eastAsia="Arial" w:hAnsi="Arial" w:cs="Arial"/>
          <w:spacing w:val="-1"/>
          <w:sz w:val="23"/>
          <w:szCs w:val="23"/>
        </w:rPr>
        <w:t>n</w:t>
      </w:r>
      <w:r w:rsidR="00B5608D" w:rsidRPr="000C1E27">
        <w:rPr>
          <w:rFonts w:ascii="Arial" w:eastAsia="Arial" w:hAnsi="Arial" w:cs="Arial"/>
          <w:spacing w:val="1"/>
          <w:sz w:val="23"/>
          <w:szCs w:val="23"/>
        </w:rPr>
        <w:t>aba</w:t>
      </w:r>
      <w:r w:rsidR="00B5608D" w:rsidRPr="000C1E27">
        <w:rPr>
          <w:rFonts w:ascii="Arial" w:eastAsia="Arial" w:hAnsi="Arial" w:cs="Arial"/>
          <w:spacing w:val="-2"/>
          <w:sz w:val="23"/>
          <w:szCs w:val="23"/>
        </w:rPr>
        <w:t>v</w:t>
      </w:r>
      <w:r w:rsidR="00B5608D" w:rsidRPr="000C1E27">
        <w:rPr>
          <w:rFonts w:ascii="Arial" w:eastAsia="Arial" w:hAnsi="Arial" w:cs="Arial"/>
          <w:spacing w:val="1"/>
          <w:sz w:val="23"/>
          <w:szCs w:val="23"/>
        </w:rPr>
        <w:t>u</w:t>
      </w:r>
      <w:r w:rsidR="00B5608D" w:rsidRPr="000C1E27">
        <w:rPr>
          <w:rFonts w:ascii="Arial" w:eastAsia="Arial" w:hAnsi="Arial" w:cs="Arial"/>
          <w:sz w:val="23"/>
          <w:szCs w:val="23"/>
        </w:rPr>
        <w:t>),</w:t>
      </w:r>
      <w:r w:rsidR="00B5608D" w:rsidRPr="000C1E27">
        <w:rPr>
          <w:rFonts w:ascii="Arial" w:eastAsia="Arial" w:hAnsi="Arial" w:cs="Arial"/>
          <w:spacing w:val="46"/>
          <w:sz w:val="23"/>
          <w:szCs w:val="23"/>
        </w:rPr>
        <w:t xml:space="preserve"> </w:t>
      </w:r>
      <w:r w:rsidR="00B5608D" w:rsidRPr="000C1E27">
        <w:rPr>
          <w:rFonts w:ascii="Arial" w:eastAsia="Arial" w:hAnsi="Arial" w:cs="Arial"/>
          <w:spacing w:val="1"/>
          <w:sz w:val="23"/>
          <w:szCs w:val="23"/>
        </w:rPr>
        <w:t>na</w:t>
      </w:r>
      <w:r w:rsidR="00B5608D" w:rsidRPr="000C1E27">
        <w:rPr>
          <w:rFonts w:ascii="Arial" w:eastAsia="Arial" w:hAnsi="Arial" w:cs="Arial"/>
          <w:sz w:val="23"/>
          <w:szCs w:val="23"/>
        </w:rPr>
        <w:t>ručit</w:t>
      </w:r>
      <w:r w:rsidR="00B5608D" w:rsidRPr="000C1E27">
        <w:rPr>
          <w:rFonts w:ascii="Arial" w:eastAsia="Arial" w:hAnsi="Arial" w:cs="Arial"/>
          <w:spacing w:val="1"/>
          <w:sz w:val="23"/>
          <w:szCs w:val="23"/>
        </w:rPr>
        <w:t>e</w:t>
      </w:r>
      <w:r w:rsidR="00B5608D" w:rsidRPr="000C1E27">
        <w:rPr>
          <w:rFonts w:ascii="Arial" w:eastAsia="Arial" w:hAnsi="Arial" w:cs="Arial"/>
          <w:sz w:val="23"/>
          <w:szCs w:val="23"/>
        </w:rPr>
        <w:t>lj</w:t>
      </w:r>
      <w:r w:rsidR="00B5608D" w:rsidRPr="000C1E27">
        <w:rPr>
          <w:rFonts w:ascii="Arial" w:eastAsia="Arial" w:hAnsi="Arial" w:cs="Arial"/>
          <w:spacing w:val="42"/>
          <w:sz w:val="23"/>
          <w:szCs w:val="23"/>
        </w:rPr>
        <w:t xml:space="preserve"> </w:t>
      </w:r>
      <w:r w:rsidR="00B5608D" w:rsidRPr="000C1E27">
        <w:rPr>
          <w:rFonts w:ascii="Arial" w:eastAsia="Arial" w:hAnsi="Arial" w:cs="Arial"/>
          <w:spacing w:val="1"/>
          <w:sz w:val="23"/>
          <w:szCs w:val="23"/>
        </w:rPr>
        <w:t>n</w:t>
      </w:r>
      <w:r w:rsidR="00B5608D" w:rsidRPr="000C1E27">
        <w:rPr>
          <w:rFonts w:ascii="Arial" w:eastAsia="Arial" w:hAnsi="Arial" w:cs="Arial"/>
          <w:sz w:val="23"/>
          <w:szCs w:val="23"/>
        </w:rPr>
        <w:t>i</w:t>
      </w:r>
      <w:r w:rsidR="00B5608D" w:rsidRPr="000C1E27">
        <w:rPr>
          <w:rFonts w:ascii="Arial" w:eastAsia="Arial" w:hAnsi="Arial" w:cs="Arial"/>
          <w:spacing w:val="-1"/>
          <w:sz w:val="23"/>
          <w:szCs w:val="23"/>
        </w:rPr>
        <w:t>j</w:t>
      </w:r>
      <w:r w:rsidR="00B5608D" w:rsidRPr="000C1E27">
        <w:rPr>
          <w:rFonts w:ascii="Arial" w:eastAsia="Arial" w:hAnsi="Arial" w:cs="Arial"/>
          <w:sz w:val="23"/>
          <w:szCs w:val="23"/>
        </w:rPr>
        <w:t>e</w:t>
      </w:r>
      <w:r w:rsidR="00B5608D" w:rsidRPr="000C1E27">
        <w:rPr>
          <w:rFonts w:ascii="Arial" w:eastAsia="Arial" w:hAnsi="Arial" w:cs="Arial"/>
          <w:spacing w:val="42"/>
          <w:sz w:val="23"/>
          <w:szCs w:val="23"/>
        </w:rPr>
        <w:t xml:space="preserve"> </w:t>
      </w:r>
      <w:r w:rsidR="00B5608D" w:rsidRPr="000C1E27">
        <w:rPr>
          <w:rFonts w:ascii="Arial" w:eastAsia="Arial" w:hAnsi="Arial" w:cs="Arial"/>
          <w:spacing w:val="1"/>
          <w:sz w:val="23"/>
          <w:szCs w:val="23"/>
        </w:rPr>
        <w:t>ob</w:t>
      </w:r>
      <w:r w:rsidR="00B5608D" w:rsidRPr="000C1E27">
        <w:rPr>
          <w:rFonts w:ascii="Arial" w:eastAsia="Arial" w:hAnsi="Arial" w:cs="Arial"/>
          <w:spacing w:val="-2"/>
          <w:sz w:val="23"/>
          <w:szCs w:val="23"/>
        </w:rPr>
        <w:t>v</w:t>
      </w:r>
      <w:r w:rsidR="00B5608D" w:rsidRPr="000C1E27">
        <w:rPr>
          <w:rFonts w:ascii="Arial" w:eastAsia="Arial" w:hAnsi="Arial" w:cs="Arial"/>
          <w:spacing w:val="1"/>
          <w:sz w:val="23"/>
          <w:szCs w:val="23"/>
        </w:rPr>
        <w:t>e</w:t>
      </w:r>
      <w:r w:rsidR="00B5608D" w:rsidRPr="000C1E27">
        <w:rPr>
          <w:rFonts w:ascii="Arial" w:eastAsia="Arial" w:hAnsi="Arial" w:cs="Arial"/>
          <w:spacing w:val="-2"/>
          <w:sz w:val="23"/>
          <w:szCs w:val="23"/>
        </w:rPr>
        <w:t>z</w:t>
      </w:r>
      <w:r w:rsidR="00B5608D" w:rsidRPr="000C1E27">
        <w:rPr>
          <w:rFonts w:ascii="Arial" w:eastAsia="Arial" w:hAnsi="Arial" w:cs="Arial"/>
          <w:spacing w:val="1"/>
          <w:sz w:val="23"/>
          <w:szCs w:val="23"/>
        </w:rPr>
        <w:t>a</w:t>
      </w:r>
      <w:r w:rsidR="00B5608D" w:rsidRPr="000C1E27">
        <w:rPr>
          <w:rFonts w:ascii="Arial" w:eastAsia="Arial" w:hAnsi="Arial" w:cs="Arial"/>
          <w:sz w:val="23"/>
          <w:szCs w:val="23"/>
        </w:rPr>
        <w:t>n</w:t>
      </w:r>
      <w:r w:rsidR="00B5608D" w:rsidRPr="000C1E27">
        <w:rPr>
          <w:rFonts w:ascii="Arial" w:eastAsia="Arial" w:hAnsi="Arial" w:cs="Arial"/>
          <w:spacing w:val="44"/>
          <w:sz w:val="23"/>
          <w:szCs w:val="23"/>
        </w:rPr>
        <w:t xml:space="preserve"> </w:t>
      </w:r>
      <w:r w:rsidR="00B5608D" w:rsidRPr="000C1E27">
        <w:rPr>
          <w:rFonts w:ascii="Arial" w:eastAsia="Arial" w:hAnsi="Arial" w:cs="Arial"/>
          <w:spacing w:val="1"/>
          <w:sz w:val="23"/>
          <w:szCs w:val="23"/>
        </w:rPr>
        <w:t>p</w:t>
      </w:r>
      <w:r w:rsidR="00B5608D" w:rsidRPr="000C1E27">
        <w:rPr>
          <w:rFonts w:ascii="Arial" w:eastAsia="Arial" w:hAnsi="Arial" w:cs="Arial"/>
          <w:sz w:val="23"/>
          <w:szCs w:val="23"/>
        </w:rPr>
        <w:t>ro</w:t>
      </w:r>
      <w:r w:rsidR="00B5608D" w:rsidRPr="000C1E27">
        <w:rPr>
          <w:rFonts w:ascii="Arial" w:eastAsia="Arial" w:hAnsi="Arial" w:cs="Arial"/>
          <w:spacing w:val="-2"/>
          <w:sz w:val="23"/>
          <w:szCs w:val="23"/>
        </w:rPr>
        <w:t>v</w:t>
      </w:r>
      <w:r w:rsidR="00B5608D" w:rsidRPr="000C1E27">
        <w:rPr>
          <w:rFonts w:ascii="Arial" w:eastAsia="Arial" w:hAnsi="Arial" w:cs="Arial"/>
          <w:spacing w:val="1"/>
          <w:sz w:val="23"/>
          <w:szCs w:val="23"/>
        </w:rPr>
        <w:t>od</w:t>
      </w:r>
      <w:r w:rsidR="00B5608D" w:rsidRPr="000C1E27">
        <w:rPr>
          <w:rFonts w:ascii="Arial" w:eastAsia="Arial" w:hAnsi="Arial" w:cs="Arial"/>
          <w:sz w:val="23"/>
          <w:szCs w:val="23"/>
        </w:rPr>
        <w:t xml:space="preserve">iti </w:t>
      </w:r>
      <w:r w:rsidR="00B5608D" w:rsidRPr="000C1E27">
        <w:rPr>
          <w:rFonts w:ascii="Arial" w:eastAsia="Arial" w:hAnsi="Arial" w:cs="Arial"/>
          <w:spacing w:val="1"/>
          <w:sz w:val="23"/>
          <w:szCs w:val="23"/>
        </w:rPr>
        <w:t>po</w:t>
      </w:r>
      <w:r w:rsidR="00B5608D" w:rsidRPr="000C1E27">
        <w:rPr>
          <w:rFonts w:ascii="Arial" w:eastAsia="Arial" w:hAnsi="Arial" w:cs="Arial"/>
          <w:sz w:val="23"/>
          <w:szCs w:val="23"/>
        </w:rPr>
        <w:t>st</w:t>
      </w:r>
      <w:r w:rsidR="00B5608D" w:rsidRPr="000C1E27">
        <w:rPr>
          <w:rFonts w:ascii="Arial" w:eastAsia="Arial" w:hAnsi="Arial" w:cs="Arial"/>
          <w:spacing w:val="-1"/>
          <w:sz w:val="23"/>
          <w:szCs w:val="23"/>
        </w:rPr>
        <w:t>u</w:t>
      </w:r>
      <w:r w:rsidR="00B5608D" w:rsidRPr="000C1E27">
        <w:rPr>
          <w:rFonts w:ascii="Arial" w:eastAsia="Arial" w:hAnsi="Arial" w:cs="Arial"/>
          <w:spacing w:val="1"/>
          <w:sz w:val="23"/>
          <w:szCs w:val="23"/>
        </w:rPr>
        <w:t>p</w:t>
      </w:r>
      <w:r w:rsidR="00B5608D" w:rsidRPr="000C1E27">
        <w:rPr>
          <w:rFonts w:ascii="Arial" w:eastAsia="Arial" w:hAnsi="Arial" w:cs="Arial"/>
          <w:sz w:val="23"/>
          <w:szCs w:val="23"/>
        </w:rPr>
        <w:t>ke</w:t>
      </w:r>
      <w:r w:rsidR="00B5608D" w:rsidRPr="000C1E27">
        <w:rPr>
          <w:rFonts w:ascii="Arial" w:eastAsia="Arial" w:hAnsi="Arial" w:cs="Arial"/>
          <w:spacing w:val="1"/>
          <w:sz w:val="23"/>
          <w:szCs w:val="23"/>
        </w:rPr>
        <w:t xml:space="preserve"> </w:t>
      </w:r>
      <w:r w:rsidR="00B5608D" w:rsidRPr="000C1E27">
        <w:rPr>
          <w:rFonts w:ascii="Arial" w:eastAsia="Arial" w:hAnsi="Arial" w:cs="Arial"/>
          <w:sz w:val="23"/>
          <w:szCs w:val="23"/>
        </w:rPr>
        <w:t>j</w:t>
      </w:r>
      <w:r w:rsidR="00B5608D" w:rsidRPr="000C1E27">
        <w:rPr>
          <w:rFonts w:ascii="Arial" w:eastAsia="Arial" w:hAnsi="Arial" w:cs="Arial"/>
          <w:spacing w:val="1"/>
          <w:sz w:val="23"/>
          <w:szCs w:val="23"/>
        </w:rPr>
        <w:t>a</w:t>
      </w:r>
      <w:r w:rsidR="00B5608D" w:rsidRPr="000C1E27">
        <w:rPr>
          <w:rFonts w:ascii="Arial" w:eastAsia="Arial" w:hAnsi="Arial" w:cs="Arial"/>
          <w:spacing w:val="-2"/>
          <w:sz w:val="23"/>
          <w:szCs w:val="23"/>
        </w:rPr>
        <w:t>v</w:t>
      </w:r>
      <w:r w:rsidR="00B5608D" w:rsidRPr="000C1E27">
        <w:rPr>
          <w:rFonts w:ascii="Arial" w:eastAsia="Arial" w:hAnsi="Arial" w:cs="Arial"/>
          <w:spacing w:val="1"/>
          <w:sz w:val="23"/>
          <w:szCs w:val="23"/>
        </w:rPr>
        <w:t>n</w:t>
      </w:r>
      <w:r w:rsidR="00B5608D" w:rsidRPr="000C1E27">
        <w:rPr>
          <w:rFonts w:ascii="Arial" w:eastAsia="Arial" w:hAnsi="Arial" w:cs="Arial"/>
          <w:sz w:val="23"/>
          <w:szCs w:val="23"/>
        </w:rPr>
        <w:t>e</w:t>
      </w:r>
      <w:r w:rsidR="00B5608D" w:rsidRPr="000C1E27">
        <w:rPr>
          <w:rFonts w:ascii="Arial" w:eastAsia="Arial" w:hAnsi="Arial" w:cs="Arial"/>
          <w:spacing w:val="-1"/>
          <w:sz w:val="23"/>
          <w:szCs w:val="23"/>
        </w:rPr>
        <w:t xml:space="preserve"> </w:t>
      </w:r>
      <w:r w:rsidR="00B5608D" w:rsidRPr="000C1E27">
        <w:rPr>
          <w:rFonts w:ascii="Arial" w:eastAsia="Arial" w:hAnsi="Arial" w:cs="Arial"/>
          <w:spacing w:val="1"/>
          <w:sz w:val="23"/>
          <w:szCs w:val="23"/>
        </w:rPr>
        <w:t>n</w:t>
      </w:r>
      <w:r w:rsidR="00B5608D" w:rsidRPr="000C1E27">
        <w:rPr>
          <w:rFonts w:ascii="Arial" w:eastAsia="Arial" w:hAnsi="Arial" w:cs="Arial"/>
          <w:spacing w:val="-1"/>
          <w:sz w:val="23"/>
          <w:szCs w:val="23"/>
        </w:rPr>
        <w:t>a</w:t>
      </w:r>
      <w:r w:rsidR="00B5608D" w:rsidRPr="000C1E27">
        <w:rPr>
          <w:rFonts w:ascii="Arial" w:eastAsia="Arial" w:hAnsi="Arial" w:cs="Arial"/>
          <w:spacing w:val="1"/>
          <w:sz w:val="23"/>
          <w:szCs w:val="23"/>
        </w:rPr>
        <w:t>ba</w:t>
      </w:r>
      <w:r w:rsidR="00B5608D" w:rsidRPr="000C1E27">
        <w:rPr>
          <w:rFonts w:ascii="Arial" w:eastAsia="Arial" w:hAnsi="Arial" w:cs="Arial"/>
          <w:spacing w:val="-2"/>
          <w:sz w:val="23"/>
          <w:szCs w:val="23"/>
        </w:rPr>
        <w:t>v</w:t>
      </w:r>
      <w:r w:rsidR="00B5608D" w:rsidRPr="000C1E27">
        <w:rPr>
          <w:rFonts w:ascii="Arial" w:eastAsia="Arial" w:hAnsi="Arial" w:cs="Arial"/>
          <w:sz w:val="23"/>
          <w:szCs w:val="23"/>
        </w:rPr>
        <w:t>e</w:t>
      </w:r>
      <w:r w:rsidR="00B5608D" w:rsidRPr="000C1E27">
        <w:rPr>
          <w:rFonts w:ascii="Arial" w:eastAsia="Arial" w:hAnsi="Arial" w:cs="Arial"/>
          <w:spacing w:val="1"/>
          <w:sz w:val="23"/>
          <w:szCs w:val="23"/>
        </w:rPr>
        <w:t xml:space="preserve"> p</w:t>
      </w:r>
      <w:r w:rsidR="00B5608D" w:rsidRPr="000C1E27">
        <w:rPr>
          <w:rFonts w:ascii="Arial" w:eastAsia="Arial" w:hAnsi="Arial" w:cs="Arial"/>
          <w:sz w:val="23"/>
          <w:szCs w:val="23"/>
        </w:rPr>
        <w:t>ro</w:t>
      </w:r>
      <w:r w:rsidR="00B5608D" w:rsidRPr="000C1E27">
        <w:rPr>
          <w:rFonts w:ascii="Arial" w:eastAsia="Arial" w:hAnsi="Arial" w:cs="Arial"/>
          <w:spacing w:val="1"/>
          <w:sz w:val="23"/>
          <w:szCs w:val="23"/>
        </w:rPr>
        <w:t>p</w:t>
      </w:r>
      <w:r w:rsidR="00B5608D" w:rsidRPr="000C1E27">
        <w:rPr>
          <w:rFonts w:ascii="Arial" w:eastAsia="Arial" w:hAnsi="Arial" w:cs="Arial"/>
          <w:sz w:val="23"/>
          <w:szCs w:val="23"/>
        </w:rPr>
        <w:t>i</w:t>
      </w:r>
      <w:r w:rsidR="00B5608D" w:rsidRPr="000C1E27">
        <w:rPr>
          <w:rFonts w:ascii="Arial" w:eastAsia="Arial" w:hAnsi="Arial" w:cs="Arial"/>
          <w:spacing w:val="-3"/>
          <w:sz w:val="23"/>
          <w:szCs w:val="23"/>
        </w:rPr>
        <w:t>s</w:t>
      </w:r>
      <w:r w:rsidR="00B5608D" w:rsidRPr="000C1E27">
        <w:rPr>
          <w:rFonts w:ascii="Arial" w:eastAsia="Arial" w:hAnsi="Arial" w:cs="Arial"/>
          <w:spacing w:val="1"/>
          <w:sz w:val="23"/>
          <w:szCs w:val="23"/>
        </w:rPr>
        <w:t>an</w:t>
      </w:r>
      <w:r w:rsidR="00B5608D" w:rsidRPr="000C1E27">
        <w:rPr>
          <w:rFonts w:ascii="Arial" w:eastAsia="Arial" w:hAnsi="Arial" w:cs="Arial"/>
          <w:sz w:val="23"/>
          <w:szCs w:val="23"/>
        </w:rPr>
        <w:t>e</w:t>
      </w:r>
      <w:r w:rsidR="00B5608D" w:rsidRPr="000C1E27">
        <w:rPr>
          <w:rFonts w:ascii="Arial" w:eastAsia="Arial" w:hAnsi="Arial" w:cs="Arial"/>
          <w:spacing w:val="-1"/>
          <w:sz w:val="23"/>
          <w:szCs w:val="23"/>
        </w:rPr>
        <w:t xml:space="preserve"> </w:t>
      </w:r>
      <w:r w:rsidR="00B5608D" w:rsidRPr="000C1E27">
        <w:rPr>
          <w:rFonts w:ascii="Arial" w:eastAsia="Arial" w:hAnsi="Arial" w:cs="Arial"/>
          <w:sz w:val="23"/>
          <w:szCs w:val="23"/>
        </w:rPr>
        <w:t>ZJN 2016.</w:t>
      </w:r>
    </w:p>
    <w:p w:rsidR="00B5608D" w:rsidRPr="00B5608D" w:rsidRDefault="00B5608D" w:rsidP="00B5608D">
      <w:pPr>
        <w:ind w:left="284" w:right="219"/>
        <w:rPr>
          <w:rFonts w:ascii="Arial" w:eastAsia="Arial" w:hAnsi="Arial" w:cs="Arial"/>
          <w:spacing w:val="24"/>
          <w:sz w:val="23"/>
          <w:szCs w:val="23"/>
        </w:rPr>
      </w:pPr>
    </w:p>
    <w:p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rsidR="004A148F" w:rsidRDefault="00B15352" w:rsidP="0002642F">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4F2DE1">
        <w:rPr>
          <w:rFonts w:ascii="Arial" w:eastAsia="Arial" w:hAnsi="Arial" w:cs="Arial"/>
          <w:b/>
          <w:sz w:val="23"/>
          <w:szCs w:val="23"/>
        </w:rPr>
        <w:t>100</w:t>
      </w:r>
      <w:r w:rsidR="004A148F" w:rsidRPr="003B6B72">
        <w:rPr>
          <w:rFonts w:ascii="Arial" w:eastAsia="Arial" w:hAnsi="Arial" w:cs="Arial"/>
          <w:b/>
          <w:sz w:val="23"/>
          <w:szCs w:val="23"/>
        </w:rPr>
        <w:t>%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09017E" w:rsidRDefault="00BA2947" w:rsidP="0009017E">
      <w:pPr>
        <w:tabs>
          <w:tab w:val="left" w:pos="9639"/>
        </w:tabs>
        <w:ind w:left="284" w:right="77"/>
        <w:jc w:val="both"/>
        <w:rPr>
          <w:rFonts w:ascii="Arial" w:eastAsia="Arial" w:hAnsi="Arial" w:cs="Arial"/>
          <w:spacing w:val="5"/>
          <w:sz w:val="23"/>
          <w:szCs w:val="23"/>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p>
    <w:p w:rsidR="0009017E" w:rsidRPr="005D2C7D" w:rsidRDefault="00AB5220" w:rsidP="0009017E">
      <w:pPr>
        <w:tabs>
          <w:tab w:val="left" w:pos="9639"/>
        </w:tabs>
        <w:ind w:left="284" w:right="77"/>
        <w:jc w:val="both"/>
        <w:rPr>
          <w:rFonts w:ascii="Arial" w:eastAsia="Arial" w:hAnsi="Arial" w:cs="Arial"/>
          <w:color w:val="0000FF"/>
          <w:u w:val="single" w:color="0000FF"/>
        </w:rPr>
      </w:pPr>
      <w:hyperlink r:id="rId14" w:history="1">
        <w:r w:rsidR="0009017E" w:rsidRPr="005D2C7D">
          <w:rPr>
            <w:rStyle w:val="Hyperlink"/>
            <w:rFonts w:ascii="Arial" w:eastAsia="Arial" w:hAnsi="Arial" w:cs="Arial"/>
          </w:rPr>
          <w:t xml:space="preserve">Kristina Matić, bacc.oec. </w:t>
        </w:r>
      </w:hyperlink>
      <w:hyperlink r:id="rId15" w:history="1">
        <w:r w:rsidR="00AA650C" w:rsidRPr="00FD6E25">
          <w:rPr>
            <w:rStyle w:val="Hyperlink"/>
            <w:rFonts w:ascii="Arial" w:eastAsia="Arial" w:hAnsi="Arial" w:cs="Arial"/>
          </w:rPr>
          <w:t xml:space="preserve">tel: 01/3787 294 </w:t>
        </w:r>
      </w:hyperlink>
      <w:hyperlink r:id="rId16" w:history="1">
        <w:r w:rsidR="0009017E" w:rsidRPr="005D2C7D">
          <w:rPr>
            <w:rStyle w:val="Hyperlink"/>
            <w:rFonts w:ascii="Arial" w:eastAsia="Arial" w:hAnsi="Arial" w:cs="Arial"/>
          </w:rPr>
          <w:t xml:space="preserve">, adresa elektroničke pošte: </w:t>
        </w:r>
      </w:hyperlink>
      <w:hyperlink r:id="rId17" w:history="1">
        <w:r w:rsidR="0009017E" w:rsidRPr="005D2C7D">
          <w:rPr>
            <w:rStyle w:val="Hyperlink"/>
            <w:rFonts w:ascii="Arial" w:eastAsia="Arial" w:hAnsi="Arial" w:cs="Arial"/>
          </w:rPr>
          <w:t>kristina.matic@kbcsm.h</w:t>
        </w:r>
      </w:hyperlink>
      <w:hyperlink>
        <w:r w:rsidR="0009017E" w:rsidRPr="005D2C7D">
          <w:rPr>
            <w:rStyle w:val="Hyperlink"/>
            <w:rFonts w:ascii="Arial" w:eastAsia="Arial" w:hAnsi="Arial" w:cs="Arial"/>
          </w:rPr>
          <w:t>r</w:t>
        </w:r>
      </w:hyperlink>
    </w:p>
    <w:p w:rsidR="0009017E" w:rsidRPr="005D2C7D" w:rsidRDefault="0009017E" w:rsidP="0009017E">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 xml:space="preserve">Goran Kuljić, univ.spec.oec. </w:t>
      </w:r>
      <w:proofErr w:type="gramStart"/>
      <w:r w:rsidRPr="005D2C7D">
        <w:rPr>
          <w:rStyle w:val="Hyperlink"/>
          <w:rFonts w:ascii="Arial" w:eastAsia="Arial" w:hAnsi="Arial" w:cs="Arial"/>
        </w:rPr>
        <w:t>tel</w:t>
      </w:r>
      <w:proofErr w:type="gramEnd"/>
      <w:r w:rsidRPr="005D2C7D">
        <w:rPr>
          <w:rStyle w:val="Hyperlink"/>
          <w:rFonts w:ascii="Arial" w:eastAsia="Arial" w:hAnsi="Arial" w:cs="Arial"/>
        </w:rPr>
        <w:t>: 01/3787 882, adresa elektroničke pošte: goran.kuljic@kbcsm.hr</w:t>
      </w:r>
    </w:p>
    <w:p w:rsidR="00090652" w:rsidRDefault="00090652" w:rsidP="0009017E">
      <w:pPr>
        <w:tabs>
          <w:tab w:val="left" w:pos="9639"/>
        </w:tabs>
        <w:ind w:left="284" w:right="77"/>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AA650C"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AA650C" w:rsidRPr="00981C19"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POGLED 360 d.o.o., Kopernikova 26, Zagreb, OIB 53050868963</w:t>
      </w:r>
    </w:p>
    <w:p w:rsidR="00AA650C" w:rsidRPr="00981C19" w:rsidRDefault="00AA650C" w:rsidP="00AA650C">
      <w:pPr>
        <w:pStyle w:val="ListParagraph"/>
        <w:numPr>
          <w:ilvl w:val="0"/>
          <w:numId w:val="25"/>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lastRenderedPageBreak/>
        <w:t>A. PROJEKTIRANJE d.o.o., I. Barutanski breg 4, Zagreb, OIB 11773709542</w:t>
      </w:r>
    </w:p>
    <w:p w:rsidR="00AA650C" w:rsidRPr="00997FDF" w:rsidRDefault="00387AAE" w:rsidP="00AA650C">
      <w:pPr>
        <w:pStyle w:val="ListParagraph"/>
        <w:numPr>
          <w:ilvl w:val="0"/>
          <w:numId w:val="25"/>
        </w:numPr>
        <w:shd w:val="clear" w:color="auto" w:fill="FFFFFF"/>
        <w:jc w:val="both"/>
        <w:textAlignment w:val="baseline"/>
        <w:rPr>
          <w:rFonts w:ascii="Arial" w:eastAsia="Arial" w:hAnsi="Arial" w:cs="Arial"/>
          <w:sz w:val="21"/>
          <w:szCs w:val="21"/>
        </w:rPr>
      </w:pPr>
      <w:r>
        <w:rPr>
          <w:rFonts w:ascii="Arial Narrow" w:hAnsi="Arial Narrow" w:cs="Calibri"/>
          <w:color w:val="000000"/>
          <w:sz w:val="22"/>
          <w:szCs w:val="22"/>
          <w:lang w:val="hr-HR" w:eastAsia="hr-HR"/>
        </w:rPr>
        <w:t xml:space="preserve">ETNO GASTRO </w:t>
      </w:r>
      <w:r w:rsidR="00AA650C" w:rsidRPr="005819B8">
        <w:rPr>
          <w:rFonts w:ascii="Arial Narrow" w:hAnsi="Arial Narrow" w:cs="Calibri"/>
          <w:color w:val="000000"/>
          <w:sz w:val="22"/>
          <w:szCs w:val="22"/>
          <w:lang w:val="hr-HR" w:eastAsia="hr-HR"/>
        </w:rPr>
        <w:t>d.o.o. iz Krapine, Trg Ljudevita Gaja 3, OIB 43527261524</w:t>
      </w:r>
    </w:p>
    <w:p w:rsidR="00AA650C" w:rsidRPr="00310496" w:rsidRDefault="00AA650C" w:rsidP="00AA650C">
      <w:pPr>
        <w:shd w:val="clear" w:color="auto" w:fill="FFFFFF"/>
        <w:ind w:left="142"/>
        <w:jc w:val="both"/>
        <w:textAlignment w:val="baseline"/>
        <w:rPr>
          <w:rFonts w:ascii="Arial" w:eastAsia="Arial" w:hAnsi="Arial" w:cs="Arial"/>
          <w:sz w:val="21"/>
          <w:szCs w:val="21"/>
        </w:rPr>
      </w:pPr>
    </w:p>
    <w:p w:rsidR="00AA650C" w:rsidRDefault="00AA650C" w:rsidP="00AA650C">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AA650C" w:rsidRPr="005F264E" w:rsidRDefault="00AA650C" w:rsidP="00AA650C">
      <w:pPr>
        <w:shd w:val="clear" w:color="auto" w:fill="FFFFFF"/>
        <w:ind w:left="284"/>
        <w:jc w:val="both"/>
        <w:textAlignment w:val="baseline"/>
        <w:rPr>
          <w:rFonts w:ascii="Arial" w:eastAsia="Arial" w:hAnsi="Arial" w:cs="Arial"/>
          <w:sz w:val="22"/>
          <w:szCs w:val="22"/>
        </w:rPr>
      </w:pP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AA650C" w:rsidRPr="00981C19" w:rsidRDefault="00AA650C" w:rsidP="00AA650C">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AA650C" w:rsidRPr="002F2BF5" w:rsidRDefault="00AA650C" w:rsidP="00AA650C">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5819B8">
        <w:rPr>
          <w:rFonts w:ascii="Arial Narrow" w:hAnsi="Arial Narrow" w:cs="Calibri"/>
          <w:color w:val="000000"/>
          <w:sz w:val="22"/>
          <w:szCs w:val="22"/>
          <w:lang w:val="hr-HR" w:eastAsia="hr-HR"/>
        </w:rPr>
        <w:t>ŽITNJAK d.d., Ul. Marijana Čavića 8, Zagreb, OIB 25435300118</w:t>
      </w:r>
    </w:p>
    <w:p w:rsidR="00310496" w:rsidRPr="00310496" w:rsidRDefault="00310496" w:rsidP="00310496">
      <w:pPr>
        <w:shd w:val="clear" w:color="auto" w:fill="FFFFFF"/>
        <w:jc w:val="both"/>
        <w:textAlignment w:val="baseline"/>
        <w:rPr>
          <w:rFonts w:ascii="Arial" w:eastAsia="Arial" w:hAnsi="Arial" w:cs="Arial"/>
          <w:sz w:val="21"/>
          <w:szCs w:val="21"/>
        </w:rPr>
      </w:pP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E92160" w:rsidRPr="006104B7">
        <w:rPr>
          <w:rFonts w:ascii="Arial" w:eastAsia="Arial" w:hAnsi="Arial" w:cs="Arial"/>
          <w:b/>
          <w:sz w:val="23"/>
          <w:szCs w:val="23"/>
        </w:rPr>
        <w:t>Usluga organizacije putovanja, prijevoza i smještaja za potrebe provođenja javnozdravstvene akcije</w:t>
      </w:r>
    </w:p>
    <w:p w:rsidR="00A1226B" w:rsidRPr="00A1226B" w:rsidRDefault="002B5882" w:rsidP="00A1226B">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 xml:space="preserve">Oznaka i naziv iz Jedinstvenog rječnika javne nabave </w:t>
      </w:r>
      <w:r w:rsidRPr="00AE5A84">
        <w:rPr>
          <w:rFonts w:ascii="Arial" w:hAnsi="Arial" w:cs="Arial"/>
          <w:color w:val="000000" w:themeColor="text1"/>
          <w:sz w:val="23"/>
          <w:szCs w:val="23"/>
          <w:lang w:val="hr-HR"/>
        </w:rPr>
        <w:t>CPV</w:t>
      </w:r>
      <w:r w:rsidR="00030899">
        <w:rPr>
          <w:rFonts w:ascii="Arial" w:hAnsi="Arial" w:cs="Arial"/>
          <w:color w:val="000000" w:themeColor="text1"/>
          <w:sz w:val="23"/>
          <w:szCs w:val="23"/>
          <w:lang w:val="hr-HR"/>
        </w:rPr>
        <w:t>:</w:t>
      </w:r>
      <w:r w:rsidR="00E25A19">
        <w:rPr>
          <w:rFonts w:ascii="Arial" w:hAnsi="Arial" w:cs="Arial"/>
          <w:color w:val="000000" w:themeColor="text1"/>
          <w:sz w:val="23"/>
          <w:szCs w:val="23"/>
          <w:lang w:val="hr-HR"/>
        </w:rPr>
        <w:t xml:space="preserve"> </w:t>
      </w:r>
      <w:r w:rsidR="00E25A19" w:rsidRPr="00E25A19">
        <w:rPr>
          <w:rFonts w:ascii="Arial" w:eastAsia="Arial" w:hAnsi="Arial" w:cs="Arial"/>
          <w:b/>
          <w:sz w:val="22"/>
          <w:szCs w:val="24"/>
          <w:lang w:val="hr-HR"/>
        </w:rPr>
        <w:t>63516000-9</w:t>
      </w:r>
    </w:p>
    <w:p w:rsidR="002B5882" w:rsidRPr="000C1E27" w:rsidRDefault="002B5882" w:rsidP="00A1226B">
      <w:pPr>
        <w:widowControl w:val="0"/>
        <w:autoSpaceDE w:val="0"/>
        <w:autoSpaceDN w:val="0"/>
        <w:adjustRightInd w:val="0"/>
        <w:spacing w:line="239" w:lineRule="auto"/>
        <w:ind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50685C" w:rsidRDefault="0050685C" w:rsidP="00CA668E">
      <w:pPr>
        <w:widowControl w:val="0"/>
        <w:overflowPunct w:val="0"/>
        <w:autoSpaceDE w:val="0"/>
        <w:autoSpaceDN w:val="0"/>
        <w:adjustRightInd w:val="0"/>
        <w:spacing w:line="218" w:lineRule="auto"/>
        <w:ind w:left="284" w:right="219"/>
        <w:jc w:val="both"/>
        <w:rPr>
          <w:rFonts w:ascii="Arial" w:hAnsi="Arial" w:cs="Arial"/>
          <w:sz w:val="23"/>
          <w:szCs w:val="23"/>
        </w:rPr>
      </w:pPr>
    </w:p>
    <w:p w:rsidR="006137DE" w:rsidRPr="0002642F" w:rsidRDefault="00565A52" w:rsidP="00565A52">
      <w:pPr>
        <w:spacing w:line="276" w:lineRule="auto"/>
        <w:ind w:right="219"/>
        <w:jc w:val="both"/>
        <w:rPr>
          <w:rFonts w:ascii="Arial" w:eastAsia="Arial" w:hAnsi="Arial" w:cs="Arial"/>
          <w:b/>
          <w:sz w:val="23"/>
          <w:szCs w:val="23"/>
        </w:rPr>
      </w:pPr>
      <w:r>
        <w:rPr>
          <w:rFonts w:ascii="Arial" w:hAnsi="Arial" w:cs="Arial"/>
          <w:sz w:val="23"/>
          <w:szCs w:val="23"/>
        </w:rPr>
        <w:t xml:space="preserve">    </w:t>
      </w:r>
      <w:r w:rsidR="00042926" w:rsidRPr="000C1E27">
        <w:rPr>
          <w:rFonts w:ascii="Arial" w:eastAsia="Arial" w:hAnsi="Arial" w:cs="Arial"/>
          <w:b/>
          <w:spacing w:val="1"/>
          <w:sz w:val="23"/>
          <w:szCs w:val="23"/>
        </w:rPr>
        <w:t>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E</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id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nci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sk</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broj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2642F" w:rsidRPr="00565A52">
        <w:rPr>
          <w:rFonts w:ascii="Arial" w:eastAsia="Arial" w:hAnsi="Arial" w:cs="Arial"/>
          <w:b/>
          <w:sz w:val="23"/>
          <w:szCs w:val="23"/>
        </w:rPr>
        <w:t xml:space="preserve">: </w:t>
      </w:r>
      <w:r w:rsidRPr="00565A52">
        <w:rPr>
          <w:rFonts w:ascii="Arial" w:hAnsi="Arial" w:cs="Arial"/>
          <w:b/>
          <w:sz w:val="23"/>
          <w:szCs w:val="23"/>
        </w:rPr>
        <w:t>49-1/2024</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681BB4">
        <w:rPr>
          <w:rFonts w:ascii="Arial" w:hAnsi="Arial" w:cs="Arial"/>
          <w:b/>
          <w:sz w:val="23"/>
          <w:szCs w:val="23"/>
        </w:rPr>
        <w:t>1</w:t>
      </w:r>
      <w:r w:rsidR="00E92160">
        <w:rPr>
          <w:rFonts w:ascii="Arial" w:hAnsi="Arial" w:cs="Arial"/>
          <w:b/>
          <w:sz w:val="23"/>
          <w:szCs w:val="23"/>
        </w:rPr>
        <w:t>8.4</w:t>
      </w:r>
      <w:r w:rsidR="00681BB4">
        <w:rPr>
          <w:rFonts w:ascii="Arial" w:hAnsi="Arial" w:cs="Arial"/>
          <w:b/>
          <w:sz w:val="23"/>
          <w:szCs w:val="23"/>
        </w:rPr>
        <w:t>00</w:t>
      </w:r>
      <w:r w:rsidR="00B6205E">
        <w:rPr>
          <w:rFonts w:ascii="Arial" w:hAnsi="Arial" w:cs="Arial"/>
          <w:b/>
          <w:sz w:val="23"/>
          <w:szCs w:val="23"/>
        </w:rPr>
        <w:t>,</w:t>
      </w:r>
      <w:r w:rsidR="00AA650C">
        <w:rPr>
          <w:rFonts w:ascii="Arial" w:hAnsi="Arial" w:cs="Arial"/>
          <w:b/>
          <w:sz w:val="23"/>
          <w:szCs w:val="23"/>
        </w:rPr>
        <w:t>00</w:t>
      </w:r>
      <w:r w:rsidR="00433126" w:rsidRPr="000C1E27">
        <w:rPr>
          <w:rFonts w:ascii="Arial" w:hAnsi="Arial" w:cs="Arial"/>
          <w:b/>
          <w:sz w:val="23"/>
          <w:szCs w:val="23"/>
        </w:rPr>
        <w:t xml:space="preserve"> </w:t>
      </w:r>
      <w:r w:rsidR="00AA650C">
        <w:rPr>
          <w:rFonts w:ascii="Arial" w:eastAsia="Arial" w:hAnsi="Arial" w:cs="Arial"/>
          <w:b/>
          <w:sz w:val="23"/>
          <w:szCs w:val="23"/>
        </w:rPr>
        <w:t>eur</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997DC1" w:rsidRDefault="000964F1" w:rsidP="0002642F">
      <w:pPr>
        <w:ind w:left="284" w:right="724"/>
        <w:jc w:val="both"/>
        <w:rPr>
          <w:rFonts w:ascii="Arial" w:eastAsia="Arial" w:hAnsi="Arial" w:cs="Arial"/>
          <w:sz w:val="23"/>
          <w:szCs w:val="23"/>
        </w:rPr>
      </w:pPr>
      <w:r w:rsidRPr="00997DC1">
        <w:rPr>
          <w:rFonts w:ascii="Arial" w:eastAsia="Arial" w:hAnsi="Arial" w:cs="Arial"/>
          <w:b/>
          <w:spacing w:val="1"/>
          <w:sz w:val="23"/>
          <w:szCs w:val="23"/>
        </w:rPr>
        <w:t>7</w:t>
      </w:r>
      <w:r w:rsidRPr="00997DC1">
        <w:rPr>
          <w:rFonts w:ascii="Arial" w:eastAsia="Arial" w:hAnsi="Arial" w:cs="Arial"/>
          <w:b/>
          <w:sz w:val="23"/>
          <w:szCs w:val="23"/>
        </w:rPr>
        <w:t>.</w:t>
      </w:r>
      <w:r w:rsidRPr="00997DC1">
        <w:rPr>
          <w:rFonts w:ascii="Arial" w:eastAsia="Arial" w:hAnsi="Arial" w:cs="Arial"/>
          <w:b/>
          <w:spacing w:val="1"/>
          <w:sz w:val="23"/>
          <w:szCs w:val="23"/>
        </w:rPr>
        <w:t xml:space="preserve"> </w:t>
      </w:r>
      <w:r w:rsidRPr="00997DC1">
        <w:rPr>
          <w:rFonts w:ascii="Arial" w:eastAsia="Arial" w:hAnsi="Arial" w:cs="Arial"/>
          <w:b/>
          <w:sz w:val="23"/>
          <w:szCs w:val="23"/>
        </w:rPr>
        <w:t>V</w:t>
      </w:r>
      <w:r w:rsidRPr="00997DC1">
        <w:rPr>
          <w:rFonts w:ascii="Arial" w:eastAsia="Arial" w:hAnsi="Arial" w:cs="Arial"/>
          <w:b/>
          <w:spacing w:val="-2"/>
          <w:sz w:val="23"/>
          <w:szCs w:val="23"/>
        </w:rPr>
        <w:t>r</w:t>
      </w:r>
      <w:r w:rsidRPr="00997DC1">
        <w:rPr>
          <w:rFonts w:ascii="Arial" w:eastAsia="Arial" w:hAnsi="Arial" w:cs="Arial"/>
          <w:b/>
          <w:spacing w:val="1"/>
          <w:sz w:val="23"/>
          <w:szCs w:val="23"/>
        </w:rPr>
        <w:t>s</w:t>
      </w:r>
      <w:r w:rsidRPr="00997DC1">
        <w:rPr>
          <w:rFonts w:ascii="Arial" w:eastAsia="Arial" w:hAnsi="Arial" w:cs="Arial"/>
          <w:b/>
          <w:sz w:val="23"/>
          <w:szCs w:val="23"/>
        </w:rPr>
        <w:t>ta,</w:t>
      </w:r>
      <w:r w:rsidRPr="00997DC1">
        <w:rPr>
          <w:rFonts w:ascii="Arial" w:eastAsia="Arial" w:hAnsi="Arial" w:cs="Arial"/>
          <w:b/>
          <w:spacing w:val="1"/>
          <w:sz w:val="23"/>
          <w:szCs w:val="23"/>
        </w:rPr>
        <w:t xml:space="preserve"> k</w:t>
      </w:r>
      <w:r w:rsidRPr="00997DC1">
        <w:rPr>
          <w:rFonts w:ascii="Arial" w:eastAsia="Arial" w:hAnsi="Arial" w:cs="Arial"/>
          <w:b/>
          <w:spacing w:val="-4"/>
          <w:sz w:val="23"/>
          <w:szCs w:val="23"/>
        </w:rPr>
        <w:t>v</w:t>
      </w:r>
      <w:r w:rsidRPr="00997DC1">
        <w:rPr>
          <w:rFonts w:ascii="Arial" w:eastAsia="Arial" w:hAnsi="Arial" w:cs="Arial"/>
          <w:b/>
          <w:spacing w:val="1"/>
          <w:sz w:val="23"/>
          <w:szCs w:val="23"/>
        </w:rPr>
        <w:t>a</w:t>
      </w:r>
      <w:r w:rsidRPr="00997DC1">
        <w:rPr>
          <w:rFonts w:ascii="Arial" w:eastAsia="Arial" w:hAnsi="Arial" w:cs="Arial"/>
          <w:b/>
          <w:sz w:val="23"/>
          <w:szCs w:val="23"/>
        </w:rPr>
        <w:t>l</w:t>
      </w:r>
      <w:r w:rsidRPr="00997DC1">
        <w:rPr>
          <w:rFonts w:ascii="Arial" w:eastAsia="Arial" w:hAnsi="Arial" w:cs="Arial"/>
          <w:b/>
          <w:spacing w:val="1"/>
          <w:sz w:val="23"/>
          <w:szCs w:val="23"/>
        </w:rPr>
        <w:t>i</w:t>
      </w:r>
      <w:r w:rsidRPr="00997DC1">
        <w:rPr>
          <w:rFonts w:ascii="Arial" w:eastAsia="Arial" w:hAnsi="Arial" w:cs="Arial"/>
          <w:b/>
          <w:sz w:val="23"/>
          <w:szCs w:val="23"/>
        </w:rPr>
        <w:t>teta</w:t>
      </w:r>
      <w:r w:rsidRPr="00997DC1">
        <w:rPr>
          <w:rFonts w:ascii="Arial" w:eastAsia="Arial" w:hAnsi="Arial" w:cs="Arial"/>
          <w:b/>
          <w:spacing w:val="1"/>
          <w:sz w:val="23"/>
          <w:szCs w:val="23"/>
        </w:rPr>
        <w:t xml:space="preserve"> </w:t>
      </w:r>
      <w:r w:rsidRPr="00997DC1">
        <w:rPr>
          <w:rFonts w:ascii="Arial" w:eastAsia="Arial" w:hAnsi="Arial" w:cs="Arial"/>
          <w:b/>
          <w:sz w:val="23"/>
          <w:szCs w:val="23"/>
        </w:rPr>
        <w:t>i</w:t>
      </w:r>
      <w:r w:rsidRPr="00997DC1">
        <w:rPr>
          <w:rFonts w:ascii="Arial" w:eastAsia="Arial" w:hAnsi="Arial" w:cs="Arial"/>
          <w:b/>
          <w:spacing w:val="-1"/>
          <w:sz w:val="23"/>
          <w:szCs w:val="23"/>
        </w:rPr>
        <w:t xml:space="preserve"> </w:t>
      </w:r>
      <w:r w:rsidRPr="00997DC1">
        <w:rPr>
          <w:rFonts w:ascii="Arial" w:eastAsia="Arial" w:hAnsi="Arial" w:cs="Arial"/>
          <w:b/>
          <w:spacing w:val="1"/>
          <w:sz w:val="23"/>
          <w:szCs w:val="23"/>
        </w:rPr>
        <w:t>k</w:t>
      </w:r>
      <w:r w:rsidRPr="00997DC1">
        <w:rPr>
          <w:rFonts w:ascii="Arial" w:eastAsia="Arial" w:hAnsi="Arial" w:cs="Arial"/>
          <w:b/>
          <w:spacing w:val="-3"/>
          <w:sz w:val="23"/>
          <w:szCs w:val="23"/>
        </w:rPr>
        <w:t>o</w:t>
      </w:r>
      <w:r w:rsidRPr="00997DC1">
        <w:rPr>
          <w:rFonts w:ascii="Arial" w:eastAsia="Arial" w:hAnsi="Arial" w:cs="Arial"/>
          <w:b/>
          <w:sz w:val="23"/>
          <w:szCs w:val="23"/>
        </w:rPr>
        <w:t>l</w:t>
      </w:r>
      <w:r w:rsidRPr="00997DC1">
        <w:rPr>
          <w:rFonts w:ascii="Arial" w:eastAsia="Arial" w:hAnsi="Arial" w:cs="Arial"/>
          <w:b/>
          <w:spacing w:val="1"/>
          <w:sz w:val="23"/>
          <w:szCs w:val="23"/>
        </w:rPr>
        <w:t>ič</w:t>
      </w:r>
      <w:r w:rsidRPr="00997DC1">
        <w:rPr>
          <w:rFonts w:ascii="Arial" w:eastAsia="Arial" w:hAnsi="Arial" w:cs="Arial"/>
          <w:b/>
          <w:sz w:val="23"/>
          <w:szCs w:val="23"/>
        </w:rPr>
        <w:t>ina</w:t>
      </w:r>
      <w:r w:rsidRPr="00997DC1">
        <w:rPr>
          <w:rFonts w:ascii="Arial" w:eastAsia="Arial" w:hAnsi="Arial" w:cs="Arial"/>
          <w:b/>
          <w:spacing w:val="-1"/>
          <w:sz w:val="23"/>
          <w:szCs w:val="23"/>
        </w:rPr>
        <w:t xml:space="preserve"> </w:t>
      </w:r>
      <w:r w:rsidRPr="00997DC1">
        <w:rPr>
          <w:rFonts w:ascii="Arial" w:eastAsia="Arial" w:hAnsi="Arial" w:cs="Arial"/>
          <w:b/>
          <w:sz w:val="23"/>
          <w:szCs w:val="23"/>
        </w:rPr>
        <w:t>pr</w:t>
      </w:r>
      <w:r w:rsidRPr="00997DC1">
        <w:rPr>
          <w:rFonts w:ascii="Arial" w:eastAsia="Arial" w:hAnsi="Arial" w:cs="Arial"/>
          <w:b/>
          <w:spacing w:val="1"/>
          <w:sz w:val="23"/>
          <w:szCs w:val="23"/>
        </w:rPr>
        <w:t>e</w:t>
      </w:r>
      <w:r w:rsidRPr="00997DC1">
        <w:rPr>
          <w:rFonts w:ascii="Arial" w:eastAsia="Arial" w:hAnsi="Arial" w:cs="Arial"/>
          <w:b/>
          <w:sz w:val="23"/>
          <w:szCs w:val="23"/>
        </w:rPr>
        <w:t>dm</w:t>
      </w:r>
      <w:r w:rsidRPr="00997DC1">
        <w:rPr>
          <w:rFonts w:ascii="Arial" w:eastAsia="Arial" w:hAnsi="Arial" w:cs="Arial"/>
          <w:b/>
          <w:spacing w:val="1"/>
          <w:sz w:val="23"/>
          <w:szCs w:val="23"/>
        </w:rPr>
        <w:t>e</w:t>
      </w:r>
      <w:r w:rsidRPr="00997DC1">
        <w:rPr>
          <w:rFonts w:ascii="Arial" w:eastAsia="Arial" w:hAnsi="Arial" w:cs="Arial"/>
          <w:b/>
          <w:sz w:val="23"/>
          <w:szCs w:val="23"/>
        </w:rPr>
        <w:t>ta</w:t>
      </w:r>
      <w:r w:rsidRPr="00997DC1">
        <w:rPr>
          <w:rFonts w:ascii="Arial" w:eastAsia="Arial" w:hAnsi="Arial" w:cs="Arial"/>
          <w:b/>
          <w:spacing w:val="-2"/>
          <w:sz w:val="23"/>
          <w:szCs w:val="23"/>
        </w:rPr>
        <w:t xml:space="preserve"> </w:t>
      </w:r>
      <w:r w:rsidRPr="00997DC1">
        <w:rPr>
          <w:rFonts w:ascii="Arial" w:eastAsia="Arial" w:hAnsi="Arial" w:cs="Arial"/>
          <w:b/>
          <w:sz w:val="23"/>
          <w:szCs w:val="23"/>
        </w:rPr>
        <w:t>n</w:t>
      </w:r>
      <w:r w:rsidRPr="00997DC1">
        <w:rPr>
          <w:rFonts w:ascii="Arial" w:eastAsia="Arial" w:hAnsi="Arial" w:cs="Arial"/>
          <w:b/>
          <w:spacing w:val="1"/>
          <w:sz w:val="23"/>
          <w:szCs w:val="23"/>
        </w:rPr>
        <w:t>a</w:t>
      </w:r>
      <w:r w:rsidRPr="00997DC1">
        <w:rPr>
          <w:rFonts w:ascii="Arial" w:eastAsia="Arial" w:hAnsi="Arial" w:cs="Arial"/>
          <w:b/>
          <w:sz w:val="23"/>
          <w:szCs w:val="23"/>
        </w:rPr>
        <w:t>b</w:t>
      </w:r>
      <w:r w:rsidRPr="00997DC1">
        <w:rPr>
          <w:rFonts w:ascii="Arial" w:eastAsia="Arial" w:hAnsi="Arial" w:cs="Arial"/>
          <w:b/>
          <w:spacing w:val="-2"/>
          <w:sz w:val="23"/>
          <w:szCs w:val="23"/>
        </w:rPr>
        <w:t>a</w:t>
      </w:r>
      <w:r w:rsidRPr="00997DC1">
        <w:rPr>
          <w:rFonts w:ascii="Arial" w:eastAsia="Arial" w:hAnsi="Arial" w:cs="Arial"/>
          <w:b/>
          <w:spacing w:val="-4"/>
          <w:sz w:val="23"/>
          <w:szCs w:val="23"/>
        </w:rPr>
        <w:t>v</w:t>
      </w:r>
      <w:r w:rsidRPr="00997DC1">
        <w:rPr>
          <w:rFonts w:ascii="Arial" w:eastAsia="Arial" w:hAnsi="Arial" w:cs="Arial"/>
          <w:b/>
          <w:sz w:val="23"/>
          <w:szCs w:val="23"/>
        </w:rPr>
        <w:t>e</w:t>
      </w:r>
      <w:r w:rsidRPr="00997DC1">
        <w:rPr>
          <w:rFonts w:ascii="Arial" w:eastAsia="Arial" w:hAnsi="Arial" w:cs="Arial"/>
          <w:b/>
          <w:spacing w:val="5"/>
          <w:sz w:val="23"/>
          <w:szCs w:val="23"/>
        </w:rPr>
        <w:t xml:space="preserve"> </w:t>
      </w:r>
      <w:r w:rsidRPr="00997DC1">
        <w:rPr>
          <w:rFonts w:ascii="Arial" w:eastAsia="Arial" w:hAnsi="Arial" w:cs="Arial"/>
          <w:b/>
          <w:sz w:val="23"/>
          <w:szCs w:val="23"/>
        </w:rPr>
        <w:t>i</w:t>
      </w:r>
      <w:r w:rsidRPr="00997DC1">
        <w:rPr>
          <w:rFonts w:ascii="Arial" w:eastAsia="Arial" w:hAnsi="Arial" w:cs="Arial"/>
          <w:b/>
          <w:spacing w:val="1"/>
          <w:sz w:val="23"/>
          <w:szCs w:val="23"/>
        </w:rPr>
        <w:t xml:space="preserve"> </w:t>
      </w:r>
      <w:r w:rsidRPr="00997DC1">
        <w:rPr>
          <w:rFonts w:ascii="Arial" w:eastAsia="Arial" w:hAnsi="Arial" w:cs="Arial"/>
          <w:b/>
          <w:sz w:val="23"/>
          <w:szCs w:val="23"/>
        </w:rPr>
        <w:t>rok</w:t>
      </w:r>
      <w:r w:rsidRPr="00997DC1">
        <w:rPr>
          <w:rFonts w:ascii="Arial" w:eastAsia="Arial" w:hAnsi="Arial" w:cs="Arial"/>
          <w:b/>
          <w:spacing w:val="1"/>
          <w:sz w:val="23"/>
          <w:szCs w:val="23"/>
        </w:rPr>
        <w:t xml:space="preserve"> </w:t>
      </w:r>
      <w:proofErr w:type="gramStart"/>
      <w:r w:rsidRPr="00997DC1">
        <w:rPr>
          <w:rFonts w:ascii="Arial" w:eastAsia="Arial" w:hAnsi="Arial" w:cs="Arial"/>
          <w:b/>
          <w:sz w:val="23"/>
          <w:szCs w:val="23"/>
        </w:rPr>
        <w:t>na</w:t>
      </w:r>
      <w:proofErr w:type="gramEnd"/>
      <w:r w:rsidRPr="00997DC1">
        <w:rPr>
          <w:rFonts w:ascii="Arial" w:eastAsia="Arial" w:hAnsi="Arial" w:cs="Arial"/>
          <w:b/>
          <w:spacing w:val="1"/>
          <w:sz w:val="23"/>
          <w:szCs w:val="23"/>
        </w:rPr>
        <w:t xml:space="preserve"> k</w:t>
      </w:r>
      <w:r w:rsidRPr="00997DC1">
        <w:rPr>
          <w:rFonts w:ascii="Arial" w:eastAsia="Arial" w:hAnsi="Arial" w:cs="Arial"/>
          <w:b/>
          <w:sz w:val="23"/>
          <w:szCs w:val="23"/>
        </w:rPr>
        <w:t>o</w:t>
      </w:r>
      <w:r w:rsidRPr="00997DC1">
        <w:rPr>
          <w:rFonts w:ascii="Arial" w:eastAsia="Arial" w:hAnsi="Arial" w:cs="Arial"/>
          <w:b/>
          <w:spacing w:val="-2"/>
          <w:sz w:val="23"/>
          <w:szCs w:val="23"/>
        </w:rPr>
        <w:t>j</w:t>
      </w:r>
      <w:r w:rsidRPr="00997DC1">
        <w:rPr>
          <w:rFonts w:ascii="Arial" w:eastAsia="Arial" w:hAnsi="Arial" w:cs="Arial"/>
          <w:b/>
          <w:sz w:val="23"/>
          <w:szCs w:val="23"/>
        </w:rPr>
        <w:t>i</w:t>
      </w:r>
      <w:r w:rsidRPr="00997DC1">
        <w:rPr>
          <w:rFonts w:ascii="Arial" w:eastAsia="Arial" w:hAnsi="Arial" w:cs="Arial"/>
          <w:b/>
          <w:spacing w:val="1"/>
          <w:sz w:val="23"/>
          <w:szCs w:val="23"/>
        </w:rPr>
        <w:t xml:space="preserve"> </w:t>
      </w:r>
      <w:r w:rsidRPr="00997DC1">
        <w:rPr>
          <w:rFonts w:ascii="Arial" w:eastAsia="Arial" w:hAnsi="Arial" w:cs="Arial"/>
          <w:b/>
          <w:spacing w:val="-1"/>
          <w:sz w:val="23"/>
          <w:szCs w:val="23"/>
        </w:rPr>
        <w:t>s</w:t>
      </w:r>
      <w:r w:rsidRPr="00997DC1">
        <w:rPr>
          <w:rFonts w:ascii="Arial" w:eastAsia="Arial" w:hAnsi="Arial" w:cs="Arial"/>
          <w:b/>
          <w:sz w:val="23"/>
          <w:szCs w:val="23"/>
        </w:rPr>
        <w:t>e</w:t>
      </w:r>
      <w:r w:rsidRPr="00997DC1">
        <w:rPr>
          <w:rFonts w:ascii="Arial" w:eastAsia="Arial" w:hAnsi="Arial" w:cs="Arial"/>
          <w:b/>
          <w:spacing w:val="1"/>
          <w:sz w:val="23"/>
          <w:szCs w:val="23"/>
        </w:rPr>
        <w:t xml:space="preserve"> </w:t>
      </w:r>
      <w:r w:rsidRPr="00997DC1">
        <w:rPr>
          <w:rFonts w:ascii="Arial" w:eastAsia="Arial" w:hAnsi="Arial" w:cs="Arial"/>
          <w:b/>
          <w:spacing w:val="-1"/>
          <w:sz w:val="23"/>
          <w:szCs w:val="23"/>
        </w:rPr>
        <w:t>s</w:t>
      </w:r>
      <w:r w:rsidRPr="00997DC1">
        <w:rPr>
          <w:rFonts w:ascii="Arial" w:eastAsia="Arial" w:hAnsi="Arial" w:cs="Arial"/>
          <w:b/>
          <w:spacing w:val="1"/>
          <w:sz w:val="23"/>
          <w:szCs w:val="23"/>
        </w:rPr>
        <w:t>k</w:t>
      </w:r>
      <w:r w:rsidRPr="00997DC1">
        <w:rPr>
          <w:rFonts w:ascii="Arial" w:eastAsia="Arial" w:hAnsi="Arial" w:cs="Arial"/>
          <w:b/>
          <w:sz w:val="23"/>
          <w:szCs w:val="23"/>
        </w:rPr>
        <w:t>l</w:t>
      </w:r>
      <w:r w:rsidRPr="00997DC1">
        <w:rPr>
          <w:rFonts w:ascii="Arial" w:eastAsia="Arial" w:hAnsi="Arial" w:cs="Arial"/>
          <w:b/>
          <w:spacing w:val="1"/>
          <w:sz w:val="23"/>
          <w:szCs w:val="23"/>
        </w:rPr>
        <w:t>a</w:t>
      </w:r>
      <w:r w:rsidRPr="00997DC1">
        <w:rPr>
          <w:rFonts w:ascii="Arial" w:eastAsia="Arial" w:hAnsi="Arial" w:cs="Arial"/>
          <w:b/>
          <w:sz w:val="23"/>
          <w:szCs w:val="23"/>
        </w:rPr>
        <w:t>pa</w:t>
      </w:r>
      <w:r w:rsidRPr="00997DC1">
        <w:rPr>
          <w:rFonts w:ascii="Arial" w:eastAsia="Arial" w:hAnsi="Arial" w:cs="Arial"/>
          <w:b/>
          <w:spacing w:val="4"/>
          <w:sz w:val="23"/>
          <w:szCs w:val="23"/>
        </w:rPr>
        <w:t xml:space="preserve"> </w:t>
      </w:r>
      <w:r w:rsidRPr="00997DC1">
        <w:rPr>
          <w:rFonts w:ascii="Arial" w:eastAsia="Arial" w:hAnsi="Arial" w:cs="Arial"/>
          <w:b/>
          <w:sz w:val="23"/>
          <w:szCs w:val="23"/>
        </w:rPr>
        <w:t>ugo</w:t>
      </w:r>
      <w:r w:rsidRPr="00997DC1">
        <w:rPr>
          <w:rFonts w:ascii="Arial" w:eastAsia="Arial" w:hAnsi="Arial" w:cs="Arial"/>
          <w:b/>
          <w:spacing w:val="-5"/>
          <w:sz w:val="23"/>
          <w:szCs w:val="23"/>
        </w:rPr>
        <w:t>v</w:t>
      </w:r>
      <w:r w:rsidRPr="00997DC1">
        <w:rPr>
          <w:rFonts w:ascii="Arial" w:eastAsia="Arial" w:hAnsi="Arial" w:cs="Arial"/>
          <w:b/>
          <w:sz w:val="23"/>
          <w:szCs w:val="23"/>
        </w:rPr>
        <w:t>or</w:t>
      </w:r>
    </w:p>
    <w:p w:rsidR="000964F1" w:rsidRPr="000C1E27" w:rsidRDefault="007F1827" w:rsidP="0002642F">
      <w:pPr>
        <w:widowControl w:val="0"/>
        <w:autoSpaceDE w:val="0"/>
        <w:autoSpaceDN w:val="0"/>
        <w:adjustRightInd w:val="0"/>
        <w:spacing w:line="239" w:lineRule="auto"/>
        <w:ind w:left="284"/>
        <w:jc w:val="both"/>
        <w:rPr>
          <w:rFonts w:ascii="Arial" w:hAnsi="Arial" w:cs="Arial"/>
          <w:b/>
          <w:sz w:val="23"/>
          <w:szCs w:val="23"/>
        </w:rPr>
      </w:pPr>
      <w:r w:rsidRPr="00997DC1">
        <w:rPr>
          <w:rFonts w:ascii="Arial" w:eastAsia="Arial" w:hAnsi="Arial" w:cs="Arial"/>
          <w:sz w:val="23"/>
          <w:szCs w:val="23"/>
        </w:rPr>
        <w:t xml:space="preserve">Ugovor </w:t>
      </w:r>
      <w:r w:rsidR="000964F1" w:rsidRPr="00997DC1">
        <w:rPr>
          <w:rFonts w:ascii="Arial" w:eastAsia="Arial" w:hAnsi="Arial" w:cs="Arial"/>
          <w:sz w:val="23"/>
          <w:szCs w:val="23"/>
        </w:rPr>
        <w:t xml:space="preserve">o </w:t>
      </w:r>
      <w:r w:rsidR="000964F1" w:rsidRPr="00997DC1">
        <w:rPr>
          <w:rFonts w:ascii="Arial" w:hAnsi="Arial" w:cs="Arial"/>
          <w:sz w:val="23"/>
          <w:szCs w:val="23"/>
        </w:rPr>
        <w:t xml:space="preserve">nabavi </w:t>
      </w:r>
      <w:r w:rsidR="000B33AB" w:rsidRPr="00997DC1">
        <w:rPr>
          <w:rFonts w:ascii="Arial" w:eastAsia="Arial" w:hAnsi="Arial" w:cs="Arial"/>
          <w:b/>
          <w:sz w:val="23"/>
          <w:szCs w:val="23"/>
        </w:rPr>
        <w:t>Usluga organizacije putovanja, prijevoza i smještaja za potrebe provođenja javnozdravstvene akcije</w:t>
      </w:r>
      <w:r w:rsidR="000B33AB" w:rsidRPr="00B610EA">
        <w:rPr>
          <w:rFonts w:ascii="Arial" w:eastAsia="Arial" w:hAnsi="Arial" w:cs="Arial"/>
          <w:bCs/>
          <w:spacing w:val="1"/>
          <w:sz w:val="23"/>
          <w:szCs w:val="23"/>
          <w:lang w:val="en-AU"/>
        </w:rPr>
        <w:t>,</w:t>
      </w:r>
      <w:r w:rsidR="00AD22A8" w:rsidRPr="00B610EA">
        <w:rPr>
          <w:rFonts w:ascii="Arial" w:eastAsia="Arial" w:hAnsi="Arial" w:cs="Arial"/>
          <w:bCs/>
          <w:spacing w:val="1"/>
          <w:sz w:val="23"/>
          <w:szCs w:val="23"/>
          <w:lang w:val="en-AU"/>
        </w:rPr>
        <w:t xml:space="preserve"> </w:t>
      </w:r>
      <w:r w:rsidR="000964F1" w:rsidRPr="00B610EA">
        <w:rPr>
          <w:rFonts w:ascii="Arial" w:eastAsia="Arial" w:hAnsi="Arial" w:cs="Arial"/>
          <w:sz w:val="23"/>
          <w:szCs w:val="23"/>
        </w:rPr>
        <w:t>skla</w:t>
      </w:r>
      <w:r w:rsidR="000964F1" w:rsidRPr="00B610EA">
        <w:rPr>
          <w:rFonts w:ascii="Arial" w:eastAsia="Arial" w:hAnsi="Arial" w:cs="Arial"/>
          <w:spacing w:val="1"/>
          <w:sz w:val="23"/>
          <w:szCs w:val="23"/>
        </w:rPr>
        <w:t>p</w:t>
      </w:r>
      <w:r w:rsidR="000B33AB" w:rsidRPr="00B610EA">
        <w:rPr>
          <w:rFonts w:ascii="Arial" w:eastAsia="Arial" w:hAnsi="Arial" w:cs="Arial"/>
          <w:sz w:val="23"/>
          <w:szCs w:val="23"/>
        </w:rPr>
        <w:t xml:space="preserve">a se </w:t>
      </w:r>
      <w:proofErr w:type="gramStart"/>
      <w:r w:rsidR="000B33AB" w:rsidRPr="00B610EA">
        <w:rPr>
          <w:rFonts w:ascii="Arial" w:eastAsia="Arial" w:hAnsi="Arial" w:cs="Arial"/>
          <w:sz w:val="23"/>
          <w:szCs w:val="23"/>
        </w:rPr>
        <w:t>na</w:t>
      </w:r>
      <w:proofErr w:type="gramEnd"/>
      <w:r w:rsidR="000B33AB" w:rsidRPr="00B610EA">
        <w:rPr>
          <w:rFonts w:ascii="Arial" w:eastAsia="Arial" w:hAnsi="Arial" w:cs="Arial"/>
          <w:sz w:val="23"/>
          <w:szCs w:val="23"/>
        </w:rPr>
        <w:t xml:space="preserve"> razdoblje </w:t>
      </w:r>
      <w:r w:rsidR="00997DC1" w:rsidRPr="00B610EA">
        <w:rPr>
          <w:rFonts w:ascii="Arial" w:eastAsia="Arial" w:hAnsi="Arial" w:cs="Arial"/>
          <w:sz w:val="23"/>
          <w:szCs w:val="23"/>
        </w:rPr>
        <w:t>do 01.07.2024.</w:t>
      </w:r>
    </w:p>
    <w:p w:rsidR="000964F1" w:rsidRPr="000C1E27" w:rsidRDefault="000964F1" w:rsidP="0002642F">
      <w:pPr>
        <w:ind w:left="284" w:right="219"/>
        <w:jc w:val="both"/>
        <w:rPr>
          <w:rFonts w:ascii="Arial" w:eastAsia="Arial" w:hAnsi="Arial" w:cs="Arial"/>
          <w:b/>
          <w:spacing w:val="1"/>
          <w:sz w:val="23"/>
          <w:szCs w:val="23"/>
        </w:rPr>
      </w:pPr>
    </w:p>
    <w:p w:rsidR="00DB3945" w:rsidRDefault="00DB3945" w:rsidP="00AC5D20">
      <w:pPr>
        <w:ind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7A7DD1">
        <w:rPr>
          <w:rFonts w:ascii="Arial" w:eastAsia="Arial" w:hAnsi="Arial" w:cs="Arial"/>
          <w:spacing w:val="1"/>
          <w:sz w:val="23"/>
          <w:szCs w:val="23"/>
        </w:rPr>
        <w:t>6</w:t>
      </w:r>
      <w:r w:rsidRPr="000C1E27">
        <w:rPr>
          <w:rFonts w:ascii="Arial" w:eastAsia="Arial" w:hAnsi="Arial" w:cs="Arial"/>
          <w:sz w:val="23"/>
          <w:szCs w:val="23"/>
        </w:rPr>
        <w:t>)</w:t>
      </w:r>
      <w:r w:rsidR="00B04B90">
        <w:rPr>
          <w:rFonts w:ascii="Arial" w:eastAsia="Arial" w:hAnsi="Arial" w:cs="Arial"/>
          <w:spacing w:val="22"/>
          <w:sz w:val="23"/>
          <w:szCs w:val="23"/>
        </w:rPr>
        <w:t xml:space="preserve"> - </w:t>
      </w:r>
      <w:bookmarkStart w:id="0" w:name="_GoBack"/>
      <w:bookmarkEnd w:id="0"/>
      <w:r w:rsidR="00713084" w:rsidRPr="00B04B90">
        <w:rPr>
          <w:rFonts w:ascii="Arial" w:eastAsia="Arial" w:hAnsi="Arial" w:cs="Arial"/>
          <w:sz w:val="23"/>
          <w:szCs w:val="23"/>
        </w:rPr>
        <w:t xml:space="preserve">excel </w:t>
      </w:r>
      <w:r w:rsidR="00B04B90" w:rsidRPr="00B04B90">
        <w:rPr>
          <w:rFonts w:ascii="Arial" w:eastAsia="Arial" w:hAnsi="Arial" w:cs="Arial"/>
          <w:sz w:val="23"/>
          <w:szCs w:val="23"/>
        </w:rPr>
        <w:t xml:space="preserve">document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4B4D81" w:rsidRPr="00F46466" w:rsidRDefault="00CF4BD4" w:rsidP="00B85B92">
      <w:pPr>
        <w:tabs>
          <w:tab w:val="left" w:pos="4111"/>
        </w:tabs>
        <w:ind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B673A0" w:rsidRDefault="00B85B92" w:rsidP="0002642F">
      <w:pPr>
        <w:ind w:left="284" w:right="219"/>
        <w:jc w:val="both"/>
        <w:rPr>
          <w:rFonts w:ascii="Arial" w:eastAsia="Arial" w:hAnsi="Arial" w:cs="Arial"/>
          <w:sz w:val="23"/>
          <w:szCs w:val="23"/>
        </w:rPr>
      </w:pPr>
      <w:r w:rsidRPr="00B673A0">
        <w:rPr>
          <w:rFonts w:ascii="Arial" w:eastAsia="Arial" w:hAnsi="Arial" w:cs="Arial"/>
          <w:b/>
          <w:spacing w:val="1"/>
          <w:sz w:val="23"/>
          <w:szCs w:val="23"/>
        </w:rPr>
        <w:t>9</w:t>
      </w:r>
      <w:r w:rsidR="004B4D81" w:rsidRPr="00B673A0">
        <w:rPr>
          <w:rFonts w:ascii="Arial" w:eastAsia="Arial" w:hAnsi="Arial" w:cs="Arial"/>
          <w:b/>
          <w:sz w:val="23"/>
          <w:szCs w:val="23"/>
        </w:rPr>
        <w:t>.</w:t>
      </w:r>
      <w:r w:rsidR="004B4D81" w:rsidRPr="00B673A0">
        <w:rPr>
          <w:rFonts w:ascii="Arial" w:eastAsia="Arial" w:hAnsi="Arial" w:cs="Arial"/>
          <w:b/>
          <w:spacing w:val="1"/>
          <w:sz w:val="23"/>
          <w:szCs w:val="23"/>
        </w:rPr>
        <w:t xml:space="preserve"> </w:t>
      </w:r>
      <w:r w:rsidR="004B4D81" w:rsidRPr="00B673A0">
        <w:rPr>
          <w:rFonts w:ascii="Arial" w:eastAsia="Arial" w:hAnsi="Arial" w:cs="Arial"/>
          <w:b/>
          <w:sz w:val="23"/>
          <w:szCs w:val="23"/>
        </w:rPr>
        <w:t>R</w:t>
      </w:r>
      <w:r w:rsidR="004B4D81" w:rsidRPr="00B673A0">
        <w:rPr>
          <w:rFonts w:ascii="Arial" w:eastAsia="Arial" w:hAnsi="Arial" w:cs="Arial"/>
          <w:b/>
          <w:spacing w:val="-1"/>
          <w:sz w:val="23"/>
          <w:szCs w:val="23"/>
        </w:rPr>
        <w:t>o</w:t>
      </w:r>
      <w:r w:rsidR="004B4D81" w:rsidRPr="00B673A0">
        <w:rPr>
          <w:rFonts w:ascii="Arial" w:eastAsia="Arial" w:hAnsi="Arial" w:cs="Arial"/>
          <w:b/>
          <w:sz w:val="23"/>
          <w:szCs w:val="23"/>
        </w:rPr>
        <w:t>k</w:t>
      </w:r>
      <w:r w:rsidR="004B4D81" w:rsidRPr="00B673A0">
        <w:rPr>
          <w:rFonts w:ascii="Arial" w:eastAsia="Arial" w:hAnsi="Arial" w:cs="Arial"/>
          <w:b/>
          <w:spacing w:val="-1"/>
          <w:sz w:val="23"/>
          <w:szCs w:val="23"/>
        </w:rPr>
        <w:t xml:space="preserve"> </w:t>
      </w:r>
      <w:r w:rsidR="004B4D81" w:rsidRPr="00B673A0">
        <w:rPr>
          <w:rFonts w:ascii="Arial" w:eastAsia="Arial" w:hAnsi="Arial" w:cs="Arial"/>
          <w:b/>
          <w:sz w:val="23"/>
          <w:szCs w:val="23"/>
        </w:rPr>
        <w:t>i</w:t>
      </w:r>
      <w:r w:rsidR="00676969" w:rsidRPr="00B673A0">
        <w:rPr>
          <w:rFonts w:ascii="Arial" w:eastAsia="Arial" w:hAnsi="Arial" w:cs="Arial"/>
          <w:b/>
          <w:spacing w:val="1"/>
          <w:sz w:val="23"/>
          <w:szCs w:val="23"/>
        </w:rPr>
        <w:t>sporuke</w:t>
      </w:r>
    </w:p>
    <w:p w:rsidR="00AA650C" w:rsidRDefault="000B33AB" w:rsidP="00003A68">
      <w:pPr>
        <w:tabs>
          <w:tab w:val="left" w:pos="4111"/>
        </w:tabs>
        <w:ind w:right="219"/>
        <w:jc w:val="both"/>
        <w:rPr>
          <w:rFonts w:ascii="Arial" w:eastAsia="Arial" w:hAnsi="Arial" w:cs="Arial"/>
          <w:sz w:val="23"/>
          <w:szCs w:val="23"/>
          <w:lang w:val="hr-HR"/>
        </w:rPr>
      </w:pPr>
      <w:r w:rsidRPr="00B673A0">
        <w:rPr>
          <w:rFonts w:ascii="Arial" w:hAnsi="Arial" w:cs="Arial"/>
          <w:sz w:val="23"/>
          <w:szCs w:val="23"/>
          <w:lang w:val="hr-HR"/>
        </w:rPr>
        <w:t xml:space="preserve">     </w:t>
      </w:r>
      <w:r w:rsidRPr="00B610EA">
        <w:rPr>
          <w:rFonts w:ascii="Arial" w:eastAsia="Arial" w:hAnsi="Arial" w:cs="Arial"/>
          <w:sz w:val="23"/>
          <w:szCs w:val="23"/>
          <w:lang w:val="hr-HR"/>
        </w:rPr>
        <w:t>Rok izvršenja usluge je u razdoblju od 26. do 30. lipnja 2024. godine</w:t>
      </w:r>
      <w:r w:rsidR="00D27159" w:rsidRPr="00B610EA">
        <w:rPr>
          <w:rFonts w:ascii="Arial" w:eastAsia="Arial" w:hAnsi="Arial" w:cs="Arial"/>
          <w:sz w:val="23"/>
          <w:szCs w:val="23"/>
          <w:lang w:val="hr-HR"/>
        </w:rPr>
        <w:t>.</w:t>
      </w:r>
    </w:p>
    <w:p w:rsidR="000B33AB" w:rsidRPr="000C1E27" w:rsidRDefault="000B33AB" w:rsidP="00003A68">
      <w:pPr>
        <w:tabs>
          <w:tab w:val="left" w:pos="4111"/>
        </w:tabs>
        <w:ind w:right="219"/>
        <w:jc w:val="both"/>
        <w:rPr>
          <w:rFonts w:ascii="Arial" w:hAnsi="Arial" w:cs="Arial"/>
          <w:sz w:val="23"/>
          <w:szCs w:val="23"/>
          <w:lang w:val="hr-HR"/>
        </w:rPr>
      </w:pPr>
    </w:p>
    <w:p w:rsidR="000964F1" w:rsidRPr="000C1E27" w:rsidRDefault="00B85B92" w:rsidP="0002642F">
      <w:pPr>
        <w:ind w:left="284" w:right="184"/>
        <w:jc w:val="both"/>
        <w:rPr>
          <w:rFonts w:ascii="Arial" w:eastAsia="Arial" w:hAnsi="Arial" w:cs="Arial"/>
          <w:b/>
          <w:sz w:val="23"/>
          <w:szCs w:val="23"/>
        </w:rPr>
      </w:pPr>
      <w:r>
        <w:rPr>
          <w:rFonts w:ascii="Arial" w:eastAsia="Arial" w:hAnsi="Arial" w:cs="Arial"/>
          <w:b/>
          <w:spacing w:val="1"/>
          <w:sz w:val="23"/>
          <w:szCs w:val="23"/>
        </w:rPr>
        <w:t>10</w:t>
      </w:r>
      <w:r w:rsidR="000964F1" w:rsidRPr="000C1E27">
        <w:rPr>
          <w:rFonts w:ascii="Arial" w:eastAsia="Arial" w:hAnsi="Arial" w:cs="Arial"/>
          <w:b/>
          <w:sz w:val="23"/>
          <w:szCs w:val="23"/>
        </w:rPr>
        <w:t xml:space="preserve">.  </w:t>
      </w:r>
      <w:r w:rsidR="000964F1" w:rsidRPr="000C1E27">
        <w:rPr>
          <w:rFonts w:ascii="Arial" w:eastAsia="Arial" w:hAnsi="Arial" w:cs="Arial"/>
          <w:b/>
          <w:spacing w:val="2"/>
          <w:sz w:val="23"/>
          <w:szCs w:val="23"/>
        </w:rPr>
        <w:t xml:space="preserve"> </w:t>
      </w:r>
      <w:r w:rsidR="003B7DB8" w:rsidRPr="007955B2">
        <w:rPr>
          <w:rFonts w:ascii="Arial" w:eastAsia="Arial" w:hAnsi="Arial" w:cs="Arial"/>
          <w:b/>
          <w:spacing w:val="2"/>
          <w:sz w:val="23"/>
          <w:szCs w:val="23"/>
        </w:rPr>
        <w:t xml:space="preserve">Dokazi o </w:t>
      </w:r>
      <w:r w:rsidR="003B7DB8" w:rsidRPr="007955B2">
        <w:rPr>
          <w:rFonts w:ascii="Arial" w:eastAsia="Arial" w:hAnsi="Arial" w:cs="Arial"/>
          <w:b/>
          <w:sz w:val="23"/>
          <w:szCs w:val="23"/>
          <w:lang w:val="hr-HR"/>
        </w:rPr>
        <w:t xml:space="preserve">nepostojanju osnova za isključenje, </w:t>
      </w:r>
      <w:r w:rsidR="003B7DB8" w:rsidRPr="007955B2">
        <w:rPr>
          <w:rFonts w:ascii="Arial" w:eastAsia="Arial" w:hAnsi="Arial" w:cs="Arial"/>
          <w:b/>
          <w:sz w:val="23"/>
          <w:szCs w:val="23"/>
        </w:rPr>
        <w:t xml:space="preserve">uvjeti </w:t>
      </w:r>
      <w:r w:rsidR="003B7DB8" w:rsidRPr="007955B2">
        <w:rPr>
          <w:rFonts w:ascii="Arial" w:eastAsia="Arial" w:hAnsi="Arial" w:cs="Arial"/>
          <w:b/>
          <w:spacing w:val="1"/>
          <w:sz w:val="23"/>
          <w:szCs w:val="23"/>
        </w:rPr>
        <w:t>s</w:t>
      </w:r>
      <w:r w:rsidR="003B7DB8" w:rsidRPr="007955B2">
        <w:rPr>
          <w:rFonts w:ascii="Arial" w:eastAsia="Arial" w:hAnsi="Arial" w:cs="Arial"/>
          <w:b/>
          <w:sz w:val="23"/>
          <w:szCs w:val="23"/>
        </w:rPr>
        <w:t>posobnosti</w:t>
      </w:r>
      <w:r w:rsidR="003B7DB8">
        <w:rPr>
          <w:rFonts w:ascii="Arial" w:eastAsia="Arial" w:hAnsi="Arial" w:cs="Arial"/>
          <w:b/>
          <w:sz w:val="23"/>
          <w:szCs w:val="23"/>
        </w:rPr>
        <w:t xml:space="preserve"> i</w:t>
      </w:r>
      <w:r w:rsidR="003B7DB8" w:rsidRPr="007955B2">
        <w:rPr>
          <w:rFonts w:ascii="Arial" w:eastAsia="Arial" w:hAnsi="Arial" w:cs="Arial"/>
          <w:b/>
          <w:sz w:val="23"/>
          <w:szCs w:val="23"/>
        </w:rPr>
        <w:t xml:space="preserve"> ostali uvjeti</w:t>
      </w:r>
    </w:p>
    <w:p w:rsidR="00547216" w:rsidRDefault="00547216" w:rsidP="0002642F">
      <w:pPr>
        <w:ind w:left="284" w:right="219"/>
        <w:jc w:val="both"/>
        <w:rPr>
          <w:rFonts w:ascii="Arial" w:eastAsia="Arial" w:hAnsi="Arial" w:cs="Arial"/>
          <w:spacing w:val="1"/>
          <w:sz w:val="23"/>
          <w:szCs w:val="23"/>
        </w:rPr>
      </w:pPr>
    </w:p>
    <w:p w:rsidR="00981456" w:rsidRPr="003116BF" w:rsidRDefault="00B85B92" w:rsidP="00981456">
      <w:pPr>
        <w:tabs>
          <w:tab w:val="left" w:pos="9639"/>
        </w:tabs>
        <w:autoSpaceDE w:val="0"/>
        <w:autoSpaceDN w:val="0"/>
        <w:ind w:left="284" w:right="77"/>
        <w:jc w:val="both"/>
        <w:rPr>
          <w:rFonts w:ascii="Arial" w:eastAsia="Arial" w:hAnsi="Arial" w:cs="Arial"/>
          <w:b/>
          <w:sz w:val="23"/>
          <w:szCs w:val="23"/>
        </w:rPr>
      </w:pPr>
      <w:r>
        <w:rPr>
          <w:rFonts w:ascii="Arial" w:eastAsia="Arial" w:hAnsi="Arial" w:cs="Arial"/>
          <w:b/>
          <w:spacing w:val="1"/>
          <w:sz w:val="23"/>
          <w:szCs w:val="23"/>
        </w:rPr>
        <w:t>10</w:t>
      </w:r>
      <w:r w:rsidR="00981456" w:rsidRPr="003116BF">
        <w:rPr>
          <w:rFonts w:ascii="Arial" w:eastAsia="Arial" w:hAnsi="Arial" w:cs="Arial"/>
          <w:b/>
          <w:sz w:val="23"/>
          <w:szCs w:val="23"/>
        </w:rPr>
        <w:t>.1.</w:t>
      </w:r>
      <w:r w:rsidR="00981456" w:rsidRPr="003116BF">
        <w:rPr>
          <w:rFonts w:ascii="Arial" w:eastAsia="Arial" w:hAnsi="Arial" w:cs="Arial"/>
          <w:b/>
          <w:sz w:val="23"/>
          <w:szCs w:val="23"/>
          <w:lang w:val="hr-HR"/>
        </w:rPr>
        <w:t xml:space="preserve"> izvadak iz kaznene evidencije ili drugog odgovarajućeg registra </w:t>
      </w:r>
      <w:r w:rsidR="00981456" w:rsidRPr="003116BF">
        <w:rPr>
          <w:rFonts w:ascii="Arial" w:eastAsia="Arial" w:hAnsi="Arial" w:cs="Arial"/>
          <w:sz w:val="23"/>
          <w:szCs w:val="23"/>
          <w:lang w:val="hr-HR"/>
        </w:rPr>
        <w:t xml:space="preserve">ili, ako to nije moguće, jednakovrijedni dokument nadležne sudske ili upravne vlasti u državi poslovnog nastana gospodarskog subjekta, odnosno državi čiji je osoba državljanin, </w:t>
      </w:r>
      <w:r w:rsidR="00981456" w:rsidRPr="003116BF">
        <w:rPr>
          <w:rFonts w:ascii="Arial" w:eastAsia="Arial" w:hAnsi="Arial" w:cs="Arial"/>
          <w:b/>
          <w:sz w:val="23"/>
          <w:szCs w:val="23"/>
          <w:lang w:val="hr-HR"/>
        </w:rPr>
        <w:t xml:space="preserve">kojim se dokazuje da ne postoje osnove za isključenje iz članka 251. stavka 1. </w:t>
      </w:r>
      <w:r w:rsidR="00981456" w:rsidRPr="003116BF">
        <w:rPr>
          <w:rFonts w:ascii="Arial" w:eastAsia="Arial" w:hAnsi="Arial" w:cs="Arial"/>
          <w:b/>
          <w:sz w:val="23"/>
          <w:szCs w:val="23"/>
        </w:rPr>
        <w:t xml:space="preserve">ZJN 2016. </w:t>
      </w:r>
    </w:p>
    <w:p w:rsidR="00981456" w:rsidRPr="003116BF" w:rsidRDefault="00981456" w:rsidP="00981456">
      <w:pPr>
        <w:tabs>
          <w:tab w:val="left" w:pos="9639"/>
        </w:tabs>
        <w:autoSpaceDE w:val="0"/>
        <w:autoSpaceDN w:val="0"/>
        <w:ind w:left="284" w:right="77"/>
        <w:jc w:val="both"/>
        <w:rPr>
          <w:rFonts w:ascii="Arial" w:eastAsia="Arial" w:hAnsi="Arial" w:cs="Arial"/>
          <w:sz w:val="23"/>
          <w:szCs w:val="23"/>
        </w:rPr>
      </w:pPr>
      <w:r w:rsidRPr="003116BF">
        <w:rPr>
          <w:rFonts w:ascii="Arial" w:eastAsia="Arial" w:hAnsi="Arial" w:cs="Arial"/>
          <w:sz w:val="23"/>
          <w:szCs w:val="23"/>
        </w:rPr>
        <w:t>Ponuditelji dostavljaju dokaz sukladno članku 265. (</w:t>
      </w:r>
      <w:r w:rsidRPr="003116BF">
        <w:rPr>
          <w:rFonts w:ascii="Arial" w:eastAsia="Arial" w:hAnsi="Arial" w:cs="Arial"/>
          <w:b/>
          <w:sz w:val="23"/>
          <w:szCs w:val="23"/>
        </w:rPr>
        <w:t>Obrazac 2</w:t>
      </w:r>
      <w:r w:rsidRPr="003116BF">
        <w:rPr>
          <w:rFonts w:ascii="Arial" w:eastAsia="Arial" w:hAnsi="Arial" w:cs="Arial"/>
          <w:sz w:val="23"/>
          <w:szCs w:val="23"/>
        </w:rPr>
        <w:t>)</w:t>
      </w:r>
    </w:p>
    <w:p w:rsidR="00981456" w:rsidRPr="003116BF" w:rsidRDefault="00981456" w:rsidP="00981456">
      <w:pPr>
        <w:tabs>
          <w:tab w:val="left" w:pos="9639"/>
        </w:tabs>
        <w:ind w:left="284" w:right="77"/>
        <w:jc w:val="both"/>
        <w:rPr>
          <w:rFonts w:ascii="Arial" w:hAnsi="Arial" w:cs="Arial"/>
          <w:i/>
          <w:sz w:val="23"/>
          <w:szCs w:val="23"/>
        </w:rPr>
      </w:pPr>
      <w:r w:rsidRPr="003116BF">
        <w:rPr>
          <w:rFonts w:ascii="Arial" w:hAnsi="Arial" w:cs="Arial"/>
          <w:i/>
          <w:sz w:val="23"/>
          <w:szCs w:val="23"/>
        </w:rPr>
        <w:lastRenderedPageBreak/>
        <w:t xml:space="preserve">Smatra se da su dokumenti iz članka 265. </w:t>
      </w:r>
      <w:proofErr w:type="gramStart"/>
      <w:r w:rsidRPr="003116BF">
        <w:rPr>
          <w:rFonts w:ascii="Arial" w:hAnsi="Arial" w:cs="Arial"/>
          <w:i/>
          <w:sz w:val="23"/>
          <w:szCs w:val="23"/>
        </w:rPr>
        <w:t>stavka</w:t>
      </w:r>
      <w:proofErr w:type="gramEnd"/>
      <w:r w:rsidRPr="003116BF">
        <w:rPr>
          <w:rFonts w:ascii="Arial" w:hAnsi="Arial" w:cs="Arial"/>
          <w:i/>
          <w:sz w:val="23"/>
          <w:szCs w:val="23"/>
        </w:rPr>
        <w:t xml:space="preserve"> 1. </w:t>
      </w:r>
      <w:proofErr w:type="gramStart"/>
      <w:r w:rsidRPr="003116BF">
        <w:rPr>
          <w:rFonts w:ascii="Arial" w:hAnsi="Arial" w:cs="Arial"/>
          <w:i/>
          <w:sz w:val="23"/>
          <w:szCs w:val="23"/>
        </w:rPr>
        <w:t>točke</w:t>
      </w:r>
      <w:proofErr w:type="gramEnd"/>
      <w:r w:rsidRPr="003116BF">
        <w:rPr>
          <w:rFonts w:ascii="Arial" w:hAnsi="Arial" w:cs="Arial"/>
          <w:i/>
          <w:sz w:val="23"/>
          <w:szCs w:val="23"/>
        </w:rPr>
        <w:t xml:space="preserve"> 1. ZJN 2016 ažurirani ako nisu stariji više </w:t>
      </w:r>
      <w:proofErr w:type="gramStart"/>
      <w:r w:rsidRPr="003116BF">
        <w:rPr>
          <w:rFonts w:ascii="Arial" w:hAnsi="Arial" w:cs="Arial"/>
          <w:i/>
          <w:sz w:val="23"/>
          <w:szCs w:val="23"/>
        </w:rPr>
        <w:t>od</w:t>
      </w:r>
      <w:proofErr w:type="gramEnd"/>
      <w:r w:rsidRPr="003116BF">
        <w:rPr>
          <w:rFonts w:ascii="Arial" w:hAnsi="Arial" w:cs="Arial"/>
          <w:i/>
          <w:sz w:val="23"/>
          <w:szCs w:val="23"/>
        </w:rPr>
        <w:t xml:space="preserve"> šest mjeseci od dana početka postupka javne nabave. </w:t>
      </w:r>
    </w:p>
    <w:p w:rsidR="00981456" w:rsidRPr="003116BF" w:rsidRDefault="00981456" w:rsidP="00981456">
      <w:pPr>
        <w:tabs>
          <w:tab w:val="left" w:pos="9639"/>
        </w:tabs>
        <w:autoSpaceDE w:val="0"/>
        <w:autoSpaceDN w:val="0"/>
        <w:ind w:left="284" w:right="77"/>
        <w:jc w:val="both"/>
        <w:rPr>
          <w:rFonts w:ascii="Arial" w:hAnsi="Arial" w:cs="Arial"/>
          <w:i/>
          <w:sz w:val="23"/>
          <w:szCs w:val="23"/>
        </w:rPr>
      </w:pPr>
      <w:r w:rsidRPr="003116BF">
        <w:rPr>
          <w:rFonts w:ascii="Arial" w:hAnsi="Arial" w:cs="Arial"/>
          <w:i/>
          <w:sz w:val="23"/>
          <w:szCs w:val="23"/>
        </w:rPr>
        <w:t xml:space="preserve">Smatra se da su dokumenti iz članka 265. </w:t>
      </w:r>
      <w:proofErr w:type="gramStart"/>
      <w:r w:rsidRPr="003116BF">
        <w:rPr>
          <w:rFonts w:ascii="Arial" w:hAnsi="Arial" w:cs="Arial"/>
          <w:i/>
          <w:sz w:val="23"/>
          <w:szCs w:val="23"/>
        </w:rPr>
        <w:t>stavka</w:t>
      </w:r>
      <w:proofErr w:type="gramEnd"/>
      <w:r w:rsidRPr="003116BF">
        <w:rPr>
          <w:rFonts w:ascii="Arial" w:hAnsi="Arial" w:cs="Arial"/>
          <w:i/>
          <w:sz w:val="23"/>
          <w:szCs w:val="23"/>
        </w:rPr>
        <w:t xml:space="preserve"> 2. ZJN 2016 ažurirani ako nisu stariji više </w:t>
      </w:r>
      <w:proofErr w:type="gramStart"/>
      <w:r w:rsidRPr="003116BF">
        <w:rPr>
          <w:rFonts w:ascii="Arial" w:hAnsi="Arial" w:cs="Arial"/>
          <w:i/>
          <w:sz w:val="23"/>
          <w:szCs w:val="23"/>
        </w:rPr>
        <w:t>od</w:t>
      </w:r>
      <w:proofErr w:type="gramEnd"/>
      <w:r w:rsidRPr="003116BF">
        <w:rPr>
          <w:rFonts w:ascii="Arial" w:hAnsi="Arial" w:cs="Arial"/>
          <w:i/>
          <w:sz w:val="23"/>
          <w:szCs w:val="23"/>
        </w:rPr>
        <w:t xml:space="preserve"> šest mjeseci od dana početka postupka javne nabave.</w:t>
      </w:r>
    </w:p>
    <w:p w:rsidR="00981456" w:rsidRPr="003116BF" w:rsidRDefault="00981456" w:rsidP="00981456">
      <w:pPr>
        <w:tabs>
          <w:tab w:val="left" w:pos="9639"/>
        </w:tabs>
        <w:spacing w:before="2" w:line="260" w:lineRule="exact"/>
        <w:ind w:right="77"/>
        <w:jc w:val="both"/>
        <w:rPr>
          <w:rFonts w:ascii="Arial" w:eastAsia="Arial" w:hAnsi="Arial" w:cs="Arial"/>
          <w:sz w:val="23"/>
          <w:szCs w:val="23"/>
        </w:rPr>
      </w:pPr>
    </w:p>
    <w:p w:rsidR="00981456" w:rsidRPr="003116BF" w:rsidRDefault="00B85B92" w:rsidP="00981456">
      <w:pPr>
        <w:tabs>
          <w:tab w:val="left" w:pos="9639"/>
        </w:tabs>
        <w:ind w:left="284" w:right="77"/>
        <w:jc w:val="both"/>
        <w:rPr>
          <w:rFonts w:ascii="Arial" w:eastAsia="Arial" w:hAnsi="Arial" w:cs="Arial"/>
          <w:spacing w:val="1"/>
          <w:sz w:val="23"/>
          <w:szCs w:val="23"/>
          <w:lang w:val="hr-HR"/>
        </w:rPr>
      </w:pPr>
      <w:r>
        <w:rPr>
          <w:rFonts w:ascii="Arial" w:eastAsia="Arial" w:hAnsi="Arial" w:cs="Arial"/>
          <w:b/>
          <w:spacing w:val="1"/>
          <w:sz w:val="23"/>
          <w:szCs w:val="23"/>
        </w:rPr>
        <w:t>10</w:t>
      </w:r>
      <w:r w:rsidR="00981456" w:rsidRPr="003116BF">
        <w:rPr>
          <w:rFonts w:ascii="Arial" w:eastAsia="Arial" w:hAnsi="Arial" w:cs="Arial"/>
          <w:b/>
          <w:sz w:val="23"/>
          <w:szCs w:val="23"/>
        </w:rPr>
        <w:t>.</w:t>
      </w:r>
      <w:r w:rsidR="00981456" w:rsidRPr="003116BF">
        <w:rPr>
          <w:rFonts w:ascii="Arial" w:eastAsia="Arial" w:hAnsi="Arial" w:cs="Arial"/>
          <w:b/>
          <w:spacing w:val="-1"/>
          <w:sz w:val="23"/>
          <w:szCs w:val="23"/>
        </w:rPr>
        <w:t>2</w:t>
      </w:r>
      <w:r w:rsidR="00981456" w:rsidRPr="003116BF">
        <w:rPr>
          <w:rFonts w:ascii="Arial" w:eastAsia="Arial" w:hAnsi="Arial" w:cs="Arial"/>
          <w:b/>
          <w:sz w:val="23"/>
          <w:szCs w:val="23"/>
        </w:rPr>
        <w:t>.</w:t>
      </w:r>
      <w:r w:rsidR="00981456" w:rsidRPr="003116BF">
        <w:rPr>
          <w:rFonts w:ascii="Arial" w:eastAsia="Arial" w:hAnsi="Arial" w:cs="Arial"/>
          <w:sz w:val="23"/>
          <w:szCs w:val="23"/>
        </w:rPr>
        <w:t xml:space="preserve"> </w:t>
      </w:r>
      <w:proofErr w:type="gramStart"/>
      <w:r w:rsidR="00981456" w:rsidRPr="003116BF">
        <w:rPr>
          <w:rFonts w:ascii="Arial" w:eastAsia="Arial" w:hAnsi="Arial" w:cs="Arial"/>
          <w:b/>
          <w:sz w:val="23"/>
          <w:szCs w:val="23"/>
          <w:lang w:val="hr-HR"/>
        </w:rPr>
        <w:t>potvrdu</w:t>
      </w:r>
      <w:proofErr w:type="gramEnd"/>
      <w:r w:rsidR="00981456" w:rsidRPr="003116BF">
        <w:rPr>
          <w:rFonts w:ascii="Arial" w:eastAsia="Arial" w:hAnsi="Arial" w:cs="Arial"/>
          <w:b/>
          <w:sz w:val="23"/>
          <w:szCs w:val="23"/>
          <w:lang w:val="hr-HR"/>
        </w:rPr>
        <w:t xml:space="preserve"> porezne uprave ili drugog nadležnog tijela u državi poslovnog nastana gospodarskog subjekta kojom se dokazuje da ne postoje osnove za isključenje iz članka 252. stavka 1. </w:t>
      </w:r>
      <w:r w:rsidR="00981456" w:rsidRPr="003116BF">
        <w:rPr>
          <w:rFonts w:ascii="Arial" w:eastAsia="Arial" w:hAnsi="Arial" w:cs="Arial"/>
          <w:b/>
          <w:sz w:val="23"/>
          <w:szCs w:val="23"/>
        </w:rPr>
        <w:t>ZJN 2016</w:t>
      </w:r>
      <w:r w:rsidR="00981456" w:rsidRPr="003116BF">
        <w:rPr>
          <w:rFonts w:ascii="Arial" w:eastAsia="Arial" w:hAnsi="Arial" w:cs="Arial"/>
          <w:spacing w:val="1"/>
          <w:sz w:val="23"/>
          <w:szCs w:val="23"/>
          <w:lang w:val="hr-HR"/>
        </w:rPr>
        <w:t xml:space="preserve"> </w:t>
      </w:r>
    </w:p>
    <w:p w:rsidR="00981456" w:rsidRPr="003116BF" w:rsidRDefault="00981456" w:rsidP="00981456">
      <w:pPr>
        <w:tabs>
          <w:tab w:val="left" w:pos="9639"/>
        </w:tabs>
        <w:ind w:left="284" w:right="77"/>
        <w:jc w:val="both"/>
        <w:rPr>
          <w:rFonts w:ascii="Arial" w:eastAsia="Arial" w:hAnsi="Arial" w:cs="Arial"/>
          <w:spacing w:val="1"/>
          <w:sz w:val="23"/>
          <w:szCs w:val="23"/>
        </w:rPr>
      </w:pPr>
      <w:r w:rsidRPr="003116BF">
        <w:rPr>
          <w:rFonts w:ascii="Arial" w:eastAsia="Arial" w:hAnsi="Arial" w:cs="Arial"/>
          <w:spacing w:val="1"/>
          <w:sz w:val="23"/>
          <w:szCs w:val="23"/>
        </w:rPr>
        <w:t>Ponuditelji dostavljaju dokaz sukladno članku 265. ZJN 2016.</w:t>
      </w:r>
    </w:p>
    <w:p w:rsidR="00981456" w:rsidRPr="003116BF" w:rsidRDefault="00981456" w:rsidP="00981456">
      <w:pPr>
        <w:tabs>
          <w:tab w:val="left" w:pos="9639"/>
        </w:tabs>
        <w:ind w:left="284" w:right="77"/>
        <w:jc w:val="both"/>
        <w:rPr>
          <w:rFonts w:ascii="Arial" w:hAnsi="Arial" w:cs="Arial"/>
          <w:i/>
          <w:sz w:val="23"/>
          <w:szCs w:val="23"/>
        </w:rPr>
      </w:pPr>
      <w:r w:rsidRPr="003116BF">
        <w:rPr>
          <w:rFonts w:ascii="Arial" w:hAnsi="Arial" w:cs="Arial"/>
          <w:i/>
          <w:sz w:val="23"/>
          <w:szCs w:val="23"/>
        </w:rPr>
        <w:t xml:space="preserve">Smatra se da su dokumenti iz članka 265. </w:t>
      </w:r>
      <w:proofErr w:type="gramStart"/>
      <w:r w:rsidRPr="003116BF">
        <w:rPr>
          <w:rFonts w:ascii="Arial" w:hAnsi="Arial" w:cs="Arial"/>
          <w:i/>
          <w:sz w:val="23"/>
          <w:szCs w:val="23"/>
        </w:rPr>
        <w:t>stavka</w:t>
      </w:r>
      <w:proofErr w:type="gramEnd"/>
      <w:r w:rsidRPr="003116BF">
        <w:rPr>
          <w:rFonts w:ascii="Arial" w:hAnsi="Arial" w:cs="Arial"/>
          <w:i/>
          <w:sz w:val="23"/>
          <w:szCs w:val="23"/>
        </w:rPr>
        <w:t xml:space="preserve"> 1. </w:t>
      </w:r>
      <w:proofErr w:type="gramStart"/>
      <w:r w:rsidRPr="003116BF">
        <w:rPr>
          <w:rFonts w:ascii="Arial" w:hAnsi="Arial" w:cs="Arial"/>
          <w:i/>
          <w:sz w:val="23"/>
          <w:szCs w:val="23"/>
        </w:rPr>
        <w:t>točke</w:t>
      </w:r>
      <w:proofErr w:type="gramEnd"/>
      <w:r w:rsidRPr="003116BF">
        <w:rPr>
          <w:rFonts w:ascii="Arial" w:hAnsi="Arial" w:cs="Arial"/>
          <w:i/>
          <w:sz w:val="23"/>
          <w:szCs w:val="23"/>
        </w:rPr>
        <w:t xml:space="preserve"> 2. ZJN 2016 ažurirani ako nisu stariji više </w:t>
      </w:r>
      <w:proofErr w:type="gramStart"/>
      <w:r w:rsidRPr="003116BF">
        <w:rPr>
          <w:rFonts w:ascii="Arial" w:hAnsi="Arial" w:cs="Arial"/>
          <w:i/>
          <w:sz w:val="23"/>
          <w:szCs w:val="23"/>
        </w:rPr>
        <w:t>od</w:t>
      </w:r>
      <w:proofErr w:type="gramEnd"/>
      <w:r w:rsidRPr="003116BF">
        <w:rPr>
          <w:rFonts w:ascii="Arial" w:hAnsi="Arial" w:cs="Arial"/>
          <w:i/>
          <w:sz w:val="23"/>
          <w:szCs w:val="23"/>
        </w:rPr>
        <w:t xml:space="preserve"> šest mjeseci od dana početka postupka javne nabave.</w:t>
      </w:r>
    </w:p>
    <w:p w:rsidR="00981456" w:rsidRPr="003116BF" w:rsidRDefault="00981456" w:rsidP="00981456">
      <w:pPr>
        <w:tabs>
          <w:tab w:val="left" w:pos="9639"/>
        </w:tabs>
        <w:ind w:left="284" w:right="77"/>
        <w:jc w:val="both"/>
        <w:rPr>
          <w:rFonts w:ascii="Arial" w:eastAsia="Arial" w:hAnsi="Arial" w:cs="Arial"/>
          <w:i/>
          <w:color w:val="000000" w:themeColor="text1"/>
          <w:sz w:val="23"/>
          <w:szCs w:val="23"/>
        </w:rPr>
      </w:pPr>
      <w:r w:rsidRPr="003116BF">
        <w:rPr>
          <w:rFonts w:ascii="Arial" w:eastAsia="Arial" w:hAnsi="Arial" w:cs="Arial"/>
          <w:i/>
          <w:color w:val="000000" w:themeColor="text1"/>
          <w:sz w:val="23"/>
          <w:szCs w:val="23"/>
          <w:u w:val="single"/>
        </w:rPr>
        <w:t xml:space="preserve">Smatra se da su dokumenti iz članka 265. </w:t>
      </w:r>
      <w:proofErr w:type="gramStart"/>
      <w:r w:rsidRPr="003116BF">
        <w:rPr>
          <w:rFonts w:ascii="Arial" w:eastAsia="Arial" w:hAnsi="Arial" w:cs="Arial"/>
          <w:i/>
          <w:color w:val="000000" w:themeColor="text1"/>
          <w:sz w:val="23"/>
          <w:szCs w:val="23"/>
          <w:u w:val="single"/>
        </w:rPr>
        <w:t>stavka</w:t>
      </w:r>
      <w:proofErr w:type="gramEnd"/>
      <w:r w:rsidRPr="003116BF">
        <w:rPr>
          <w:rFonts w:ascii="Arial" w:eastAsia="Arial" w:hAnsi="Arial" w:cs="Arial"/>
          <w:i/>
          <w:color w:val="000000" w:themeColor="text1"/>
          <w:sz w:val="23"/>
          <w:szCs w:val="23"/>
          <w:u w:val="single"/>
        </w:rPr>
        <w:t xml:space="preserve"> 2. ZJN 2016 ažurirani ako nisu stariji više </w:t>
      </w:r>
      <w:proofErr w:type="gramStart"/>
      <w:r w:rsidRPr="003116BF">
        <w:rPr>
          <w:rFonts w:ascii="Arial" w:eastAsia="Arial" w:hAnsi="Arial" w:cs="Arial"/>
          <w:i/>
          <w:color w:val="000000" w:themeColor="text1"/>
          <w:sz w:val="23"/>
          <w:szCs w:val="23"/>
          <w:u w:val="single"/>
        </w:rPr>
        <w:t>od</w:t>
      </w:r>
      <w:proofErr w:type="gramEnd"/>
      <w:r w:rsidRPr="003116BF">
        <w:rPr>
          <w:rFonts w:ascii="Arial" w:eastAsia="Arial" w:hAnsi="Arial" w:cs="Arial"/>
          <w:i/>
          <w:color w:val="000000" w:themeColor="text1"/>
          <w:sz w:val="23"/>
          <w:szCs w:val="23"/>
          <w:u w:val="single"/>
        </w:rPr>
        <w:t xml:space="preserve"> šest mjeseci od dana početka postupka javne nabave</w:t>
      </w:r>
      <w:r w:rsidRPr="003116BF">
        <w:rPr>
          <w:rFonts w:ascii="Arial" w:eastAsia="Arial" w:hAnsi="Arial" w:cs="Arial"/>
          <w:i/>
          <w:color w:val="000000" w:themeColor="text1"/>
          <w:sz w:val="23"/>
          <w:szCs w:val="23"/>
        </w:rPr>
        <w:t xml:space="preserve">. (Obrazac 3) </w:t>
      </w:r>
    </w:p>
    <w:p w:rsidR="00981456" w:rsidRPr="003116BF" w:rsidRDefault="00981456" w:rsidP="00981456">
      <w:pPr>
        <w:tabs>
          <w:tab w:val="left" w:pos="9639"/>
        </w:tabs>
        <w:ind w:left="284" w:right="77"/>
        <w:jc w:val="both"/>
        <w:rPr>
          <w:rFonts w:ascii="Arial" w:eastAsia="Arial" w:hAnsi="Arial" w:cs="Arial"/>
          <w:i/>
          <w:sz w:val="23"/>
          <w:szCs w:val="23"/>
        </w:rPr>
      </w:pPr>
    </w:p>
    <w:p w:rsidR="00981456" w:rsidRPr="003116BF" w:rsidRDefault="00B85B92" w:rsidP="00981456">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3"/>
          <w:szCs w:val="23"/>
          <w:lang w:val="hr-HR"/>
        </w:rPr>
      </w:pPr>
      <w:r>
        <w:rPr>
          <w:rFonts w:ascii="Arial" w:eastAsia="Arial" w:hAnsi="Arial" w:cs="Arial"/>
          <w:b/>
          <w:color w:val="000000" w:themeColor="text1"/>
          <w:spacing w:val="1"/>
          <w:sz w:val="23"/>
          <w:szCs w:val="23"/>
        </w:rPr>
        <w:t>10</w:t>
      </w:r>
      <w:r w:rsidR="00981456" w:rsidRPr="003116BF">
        <w:rPr>
          <w:rFonts w:ascii="Arial" w:eastAsia="Arial" w:hAnsi="Arial" w:cs="Arial"/>
          <w:b/>
          <w:color w:val="000000" w:themeColor="text1"/>
          <w:sz w:val="23"/>
          <w:szCs w:val="23"/>
        </w:rPr>
        <w:t>.</w:t>
      </w:r>
      <w:r w:rsidR="00981456" w:rsidRPr="003116BF">
        <w:rPr>
          <w:rFonts w:ascii="Arial" w:eastAsia="Arial" w:hAnsi="Arial" w:cs="Arial"/>
          <w:b/>
          <w:color w:val="000000" w:themeColor="text1"/>
          <w:spacing w:val="-1"/>
          <w:sz w:val="23"/>
          <w:szCs w:val="23"/>
        </w:rPr>
        <w:t>3</w:t>
      </w:r>
      <w:r w:rsidR="00981456" w:rsidRPr="003116BF">
        <w:rPr>
          <w:rFonts w:ascii="Arial" w:eastAsia="Arial" w:hAnsi="Arial" w:cs="Arial"/>
          <w:b/>
          <w:color w:val="000000" w:themeColor="text1"/>
          <w:sz w:val="23"/>
          <w:szCs w:val="23"/>
        </w:rPr>
        <w:t xml:space="preserve">. </w:t>
      </w:r>
      <w:proofErr w:type="gramStart"/>
      <w:r w:rsidR="00981456" w:rsidRPr="003116BF">
        <w:rPr>
          <w:rFonts w:ascii="Arial" w:hAnsi="Arial" w:cs="Arial"/>
          <w:b/>
          <w:color w:val="000000" w:themeColor="text1"/>
          <w:sz w:val="23"/>
          <w:szCs w:val="23"/>
          <w:lang w:val="hr-HR" w:eastAsia="hr-HR"/>
        </w:rPr>
        <w:t>izvadak</w:t>
      </w:r>
      <w:proofErr w:type="gramEnd"/>
      <w:r w:rsidR="00981456" w:rsidRPr="003116BF">
        <w:rPr>
          <w:rFonts w:ascii="Arial" w:hAnsi="Arial" w:cs="Arial"/>
          <w:b/>
          <w:color w:val="000000" w:themeColor="text1"/>
          <w:sz w:val="23"/>
          <w:szCs w:val="23"/>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00981456" w:rsidRPr="003116BF">
        <w:rPr>
          <w:rFonts w:ascii="Arial" w:eastAsia="Arial" w:hAnsi="Arial" w:cs="Arial"/>
          <w:b/>
          <w:color w:val="000000" w:themeColor="text1"/>
          <w:sz w:val="23"/>
          <w:szCs w:val="23"/>
        </w:rPr>
        <w:t>ZJN 2016</w:t>
      </w:r>
      <w:r w:rsidR="00981456" w:rsidRPr="003116BF">
        <w:rPr>
          <w:rFonts w:ascii="Arial" w:eastAsia="Arial" w:hAnsi="Arial" w:cs="Arial"/>
          <w:b/>
          <w:color w:val="000000" w:themeColor="text1"/>
          <w:spacing w:val="1"/>
          <w:sz w:val="23"/>
          <w:szCs w:val="23"/>
          <w:lang w:val="hr-HR"/>
        </w:rPr>
        <w:t xml:space="preserve"> </w:t>
      </w:r>
    </w:p>
    <w:p w:rsidR="00981456" w:rsidRPr="003116BF" w:rsidRDefault="00981456" w:rsidP="00981456">
      <w:pPr>
        <w:tabs>
          <w:tab w:val="left" w:pos="9639"/>
        </w:tabs>
        <w:spacing w:beforeLines="30" w:before="72" w:afterLines="30" w:after="72"/>
        <w:ind w:left="284" w:right="77"/>
        <w:jc w:val="both"/>
        <w:textAlignment w:val="baseline"/>
        <w:rPr>
          <w:rFonts w:ascii="Arial" w:hAnsi="Arial" w:cs="Arial"/>
          <w:color w:val="000000" w:themeColor="text1"/>
          <w:sz w:val="23"/>
          <w:szCs w:val="23"/>
          <w:lang w:eastAsia="hr-HR"/>
        </w:rPr>
      </w:pPr>
      <w:r w:rsidRPr="003116BF">
        <w:rPr>
          <w:rFonts w:ascii="Arial" w:hAnsi="Arial" w:cs="Arial"/>
          <w:color w:val="000000" w:themeColor="text1"/>
          <w:sz w:val="23"/>
          <w:szCs w:val="23"/>
          <w:lang w:eastAsia="hr-HR"/>
        </w:rPr>
        <w:t xml:space="preserve">Ponuditelji dostavljaju dokaz sukladno članku 265. </w:t>
      </w:r>
      <w:r w:rsidRPr="003116BF">
        <w:rPr>
          <w:rFonts w:ascii="Arial" w:eastAsia="Arial" w:hAnsi="Arial" w:cs="Arial"/>
          <w:sz w:val="23"/>
          <w:szCs w:val="23"/>
        </w:rPr>
        <w:t>ZJN 2016.</w:t>
      </w:r>
    </w:p>
    <w:p w:rsidR="00981456" w:rsidRPr="003116BF" w:rsidRDefault="00981456" w:rsidP="00981456">
      <w:pPr>
        <w:tabs>
          <w:tab w:val="left" w:pos="9639"/>
        </w:tabs>
        <w:spacing w:beforeLines="30" w:before="72" w:afterLines="30" w:after="72"/>
        <w:ind w:left="284" w:right="77"/>
        <w:jc w:val="both"/>
        <w:textAlignment w:val="baseline"/>
        <w:rPr>
          <w:rFonts w:ascii="Arial" w:hAnsi="Arial" w:cs="Arial"/>
          <w:i/>
          <w:sz w:val="23"/>
          <w:szCs w:val="23"/>
        </w:rPr>
      </w:pPr>
      <w:r w:rsidRPr="003116BF">
        <w:rPr>
          <w:rFonts w:ascii="Arial" w:hAnsi="Arial" w:cs="Arial"/>
          <w:i/>
          <w:sz w:val="23"/>
          <w:szCs w:val="23"/>
        </w:rPr>
        <w:t xml:space="preserve">Smatra se da su dokumenti iz članka 265. </w:t>
      </w:r>
      <w:proofErr w:type="gramStart"/>
      <w:r w:rsidRPr="003116BF">
        <w:rPr>
          <w:rFonts w:ascii="Arial" w:hAnsi="Arial" w:cs="Arial"/>
          <w:i/>
          <w:sz w:val="23"/>
          <w:szCs w:val="23"/>
        </w:rPr>
        <w:t>stavka</w:t>
      </w:r>
      <w:proofErr w:type="gramEnd"/>
      <w:r w:rsidRPr="003116BF">
        <w:rPr>
          <w:rFonts w:ascii="Arial" w:hAnsi="Arial" w:cs="Arial"/>
          <w:i/>
          <w:sz w:val="23"/>
          <w:szCs w:val="23"/>
        </w:rPr>
        <w:t xml:space="preserve"> 1. </w:t>
      </w:r>
      <w:proofErr w:type="gramStart"/>
      <w:r w:rsidRPr="003116BF">
        <w:rPr>
          <w:rFonts w:ascii="Arial" w:hAnsi="Arial" w:cs="Arial"/>
          <w:i/>
          <w:sz w:val="23"/>
          <w:szCs w:val="23"/>
        </w:rPr>
        <w:t>točke</w:t>
      </w:r>
      <w:proofErr w:type="gramEnd"/>
      <w:r w:rsidRPr="003116BF">
        <w:rPr>
          <w:rFonts w:ascii="Arial" w:hAnsi="Arial" w:cs="Arial"/>
          <w:i/>
          <w:sz w:val="23"/>
          <w:szCs w:val="23"/>
        </w:rPr>
        <w:t xml:space="preserve"> 3. ZJN 2016 ažurirani ako nisu stariji više </w:t>
      </w:r>
      <w:proofErr w:type="gramStart"/>
      <w:r w:rsidRPr="003116BF">
        <w:rPr>
          <w:rFonts w:ascii="Arial" w:hAnsi="Arial" w:cs="Arial"/>
          <w:i/>
          <w:sz w:val="23"/>
          <w:szCs w:val="23"/>
        </w:rPr>
        <w:t>od</w:t>
      </w:r>
      <w:proofErr w:type="gramEnd"/>
      <w:r w:rsidRPr="003116BF">
        <w:rPr>
          <w:rFonts w:ascii="Arial" w:hAnsi="Arial" w:cs="Arial"/>
          <w:i/>
          <w:sz w:val="23"/>
          <w:szCs w:val="23"/>
        </w:rPr>
        <w:t xml:space="preserve"> šest mjeseci od dana početka postupka javne nabave.</w:t>
      </w:r>
    </w:p>
    <w:p w:rsidR="009144A8" w:rsidRPr="003116BF" w:rsidRDefault="00981456" w:rsidP="003116BF">
      <w:pPr>
        <w:spacing w:before="78"/>
        <w:ind w:left="284" w:right="182"/>
        <w:jc w:val="both"/>
        <w:rPr>
          <w:rFonts w:ascii="Arial" w:eastAsia="Arial" w:hAnsi="Arial" w:cs="Arial"/>
          <w:b/>
          <w:sz w:val="23"/>
          <w:szCs w:val="23"/>
        </w:rPr>
      </w:pPr>
      <w:r w:rsidRPr="003116BF">
        <w:rPr>
          <w:rFonts w:ascii="Arial" w:hAnsi="Arial" w:cs="Arial"/>
          <w:i/>
          <w:sz w:val="23"/>
          <w:szCs w:val="23"/>
        </w:rPr>
        <w:t xml:space="preserve">Smatra se da su dokumenti iz članka 265. </w:t>
      </w:r>
      <w:proofErr w:type="gramStart"/>
      <w:r w:rsidRPr="003116BF">
        <w:rPr>
          <w:rFonts w:ascii="Arial" w:hAnsi="Arial" w:cs="Arial"/>
          <w:i/>
          <w:sz w:val="23"/>
          <w:szCs w:val="23"/>
        </w:rPr>
        <w:t>stavka</w:t>
      </w:r>
      <w:proofErr w:type="gramEnd"/>
      <w:r w:rsidRPr="003116BF">
        <w:rPr>
          <w:rFonts w:ascii="Arial" w:hAnsi="Arial" w:cs="Arial"/>
          <w:i/>
          <w:sz w:val="23"/>
          <w:szCs w:val="23"/>
        </w:rPr>
        <w:t xml:space="preserve"> 2. ZJN 2016 ažurirani ako nisu stariji više </w:t>
      </w:r>
      <w:r w:rsidR="003116BF">
        <w:rPr>
          <w:rFonts w:ascii="Arial" w:hAnsi="Arial" w:cs="Arial"/>
          <w:i/>
          <w:sz w:val="23"/>
          <w:szCs w:val="23"/>
        </w:rPr>
        <w:t xml:space="preserve">  </w:t>
      </w:r>
      <w:proofErr w:type="gramStart"/>
      <w:r w:rsidRPr="003116BF">
        <w:rPr>
          <w:rFonts w:ascii="Arial" w:hAnsi="Arial" w:cs="Arial"/>
          <w:i/>
          <w:sz w:val="23"/>
          <w:szCs w:val="23"/>
        </w:rPr>
        <w:t>od</w:t>
      </w:r>
      <w:proofErr w:type="gramEnd"/>
      <w:r w:rsidRPr="003116BF">
        <w:rPr>
          <w:rFonts w:ascii="Arial" w:hAnsi="Arial" w:cs="Arial"/>
          <w:i/>
          <w:sz w:val="23"/>
          <w:szCs w:val="23"/>
        </w:rPr>
        <w:t xml:space="preserve"> šest mjeseci od dana početka postupka javne nabave. (Obrazac 4) </w:t>
      </w:r>
    </w:p>
    <w:p w:rsidR="00457CE1" w:rsidRPr="003116BF" w:rsidRDefault="00457CE1" w:rsidP="0005627D">
      <w:pPr>
        <w:ind w:right="219"/>
        <w:jc w:val="both"/>
        <w:rPr>
          <w:rFonts w:ascii="Arial" w:hAnsi="Arial" w:cs="Arial"/>
          <w:b/>
          <w:bCs/>
          <w:color w:val="231F20"/>
          <w:sz w:val="23"/>
          <w:szCs w:val="23"/>
          <w:lang w:val="hr-HR" w:eastAsia="hr-HR"/>
        </w:rPr>
      </w:pPr>
    </w:p>
    <w:p w:rsidR="00AD60DC" w:rsidRPr="00C846FC" w:rsidRDefault="00B85B92" w:rsidP="00AD60DC">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rPr>
      </w:pPr>
      <w:r>
        <w:rPr>
          <w:rFonts w:ascii="Arial" w:eastAsia="Arial" w:hAnsi="Arial" w:cs="Arial"/>
          <w:b/>
          <w:color w:val="000000" w:themeColor="text1"/>
          <w:spacing w:val="1"/>
          <w:sz w:val="23"/>
          <w:szCs w:val="23"/>
        </w:rPr>
        <w:t>10</w:t>
      </w:r>
      <w:r w:rsidR="00AD60DC" w:rsidRPr="003116BF">
        <w:rPr>
          <w:rFonts w:ascii="Arial" w:eastAsia="Arial" w:hAnsi="Arial" w:cs="Arial"/>
          <w:b/>
          <w:color w:val="000000" w:themeColor="text1"/>
          <w:spacing w:val="1"/>
          <w:sz w:val="23"/>
          <w:szCs w:val="23"/>
        </w:rPr>
        <w:t>.4. Izjava sukladno Odluci Vijeća Europske unije 2022/578 o izmjeni Odluke 2014/512/ZVSP o mjerama ograničavanja s obzirom na djelovanja Rusije kojima se destabilizira stanje u Ukrajini (Obrazac</w:t>
      </w:r>
      <w:r w:rsidR="00F01372">
        <w:rPr>
          <w:rFonts w:ascii="Arial" w:eastAsia="Arial" w:hAnsi="Arial" w:cs="Arial"/>
          <w:b/>
          <w:color w:val="000000" w:themeColor="text1"/>
          <w:spacing w:val="1"/>
          <w:sz w:val="24"/>
          <w:szCs w:val="24"/>
        </w:rPr>
        <w:t xml:space="preserve"> 5</w:t>
      </w:r>
      <w:r w:rsidR="00AD60DC" w:rsidRPr="00C846FC">
        <w:rPr>
          <w:rFonts w:ascii="Arial" w:eastAsia="Arial" w:hAnsi="Arial" w:cs="Arial"/>
          <w:b/>
          <w:color w:val="000000" w:themeColor="text1"/>
          <w:spacing w:val="1"/>
          <w:sz w:val="24"/>
          <w:szCs w:val="24"/>
        </w:rPr>
        <w:t>)</w:t>
      </w:r>
    </w:p>
    <w:p w:rsidR="00AD60DC" w:rsidRPr="003116BF" w:rsidRDefault="00AD60DC" w:rsidP="003116BF">
      <w:pPr>
        <w:ind w:left="284" w:right="219"/>
        <w:rPr>
          <w:rFonts w:ascii="Arial" w:eastAsia="Arial" w:hAnsi="Arial" w:cs="Arial"/>
          <w:bCs/>
          <w:sz w:val="23"/>
          <w:szCs w:val="23"/>
          <w:lang w:val="hr-HR"/>
        </w:rPr>
      </w:pPr>
      <w:r w:rsidRPr="003116BF">
        <w:rPr>
          <w:rFonts w:ascii="Arial" w:eastAsia="Arial" w:hAnsi="Arial" w:cs="Arial"/>
          <w:bCs/>
          <w:sz w:val="23"/>
          <w:szCs w:val="23"/>
          <w:lang w:val="hr-HR"/>
        </w:rPr>
        <w:t>Javni naručitelj će sukladno Odluci Vijeća Europske unije 2022/578 o izmjeni Odluke 2014/512/ZVSP o mjerama ograničavanja s obzirom na djelovanja Rusije kojima se destabilizira stanje u Ukrajini – čl.1.h. i Uredbi Vijeća Europske Unije 2022/576 o izmjeni Uredbe (EU) br. 833/2014 o mjerama ograničavanja s obzirom na djelovanja Rusije kojima se destabilizira stanje u Ukrajini – čl. 5.k. isključiti iz postupka javne nabave sljedeće osobe, subjekte ili tijela:</w:t>
      </w:r>
    </w:p>
    <w:p w:rsidR="00AD60DC" w:rsidRPr="003116BF" w:rsidRDefault="00AD60DC" w:rsidP="003116BF">
      <w:pPr>
        <w:ind w:left="284" w:right="219"/>
        <w:rPr>
          <w:rFonts w:ascii="Arial" w:eastAsia="Arial" w:hAnsi="Arial" w:cs="Arial"/>
          <w:bCs/>
          <w:sz w:val="23"/>
          <w:szCs w:val="23"/>
          <w:lang w:val="hr-HR"/>
        </w:rPr>
      </w:pPr>
      <w:r w:rsidRPr="003116BF">
        <w:rPr>
          <w:rFonts w:ascii="Arial" w:eastAsia="Arial" w:hAnsi="Arial" w:cs="Arial"/>
          <w:bCs/>
          <w:sz w:val="23"/>
          <w:szCs w:val="23"/>
          <w:lang w:val="hr-HR"/>
        </w:rPr>
        <w:t>(a) ruskog državljanina ili fizičku ili pravnu osobu, subjekt ili tijelo s poslovnim nastanom u Rusiji;</w:t>
      </w:r>
    </w:p>
    <w:p w:rsidR="00AD60DC" w:rsidRPr="003116BF" w:rsidRDefault="00AD60DC" w:rsidP="003116BF">
      <w:pPr>
        <w:ind w:left="284" w:right="219"/>
        <w:rPr>
          <w:rFonts w:ascii="Arial" w:eastAsia="Arial" w:hAnsi="Arial" w:cs="Arial"/>
          <w:bCs/>
          <w:sz w:val="23"/>
          <w:szCs w:val="23"/>
          <w:lang w:val="hr-HR"/>
        </w:rPr>
      </w:pPr>
      <w:r w:rsidRPr="003116BF">
        <w:rPr>
          <w:rFonts w:ascii="Arial" w:eastAsia="Arial" w:hAnsi="Arial" w:cs="Arial"/>
          <w:bCs/>
          <w:sz w:val="23"/>
          <w:szCs w:val="23"/>
          <w:lang w:val="hr-HR"/>
        </w:rPr>
        <w:t>(b) pravnu osobu, subjekt ili tijelo u čijim vlasničkim pravima subjekt iz točke (a) ima izravno ili neizravno više od 50% udjela; ili</w:t>
      </w:r>
    </w:p>
    <w:p w:rsidR="00AD60DC" w:rsidRPr="003116BF" w:rsidRDefault="00AD60DC" w:rsidP="003116BF">
      <w:pPr>
        <w:ind w:left="284" w:right="219"/>
        <w:rPr>
          <w:rFonts w:ascii="Arial" w:eastAsia="Arial" w:hAnsi="Arial" w:cs="Arial"/>
          <w:bCs/>
          <w:sz w:val="23"/>
          <w:szCs w:val="23"/>
          <w:lang w:val="hr-HR"/>
        </w:rPr>
      </w:pPr>
      <w:r w:rsidRPr="003116BF">
        <w:rPr>
          <w:rFonts w:ascii="Arial" w:eastAsia="Arial" w:hAnsi="Arial" w:cs="Arial"/>
          <w:bCs/>
          <w:sz w:val="23"/>
          <w:szCs w:val="23"/>
          <w:lang w:val="hr-HR"/>
        </w:rPr>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8D1F2A" w:rsidRPr="003116BF" w:rsidRDefault="00AD60DC" w:rsidP="003116BF">
      <w:pPr>
        <w:ind w:left="284" w:right="219"/>
        <w:rPr>
          <w:rFonts w:ascii="Arial" w:eastAsia="Arial" w:hAnsi="Arial" w:cs="Arial"/>
          <w:bCs/>
          <w:sz w:val="23"/>
          <w:szCs w:val="23"/>
          <w:lang w:val="hr-HR"/>
        </w:rPr>
      </w:pPr>
      <w:r w:rsidRPr="003116BF">
        <w:rPr>
          <w:rFonts w:ascii="Arial" w:eastAsia="Arial" w:hAnsi="Arial" w:cs="Arial"/>
          <w:bCs/>
          <w:sz w:val="23"/>
          <w:szCs w:val="23"/>
          <w:lang w:val="hr-HR"/>
        </w:rPr>
        <w:t xml:space="preserve">Odredbe točke 5.4. odnose se i na odgovarajući način primjenjuju na sve članove zajednice gospodarskih subjekata te se utvrđuju za sve članove zajednice pojedinačno, na podugovaratelje i na subjekte na čiju se sposobnost gospodarski subjekt oslanja.    </w:t>
      </w:r>
      <w:r w:rsidR="004F2DE1" w:rsidRPr="003116BF">
        <w:rPr>
          <w:rFonts w:ascii="Arial" w:eastAsia="Arial" w:hAnsi="Arial" w:cs="Arial"/>
          <w:bCs/>
          <w:sz w:val="23"/>
          <w:szCs w:val="23"/>
          <w:lang w:val="hr-HR"/>
        </w:rPr>
        <w:t xml:space="preserve"> </w:t>
      </w:r>
    </w:p>
    <w:p w:rsidR="009144A8" w:rsidRPr="000C1E27" w:rsidRDefault="009144A8" w:rsidP="0005627D">
      <w:pPr>
        <w:ind w:right="219"/>
        <w:jc w:val="both"/>
        <w:rPr>
          <w:rFonts w:ascii="Arial" w:eastAsia="Arial" w:hAnsi="Arial" w:cs="Arial"/>
          <w:b/>
          <w:spacing w:val="1"/>
          <w:sz w:val="23"/>
          <w:szCs w:val="23"/>
        </w:rPr>
      </w:pPr>
    </w:p>
    <w:p w:rsidR="00AD6FA3" w:rsidRDefault="00B85B92" w:rsidP="0002642F">
      <w:pPr>
        <w:ind w:left="284" w:right="219"/>
        <w:jc w:val="both"/>
        <w:rPr>
          <w:rFonts w:ascii="Arial" w:eastAsia="Arial" w:hAnsi="Arial" w:cs="Arial"/>
          <w:b/>
          <w:sz w:val="23"/>
          <w:szCs w:val="23"/>
        </w:rPr>
      </w:pPr>
      <w:r>
        <w:rPr>
          <w:rFonts w:ascii="Arial" w:eastAsia="Arial" w:hAnsi="Arial" w:cs="Arial"/>
          <w:b/>
          <w:spacing w:val="1"/>
          <w:sz w:val="23"/>
          <w:szCs w:val="23"/>
        </w:rPr>
        <w:t>11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CA668E" w:rsidRDefault="00B85B92" w:rsidP="0002642F">
      <w:pPr>
        <w:ind w:left="284" w:right="219"/>
        <w:rPr>
          <w:rFonts w:ascii="Arial" w:eastAsia="Arial" w:hAnsi="Arial" w:cs="Arial"/>
          <w:sz w:val="23"/>
          <w:szCs w:val="23"/>
        </w:rPr>
      </w:pPr>
      <w:r>
        <w:rPr>
          <w:rFonts w:ascii="Arial" w:eastAsia="Arial" w:hAnsi="Arial" w:cs="Arial"/>
          <w:spacing w:val="1"/>
          <w:sz w:val="23"/>
          <w:szCs w:val="23"/>
        </w:rPr>
        <w:t>11</w:t>
      </w:r>
      <w:r w:rsidR="00142164">
        <w:rPr>
          <w:rFonts w:ascii="Arial" w:eastAsia="Arial" w:hAnsi="Arial" w:cs="Arial"/>
          <w:sz w:val="23"/>
          <w:szCs w:val="23"/>
        </w:rPr>
        <w:t xml:space="preserve">.1.   </w:t>
      </w:r>
      <w:r w:rsidR="00042926" w:rsidRPr="00CA668E">
        <w:rPr>
          <w:rFonts w:ascii="Arial" w:eastAsia="Arial" w:hAnsi="Arial" w:cs="Arial"/>
          <w:sz w:val="23"/>
          <w:szCs w:val="23"/>
          <w:u w:val="single" w:color="000000"/>
        </w:rPr>
        <w:t>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AD60DC">
        <w:rPr>
          <w:rFonts w:ascii="Arial" w:eastAsia="Arial" w:hAnsi="Arial" w:cs="Arial"/>
          <w:sz w:val="23"/>
          <w:szCs w:val="23"/>
          <w:u w:val="single" w:color="000000"/>
        </w:rPr>
        <w:t xml:space="preserve"> </w:t>
      </w:r>
      <w:r w:rsidR="00042926" w:rsidRPr="00CA668E">
        <w:rPr>
          <w:rFonts w:ascii="Arial" w:eastAsia="Arial" w:hAnsi="Arial" w:cs="Arial"/>
          <w:spacing w:val="-3"/>
          <w:sz w:val="23"/>
          <w:szCs w:val="23"/>
          <w:u w:val="single" w:color="000000"/>
        </w:rPr>
        <w:t>ž</w:t>
      </w:r>
      <w:r w:rsidR="00AD60DC">
        <w:rPr>
          <w:rFonts w:ascii="Arial" w:eastAsia="Arial" w:hAnsi="Arial" w:cs="Arial"/>
          <w:spacing w:val="-3"/>
          <w:sz w:val="23"/>
          <w:szCs w:val="23"/>
          <w:u w:val="single" w:color="000000"/>
        </w:rPr>
        <w:t xml:space="preserve"> </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proofErr w:type="gramStart"/>
      <w:r w:rsidR="00042926" w:rsidRPr="00CA668E">
        <w:rPr>
          <w:rFonts w:ascii="Arial" w:eastAsia="Arial" w:hAnsi="Arial" w:cs="Arial"/>
          <w:sz w:val="23"/>
          <w:szCs w:val="23"/>
          <w:u w:val="single" w:color="000000"/>
        </w:rPr>
        <w:t>j  p</w:t>
      </w:r>
      <w:proofErr w:type="gramEnd"/>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653CFF" w:rsidRPr="00CA668E" w:rsidRDefault="00042926" w:rsidP="00653CF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proofErr w:type="gramStart"/>
      <w:r w:rsidRPr="00CA668E">
        <w:rPr>
          <w:rFonts w:ascii="Arial" w:eastAsia="Arial" w:hAnsi="Arial" w:cs="Arial"/>
          <w:spacing w:val="1"/>
          <w:sz w:val="23"/>
          <w:szCs w:val="23"/>
        </w:rPr>
        <w:t>o</w:t>
      </w:r>
      <w:r w:rsidRPr="00CA668E">
        <w:rPr>
          <w:rFonts w:ascii="Arial" w:eastAsia="Arial" w:hAnsi="Arial" w:cs="Arial"/>
          <w:sz w:val="23"/>
          <w:szCs w:val="23"/>
        </w:rPr>
        <w:t>d</w:t>
      </w:r>
      <w:proofErr w:type="gramEnd"/>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0D0BF0">
      <w:pPr>
        <w:pStyle w:val="ListParagraph"/>
        <w:numPr>
          <w:ilvl w:val="0"/>
          <w:numId w:val="18"/>
        </w:numPr>
        <w:spacing w:before="44"/>
        <w:ind w:left="567" w:right="219"/>
        <w:rPr>
          <w:rFonts w:ascii="Arial" w:eastAsia="Arial" w:hAnsi="Arial" w:cs="Arial"/>
          <w:sz w:val="23"/>
          <w:szCs w:val="23"/>
        </w:rPr>
      </w:pPr>
      <w:r w:rsidRPr="00CA668E">
        <w:rPr>
          <w:rFonts w:ascii="Arial" w:eastAsia="Arial" w:hAnsi="Arial" w:cs="Arial"/>
          <w:spacing w:val="-2"/>
          <w:sz w:val="23"/>
          <w:szCs w:val="23"/>
        </w:rPr>
        <w:t xml:space="preserve"> </w:t>
      </w:r>
      <w:r w:rsidR="000D0BF0">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Default="000D0BF0" w:rsidP="000D0BF0">
      <w:pPr>
        <w:pStyle w:val="ListParagraph"/>
        <w:numPr>
          <w:ilvl w:val="0"/>
          <w:numId w:val="18"/>
        </w:numPr>
        <w:spacing w:before="39"/>
        <w:ind w:left="567" w:right="219" w:hanging="349"/>
        <w:rPr>
          <w:rFonts w:ascii="Arial" w:eastAsia="Arial" w:hAnsi="Arial" w:cs="Arial"/>
          <w:sz w:val="23"/>
          <w:szCs w:val="23"/>
        </w:rPr>
      </w:pPr>
      <w:r>
        <w:rPr>
          <w:rFonts w:ascii="Arial" w:hAnsi="Arial" w:cs="Arial"/>
          <w:spacing w:val="55"/>
          <w:sz w:val="23"/>
          <w:szCs w:val="23"/>
        </w:rPr>
        <w:lastRenderedPageBreak/>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AD60DC" w:rsidRPr="00AD60DC" w:rsidRDefault="00AD60DC" w:rsidP="000D0BF0">
      <w:pPr>
        <w:pStyle w:val="ListParagraph"/>
        <w:numPr>
          <w:ilvl w:val="0"/>
          <w:numId w:val="18"/>
        </w:numPr>
        <w:spacing w:before="39"/>
        <w:ind w:left="567" w:right="219" w:hanging="349"/>
        <w:rPr>
          <w:rFonts w:ascii="Arial" w:eastAsia="Arial" w:hAnsi="Arial" w:cs="Arial"/>
          <w:sz w:val="23"/>
          <w:szCs w:val="23"/>
        </w:rPr>
      </w:pPr>
      <w:r>
        <w:rPr>
          <w:rFonts w:ascii="Arial" w:eastAsia="Arial" w:hAnsi="Arial" w:cs="Arial"/>
          <w:sz w:val="23"/>
          <w:szCs w:val="23"/>
        </w:rPr>
        <w:t xml:space="preserve">  </w:t>
      </w:r>
      <w:r w:rsidRPr="00AD60DC">
        <w:rPr>
          <w:rFonts w:ascii="Arial" w:eastAsia="Arial" w:hAnsi="Arial" w:cs="Arial"/>
          <w:spacing w:val="1"/>
          <w:sz w:val="23"/>
          <w:szCs w:val="23"/>
        </w:rPr>
        <w:t>Potvrda</w:t>
      </w:r>
      <w:r w:rsidR="001A6E3E">
        <w:rPr>
          <w:rFonts w:ascii="Arial" w:eastAsia="Arial" w:hAnsi="Arial" w:cs="Arial"/>
          <w:spacing w:val="1"/>
          <w:sz w:val="23"/>
          <w:szCs w:val="23"/>
        </w:rPr>
        <w:t xml:space="preserve"> porezne uprave (opis u točki 10</w:t>
      </w:r>
      <w:r w:rsidRPr="00AD60DC">
        <w:rPr>
          <w:rFonts w:ascii="Arial" w:eastAsia="Arial" w:hAnsi="Arial" w:cs="Arial"/>
          <w:spacing w:val="1"/>
          <w:sz w:val="23"/>
          <w:szCs w:val="23"/>
        </w:rPr>
        <w:t>.2.)</w:t>
      </w:r>
    </w:p>
    <w:p w:rsidR="00CB71C4" w:rsidRPr="001A6E3E" w:rsidRDefault="00AD60DC" w:rsidP="001A6E3E">
      <w:pPr>
        <w:pStyle w:val="ListParagraph"/>
        <w:numPr>
          <w:ilvl w:val="0"/>
          <w:numId w:val="18"/>
        </w:numPr>
        <w:spacing w:before="39"/>
        <w:ind w:left="567" w:right="219" w:hanging="349"/>
        <w:rPr>
          <w:rFonts w:ascii="Arial" w:eastAsia="Arial" w:hAnsi="Arial" w:cs="Arial"/>
          <w:sz w:val="23"/>
          <w:szCs w:val="23"/>
        </w:rPr>
      </w:pPr>
      <w:r>
        <w:rPr>
          <w:rFonts w:ascii="Arial" w:eastAsia="Arial" w:hAnsi="Arial" w:cs="Arial"/>
          <w:sz w:val="23"/>
          <w:szCs w:val="23"/>
        </w:rPr>
        <w:t xml:space="preserve">  </w:t>
      </w:r>
      <w:r w:rsidRPr="00AD60DC">
        <w:rPr>
          <w:rFonts w:ascii="Arial" w:eastAsia="Arial" w:hAnsi="Arial" w:cs="Arial"/>
          <w:spacing w:val="1"/>
          <w:sz w:val="23"/>
          <w:szCs w:val="23"/>
        </w:rPr>
        <w:t>Izvadak iz s</w:t>
      </w:r>
      <w:r w:rsidR="001A6E3E">
        <w:rPr>
          <w:rFonts w:ascii="Arial" w:eastAsia="Arial" w:hAnsi="Arial" w:cs="Arial"/>
          <w:spacing w:val="1"/>
          <w:sz w:val="23"/>
          <w:szCs w:val="23"/>
        </w:rPr>
        <w:t>udskog registra (opis u točki 10</w:t>
      </w:r>
      <w:r w:rsidRPr="00AD60DC">
        <w:rPr>
          <w:rFonts w:ascii="Arial" w:eastAsia="Arial" w:hAnsi="Arial" w:cs="Arial"/>
          <w:spacing w:val="1"/>
          <w:sz w:val="23"/>
          <w:szCs w:val="23"/>
        </w:rPr>
        <w:t>.3.)</w:t>
      </w:r>
    </w:p>
    <w:p w:rsidR="00676969" w:rsidRPr="000B33AB" w:rsidRDefault="00AD60DC" w:rsidP="000B33AB">
      <w:pPr>
        <w:pStyle w:val="ListParagraph"/>
        <w:numPr>
          <w:ilvl w:val="0"/>
          <w:numId w:val="18"/>
        </w:numPr>
        <w:tabs>
          <w:tab w:val="left" w:pos="1701"/>
        </w:tabs>
        <w:spacing w:before="39"/>
        <w:ind w:left="567" w:right="219"/>
        <w:rPr>
          <w:rFonts w:ascii="Arial" w:eastAsia="Arial" w:hAnsi="Arial" w:cs="Arial"/>
          <w:sz w:val="23"/>
          <w:szCs w:val="23"/>
        </w:rPr>
      </w:pPr>
      <w:r>
        <w:rPr>
          <w:rFonts w:ascii="Arial" w:eastAsia="Arial" w:hAnsi="Arial" w:cs="Arial"/>
          <w:sz w:val="23"/>
          <w:szCs w:val="23"/>
        </w:rPr>
        <w:t xml:space="preserve">  </w:t>
      </w:r>
      <w:r w:rsidRPr="00653CFF">
        <w:rPr>
          <w:rFonts w:ascii="Arial" w:eastAsia="Arial" w:hAnsi="Arial" w:cs="Arial"/>
          <w:sz w:val="23"/>
          <w:szCs w:val="23"/>
        </w:rPr>
        <w:t>Izjava sukladno mjerama ograničavanja – Rusija (Ob</w:t>
      </w:r>
      <w:r w:rsidR="00A31422">
        <w:rPr>
          <w:rFonts w:ascii="Arial" w:eastAsia="Arial" w:hAnsi="Arial" w:cs="Arial"/>
          <w:sz w:val="23"/>
          <w:szCs w:val="23"/>
        </w:rPr>
        <w:t>razac 5</w:t>
      </w:r>
      <w:r w:rsidRPr="00653CFF">
        <w:rPr>
          <w:rFonts w:ascii="Arial" w:eastAsia="Arial" w:hAnsi="Arial" w:cs="Arial"/>
          <w:sz w:val="23"/>
          <w:szCs w:val="23"/>
        </w:rPr>
        <w:t>)</w:t>
      </w:r>
    </w:p>
    <w:p w:rsidR="00856B24" w:rsidRDefault="000D0BF0" w:rsidP="00AD60DC">
      <w:pPr>
        <w:pStyle w:val="ListParagraph"/>
        <w:numPr>
          <w:ilvl w:val="0"/>
          <w:numId w:val="18"/>
        </w:numPr>
        <w:spacing w:before="39"/>
        <w:ind w:left="567" w:right="219"/>
        <w:jc w:val="both"/>
        <w:rPr>
          <w:rFonts w:ascii="Arial" w:eastAsia="Arial" w:hAnsi="Arial" w:cs="Arial"/>
          <w:sz w:val="23"/>
          <w:szCs w:val="23"/>
        </w:rPr>
      </w:pPr>
      <w:r>
        <w:rPr>
          <w:rFonts w:ascii="Arial" w:eastAsia="Arial" w:hAnsi="Arial" w:cs="Arial"/>
          <w:sz w:val="23"/>
          <w:szCs w:val="23"/>
        </w:rPr>
        <w:t xml:space="preserve"> </w:t>
      </w:r>
      <w:r w:rsidR="00870C39"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w:t>
      </w:r>
      <w:r w:rsidR="0087604B" w:rsidRPr="00A31422">
        <w:rPr>
          <w:rFonts w:ascii="Arial" w:eastAsia="Arial" w:hAnsi="Arial" w:cs="Arial"/>
          <w:sz w:val="23"/>
          <w:szCs w:val="23"/>
        </w:rPr>
        <w:t xml:space="preserve">(Obrazac </w:t>
      </w:r>
      <w:r w:rsidR="00A31422" w:rsidRPr="00A31422">
        <w:rPr>
          <w:rFonts w:ascii="Arial" w:eastAsia="Arial" w:hAnsi="Arial" w:cs="Arial"/>
          <w:sz w:val="23"/>
          <w:szCs w:val="23"/>
        </w:rPr>
        <w:t>6</w:t>
      </w:r>
      <w:r w:rsidR="00ED34B3" w:rsidRPr="00A31422">
        <w:rPr>
          <w:rFonts w:ascii="Arial" w:eastAsia="Arial" w:hAnsi="Arial" w:cs="Arial"/>
          <w:sz w:val="23"/>
          <w:szCs w:val="23"/>
        </w:rPr>
        <w:t>)</w:t>
      </w:r>
    </w:p>
    <w:p w:rsidR="00AD60DC" w:rsidRPr="00AD60DC" w:rsidRDefault="00AD60DC" w:rsidP="00AD60DC">
      <w:pPr>
        <w:pStyle w:val="ListParagraph"/>
        <w:spacing w:before="39"/>
        <w:ind w:left="567" w:right="219"/>
        <w:jc w:val="both"/>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B85B92" w:rsidP="0002642F">
      <w:pPr>
        <w:spacing w:line="260" w:lineRule="exact"/>
        <w:ind w:left="284" w:right="219"/>
        <w:rPr>
          <w:rFonts w:ascii="Arial" w:eastAsia="Arial" w:hAnsi="Arial" w:cs="Arial"/>
          <w:sz w:val="23"/>
          <w:szCs w:val="23"/>
        </w:rPr>
      </w:pPr>
      <w:r>
        <w:rPr>
          <w:rFonts w:ascii="Arial" w:eastAsia="Arial" w:hAnsi="Arial" w:cs="Arial"/>
          <w:spacing w:val="1"/>
          <w:position w:val="-1"/>
          <w:sz w:val="23"/>
          <w:szCs w:val="23"/>
        </w:rPr>
        <w:t>11</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B85B92" w:rsidP="0002642F">
      <w:pPr>
        <w:ind w:left="284" w:right="219"/>
        <w:rPr>
          <w:rFonts w:ascii="Arial" w:eastAsia="Arial" w:hAnsi="Arial" w:cs="Arial"/>
          <w:sz w:val="23"/>
          <w:szCs w:val="23"/>
        </w:rPr>
      </w:pPr>
      <w:r>
        <w:rPr>
          <w:rFonts w:ascii="Arial" w:eastAsia="Arial" w:hAnsi="Arial" w:cs="Arial"/>
          <w:spacing w:val="1"/>
          <w:sz w:val="23"/>
          <w:szCs w:val="23"/>
        </w:rPr>
        <w:t>11</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997DC1" w:rsidRDefault="00997DC1" w:rsidP="00997DC1">
      <w:pPr>
        <w:spacing w:before="29"/>
        <w:ind w:left="284" w:right="219"/>
        <w:jc w:val="center"/>
        <w:rPr>
          <w:rFonts w:ascii="Arial" w:eastAsia="Arial" w:hAnsi="Arial" w:cs="Arial"/>
          <w:b/>
          <w:sz w:val="24"/>
          <w:szCs w:val="24"/>
          <w:lang w:val="hr-HR"/>
        </w:rPr>
      </w:pPr>
      <w:r w:rsidRPr="006104B7">
        <w:rPr>
          <w:rFonts w:ascii="Arial" w:eastAsia="Arial" w:hAnsi="Arial" w:cs="Arial"/>
          <w:b/>
          <w:sz w:val="24"/>
          <w:szCs w:val="24"/>
          <w:lang w:val="hr-HR"/>
        </w:rPr>
        <w:t xml:space="preserve">Usluga organizacije putovanja, prijevoza i smještaja za potrebe </w:t>
      </w:r>
    </w:p>
    <w:p w:rsidR="00C33821" w:rsidRPr="000C1E27" w:rsidRDefault="00997DC1" w:rsidP="00997DC1">
      <w:pPr>
        <w:widowControl w:val="0"/>
        <w:autoSpaceDE w:val="0"/>
        <w:autoSpaceDN w:val="0"/>
        <w:adjustRightInd w:val="0"/>
        <w:spacing w:line="239" w:lineRule="auto"/>
        <w:ind w:left="284" w:right="219"/>
        <w:jc w:val="center"/>
        <w:rPr>
          <w:rFonts w:ascii="Arial" w:hAnsi="Arial" w:cs="Arial"/>
          <w:sz w:val="23"/>
          <w:szCs w:val="23"/>
          <w:lang w:val="hr-HR"/>
        </w:rPr>
      </w:pPr>
      <w:r w:rsidRPr="006104B7">
        <w:rPr>
          <w:rFonts w:ascii="Arial" w:eastAsia="Arial" w:hAnsi="Arial" w:cs="Arial"/>
          <w:b/>
          <w:sz w:val="24"/>
          <w:szCs w:val="24"/>
          <w:lang w:val="hr-HR"/>
        </w:rPr>
        <w:t>provođenja javnozdravstvene akcije</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AC5D20">
        <w:rPr>
          <w:rFonts w:ascii="Arial" w:hAnsi="Arial" w:cs="Arial"/>
          <w:b/>
          <w:sz w:val="23"/>
          <w:szCs w:val="23"/>
          <w:lang w:val="hr-HR"/>
        </w:rPr>
        <w:t>49-1/2024</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3F0DA1">
        <w:rPr>
          <w:rFonts w:ascii="Arial" w:eastAsia="Arial" w:hAnsi="Arial" w:cs="Arial"/>
          <w:sz w:val="23"/>
          <w:szCs w:val="23"/>
        </w:rPr>
        <w:t>P</w:t>
      </w:r>
      <w:r w:rsidRPr="003F0DA1">
        <w:rPr>
          <w:rFonts w:ascii="Arial" w:eastAsia="Arial" w:hAnsi="Arial" w:cs="Arial"/>
          <w:spacing w:val="1"/>
          <w:sz w:val="23"/>
          <w:szCs w:val="23"/>
        </w:rPr>
        <w:t>on</w:t>
      </w:r>
      <w:r w:rsidRPr="003F0DA1">
        <w:rPr>
          <w:rFonts w:ascii="Arial" w:eastAsia="Arial" w:hAnsi="Arial" w:cs="Arial"/>
          <w:spacing w:val="-1"/>
          <w:sz w:val="23"/>
          <w:szCs w:val="23"/>
        </w:rPr>
        <w:t>u</w:t>
      </w:r>
      <w:r w:rsidRPr="003F0DA1">
        <w:rPr>
          <w:rFonts w:ascii="Arial" w:eastAsia="Arial" w:hAnsi="Arial" w:cs="Arial"/>
          <w:spacing w:val="1"/>
          <w:sz w:val="23"/>
          <w:szCs w:val="23"/>
        </w:rPr>
        <w:t>d</w:t>
      </w:r>
      <w:r w:rsidRPr="003F0DA1">
        <w:rPr>
          <w:rFonts w:ascii="Arial" w:eastAsia="Arial" w:hAnsi="Arial" w:cs="Arial"/>
          <w:sz w:val="23"/>
          <w:szCs w:val="23"/>
        </w:rPr>
        <w:t>e</w:t>
      </w:r>
      <w:r w:rsidRPr="003F0DA1">
        <w:rPr>
          <w:rFonts w:ascii="Arial" w:eastAsia="Arial" w:hAnsi="Arial" w:cs="Arial"/>
          <w:spacing w:val="6"/>
          <w:sz w:val="23"/>
          <w:szCs w:val="23"/>
        </w:rPr>
        <w:t xml:space="preserve"> </w:t>
      </w:r>
      <w:r w:rsidRPr="003F0DA1">
        <w:rPr>
          <w:rFonts w:ascii="Arial" w:eastAsia="Arial" w:hAnsi="Arial" w:cs="Arial"/>
          <w:sz w:val="23"/>
          <w:szCs w:val="23"/>
        </w:rPr>
        <w:t>je</w:t>
      </w:r>
      <w:r w:rsidRPr="003F0DA1">
        <w:rPr>
          <w:rFonts w:ascii="Arial" w:eastAsia="Arial" w:hAnsi="Arial" w:cs="Arial"/>
          <w:spacing w:val="6"/>
          <w:sz w:val="23"/>
          <w:szCs w:val="23"/>
        </w:rPr>
        <w:t xml:space="preserve"> </w:t>
      </w:r>
      <w:r w:rsidRPr="003F0DA1">
        <w:rPr>
          <w:rFonts w:ascii="Arial" w:eastAsia="Arial" w:hAnsi="Arial" w:cs="Arial"/>
          <w:spacing w:val="1"/>
          <w:sz w:val="23"/>
          <w:szCs w:val="23"/>
        </w:rPr>
        <w:t>po</w:t>
      </w:r>
      <w:r w:rsidRPr="003F0DA1">
        <w:rPr>
          <w:rFonts w:ascii="Arial" w:eastAsia="Arial" w:hAnsi="Arial" w:cs="Arial"/>
          <w:sz w:val="23"/>
          <w:szCs w:val="23"/>
        </w:rPr>
        <w:t>tr</w:t>
      </w:r>
      <w:r w:rsidRPr="003F0DA1">
        <w:rPr>
          <w:rFonts w:ascii="Arial" w:eastAsia="Arial" w:hAnsi="Arial" w:cs="Arial"/>
          <w:spacing w:val="-2"/>
          <w:sz w:val="23"/>
          <w:szCs w:val="23"/>
        </w:rPr>
        <w:t>e</w:t>
      </w:r>
      <w:r w:rsidRPr="003F0DA1">
        <w:rPr>
          <w:rFonts w:ascii="Arial" w:eastAsia="Arial" w:hAnsi="Arial" w:cs="Arial"/>
          <w:spacing w:val="1"/>
          <w:sz w:val="23"/>
          <w:szCs w:val="23"/>
        </w:rPr>
        <w:t>b</w:t>
      </w:r>
      <w:r w:rsidRPr="003F0DA1">
        <w:rPr>
          <w:rFonts w:ascii="Arial" w:eastAsia="Arial" w:hAnsi="Arial" w:cs="Arial"/>
          <w:spacing w:val="-1"/>
          <w:sz w:val="23"/>
          <w:szCs w:val="23"/>
        </w:rPr>
        <w:t>n</w:t>
      </w:r>
      <w:r w:rsidRPr="003F0DA1">
        <w:rPr>
          <w:rFonts w:ascii="Arial" w:eastAsia="Arial" w:hAnsi="Arial" w:cs="Arial"/>
          <w:sz w:val="23"/>
          <w:szCs w:val="23"/>
        </w:rPr>
        <w:t>o</w:t>
      </w:r>
      <w:r w:rsidRPr="003F0DA1">
        <w:rPr>
          <w:rFonts w:ascii="Arial" w:eastAsia="Arial" w:hAnsi="Arial" w:cs="Arial"/>
          <w:spacing w:val="6"/>
          <w:sz w:val="23"/>
          <w:szCs w:val="23"/>
        </w:rPr>
        <w:t xml:space="preserve"> </w:t>
      </w:r>
      <w:r w:rsidRPr="003F0DA1">
        <w:rPr>
          <w:rFonts w:ascii="Arial" w:eastAsia="Arial" w:hAnsi="Arial" w:cs="Arial"/>
          <w:spacing w:val="1"/>
          <w:sz w:val="23"/>
          <w:szCs w:val="23"/>
        </w:rPr>
        <w:t>d</w:t>
      </w:r>
      <w:r w:rsidRPr="003F0DA1">
        <w:rPr>
          <w:rFonts w:ascii="Arial" w:eastAsia="Arial" w:hAnsi="Arial" w:cs="Arial"/>
          <w:spacing w:val="-1"/>
          <w:sz w:val="23"/>
          <w:szCs w:val="23"/>
        </w:rPr>
        <w:t>o</w:t>
      </w:r>
      <w:r w:rsidRPr="003F0DA1">
        <w:rPr>
          <w:rFonts w:ascii="Arial" w:eastAsia="Arial" w:hAnsi="Arial" w:cs="Arial"/>
          <w:sz w:val="23"/>
          <w:szCs w:val="23"/>
        </w:rPr>
        <w:t>st</w:t>
      </w:r>
      <w:r w:rsidRPr="003F0DA1">
        <w:rPr>
          <w:rFonts w:ascii="Arial" w:eastAsia="Arial" w:hAnsi="Arial" w:cs="Arial"/>
          <w:spacing w:val="1"/>
          <w:sz w:val="23"/>
          <w:szCs w:val="23"/>
        </w:rPr>
        <w:t>a</w:t>
      </w:r>
      <w:r w:rsidRPr="003F0DA1">
        <w:rPr>
          <w:rFonts w:ascii="Arial" w:eastAsia="Arial" w:hAnsi="Arial" w:cs="Arial"/>
          <w:spacing w:val="-2"/>
          <w:sz w:val="23"/>
          <w:szCs w:val="23"/>
        </w:rPr>
        <w:t>v</w:t>
      </w:r>
      <w:r w:rsidRPr="003F0DA1">
        <w:rPr>
          <w:rFonts w:ascii="Arial" w:eastAsia="Arial" w:hAnsi="Arial" w:cs="Arial"/>
          <w:sz w:val="23"/>
          <w:szCs w:val="23"/>
        </w:rPr>
        <w:t>iti</w:t>
      </w:r>
      <w:r w:rsidRPr="003F0DA1">
        <w:rPr>
          <w:rFonts w:ascii="Arial" w:eastAsia="Arial" w:hAnsi="Arial" w:cs="Arial"/>
          <w:spacing w:val="5"/>
          <w:sz w:val="23"/>
          <w:szCs w:val="23"/>
        </w:rPr>
        <w:t xml:space="preserve"> </w:t>
      </w:r>
      <w:r w:rsidRPr="003F0DA1">
        <w:rPr>
          <w:rFonts w:ascii="Arial" w:eastAsia="Arial" w:hAnsi="Arial" w:cs="Arial"/>
          <w:spacing w:val="1"/>
          <w:sz w:val="23"/>
          <w:szCs w:val="23"/>
        </w:rPr>
        <w:t>d</w:t>
      </w:r>
      <w:r w:rsidR="00851AF4" w:rsidRPr="003F0DA1">
        <w:rPr>
          <w:rFonts w:ascii="Arial" w:eastAsia="Arial" w:hAnsi="Arial" w:cs="Arial"/>
          <w:sz w:val="23"/>
          <w:szCs w:val="23"/>
        </w:rPr>
        <w:t>o</w:t>
      </w:r>
      <w:r w:rsidR="00850E15" w:rsidRPr="003F0DA1">
        <w:rPr>
          <w:rFonts w:ascii="Arial" w:eastAsia="Arial" w:hAnsi="Arial" w:cs="Arial"/>
          <w:sz w:val="23"/>
          <w:szCs w:val="23"/>
        </w:rPr>
        <w:t xml:space="preserve"> </w:t>
      </w:r>
      <w:r w:rsidR="000B33AB">
        <w:rPr>
          <w:rFonts w:ascii="Arial" w:eastAsia="Arial" w:hAnsi="Arial" w:cs="Arial"/>
          <w:b/>
          <w:sz w:val="24"/>
          <w:szCs w:val="24"/>
        </w:rPr>
        <w:t>20</w:t>
      </w:r>
      <w:r w:rsidR="00621132" w:rsidRPr="003F0DA1">
        <w:rPr>
          <w:rFonts w:ascii="Arial" w:eastAsia="Arial" w:hAnsi="Arial" w:cs="Arial"/>
          <w:b/>
          <w:sz w:val="24"/>
          <w:szCs w:val="24"/>
        </w:rPr>
        <w:t xml:space="preserve">. </w:t>
      </w:r>
      <w:proofErr w:type="gramStart"/>
      <w:r w:rsidR="000B33AB">
        <w:rPr>
          <w:rFonts w:ascii="Arial" w:eastAsia="Arial" w:hAnsi="Arial" w:cs="Arial"/>
          <w:b/>
          <w:sz w:val="24"/>
          <w:szCs w:val="24"/>
        </w:rPr>
        <w:t>lipa</w:t>
      </w:r>
      <w:r w:rsidR="00826FA5" w:rsidRPr="003F0DA1">
        <w:rPr>
          <w:rFonts w:ascii="Arial" w:eastAsia="Arial" w:hAnsi="Arial" w:cs="Arial"/>
          <w:b/>
          <w:sz w:val="24"/>
          <w:szCs w:val="24"/>
        </w:rPr>
        <w:t>nj</w:t>
      </w:r>
      <w:proofErr w:type="gramEnd"/>
      <w:r w:rsidR="008446D0" w:rsidRPr="003F0DA1">
        <w:rPr>
          <w:rFonts w:ascii="Arial" w:eastAsia="Arial" w:hAnsi="Arial" w:cs="Arial"/>
          <w:b/>
          <w:sz w:val="24"/>
          <w:szCs w:val="24"/>
        </w:rPr>
        <w:t xml:space="preserve"> </w:t>
      </w:r>
      <w:r w:rsidR="00621132" w:rsidRPr="003F0DA1">
        <w:rPr>
          <w:rFonts w:ascii="Arial" w:eastAsia="Arial" w:hAnsi="Arial" w:cs="Arial"/>
          <w:b/>
          <w:sz w:val="24"/>
          <w:szCs w:val="24"/>
        </w:rPr>
        <w:t>202</w:t>
      </w:r>
      <w:r w:rsidR="00CB519A" w:rsidRPr="003F0DA1">
        <w:rPr>
          <w:rFonts w:ascii="Arial" w:eastAsia="Arial" w:hAnsi="Arial" w:cs="Arial"/>
          <w:b/>
          <w:sz w:val="24"/>
          <w:szCs w:val="24"/>
        </w:rPr>
        <w:t>4</w:t>
      </w:r>
      <w:r w:rsidR="002F6072" w:rsidRPr="003F0DA1">
        <w:rPr>
          <w:rFonts w:ascii="Arial" w:eastAsia="Arial" w:hAnsi="Arial" w:cs="Arial"/>
          <w:b/>
          <w:sz w:val="24"/>
          <w:szCs w:val="24"/>
        </w:rPr>
        <w:t>.</w:t>
      </w:r>
      <w:r w:rsidR="001071EF" w:rsidRPr="003F0DA1">
        <w:rPr>
          <w:rFonts w:ascii="Arial" w:eastAsia="Arial" w:hAnsi="Arial" w:cs="Arial"/>
          <w:b/>
          <w:sz w:val="24"/>
          <w:szCs w:val="24"/>
        </w:rPr>
        <w:t xml:space="preserve"> </w:t>
      </w:r>
      <w:proofErr w:type="gramStart"/>
      <w:r w:rsidR="001071EF" w:rsidRPr="003F0DA1">
        <w:rPr>
          <w:rFonts w:ascii="Arial" w:eastAsia="Arial" w:hAnsi="Arial" w:cs="Arial"/>
          <w:b/>
          <w:sz w:val="24"/>
          <w:szCs w:val="24"/>
        </w:rPr>
        <w:t>godine</w:t>
      </w:r>
      <w:proofErr w:type="gramEnd"/>
      <w:r w:rsidR="00621132" w:rsidRPr="003F0DA1">
        <w:rPr>
          <w:rFonts w:ascii="Arial" w:eastAsia="Arial" w:hAnsi="Arial" w:cs="Arial"/>
          <w:b/>
          <w:sz w:val="24"/>
          <w:szCs w:val="24"/>
        </w:rPr>
        <w:t xml:space="preserve"> do </w:t>
      </w:r>
      <w:r w:rsidR="00A23B86" w:rsidRPr="003F0DA1">
        <w:rPr>
          <w:rFonts w:ascii="Arial" w:eastAsia="Arial" w:hAnsi="Arial" w:cs="Arial"/>
          <w:b/>
          <w:sz w:val="24"/>
          <w:szCs w:val="24"/>
        </w:rPr>
        <w:t>1</w:t>
      </w:r>
      <w:r w:rsidR="00CD6A7E" w:rsidRPr="003F0DA1">
        <w:rPr>
          <w:rFonts w:ascii="Arial" w:eastAsia="Arial" w:hAnsi="Arial" w:cs="Arial"/>
          <w:b/>
          <w:sz w:val="24"/>
          <w:szCs w:val="24"/>
        </w:rPr>
        <w:t>0</w:t>
      </w:r>
      <w:r w:rsidR="00850E15" w:rsidRPr="003F0DA1">
        <w:rPr>
          <w:rFonts w:ascii="Arial" w:eastAsia="Arial" w:hAnsi="Arial" w:cs="Arial"/>
          <w:b/>
          <w:sz w:val="24"/>
          <w:szCs w:val="24"/>
        </w:rPr>
        <w:t>.00</w:t>
      </w:r>
      <w:r w:rsidR="00621132" w:rsidRPr="003F0DA1">
        <w:rPr>
          <w:rFonts w:ascii="Arial" w:eastAsia="Arial" w:hAnsi="Arial" w:cs="Arial"/>
          <w:sz w:val="24"/>
          <w:szCs w:val="24"/>
        </w:rPr>
        <w:t xml:space="preserve"> </w:t>
      </w:r>
      <w:r w:rsidR="00621132" w:rsidRPr="003F0DA1">
        <w:rPr>
          <w:rFonts w:ascii="Arial" w:eastAsia="Arial" w:hAnsi="Arial" w:cs="Arial"/>
          <w:b/>
          <w:sz w:val="24"/>
          <w:szCs w:val="24"/>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9D16C2" w:rsidRDefault="009D16C2" w:rsidP="0002642F">
      <w:pPr>
        <w:ind w:left="284" w:right="219"/>
        <w:jc w:val="both"/>
        <w:rPr>
          <w:rFonts w:ascii="Arial" w:eastAsia="Arial" w:hAnsi="Arial" w:cs="Arial"/>
          <w:sz w:val="23"/>
          <w:szCs w:val="23"/>
        </w:rPr>
      </w:pPr>
    </w:p>
    <w:p w:rsidR="002C1B67" w:rsidRPr="000C1E27" w:rsidRDefault="002C1B67" w:rsidP="004E4EF4">
      <w:pPr>
        <w:ind w:right="219"/>
        <w:jc w:val="both"/>
        <w:rPr>
          <w:rFonts w:ascii="Arial" w:eastAsia="Arial" w:hAnsi="Arial" w:cs="Arial"/>
          <w:b/>
          <w:spacing w:val="1"/>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Cijena ponude obuhvaća sve stavke troškovnika i piše se brojkama.</w:t>
      </w:r>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 xml:space="preserve">U cijenu ponude bez poreza </w:t>
      </w:r>
      <w:proofErr w:type="gramStart"/>
      <w:r w:rsidRPr="009D16C2">
        <w:rPr>
          <w:rFonts w:ascii="Arial" w:eastAsia="Arial" w:hAnsi="Arial" w:cs="Arial"/>
          <w:spacing w:val="-1"/>
          <w:sz w:val="23"/>
          <w:szCs w:val="23"/>
        </w:rPr>
        <w:t>na</w:t>
      </w:r>
      <w:proofErr w:type="gramEnd"/>
      <w:r w:rsidRPr="009D16C2">
        <w:rPr>
          <w:rFonts w:ascii="Arial" w:eastAsia="Arial" w:hAnsi="Arial" w:cs="Arial"/>
          <w:spacing w:val="-1"/>
          <w:sz w:val="23"/>
          <w:szCs w:val="23"/>
        </w:rPr>
        <w:t xml:space="preserve"> dodanu vrijednost trebaju biti uračunati svi troškovi i</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popusti</w:t>
      </w:r>
      <w:proofErr w:type="gramEnd"/>
      <w:r w:rsidRPr="009D16C2">
        <w:rPr>
          <w:rFonts w:ascii="Arial" w:eastAsia="Arial" w:hAnsi="Arial" w:cs="Arial"/>
          <w:spacing w:val="-1"/>
          <w:sz w:val="23"/>
          <w:szCs w:val="23"/>
        </w:rPr>
        <w:t>.</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PDV  se</w:t>
      </w:r>
      <w:proofErr w:type="gramEnd"/>
      <w:r w:rsidRPr="009D16C2">
        <w:rPr>
          <w:rFonts w:ascii="Arial" w:eastAsia="Arial" w:hAnsi="Arial" w:cs="Arial"/>
          <w:spacing w:val="-1"/>
          <w:sz w:val="23"/>
          <w:szCs w:val="23"/>
        </w:rPr>
        <w:t xml:space="preserve"> iskazuje zasebno iza cijene ponude.</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Ako  ponuditelj</w:t>
      </w:r>
      <w:proofErr w:type="gramEnd"/>
      <w:r w:rsidRPr="009D16C2">
        <w:rPr>
          <w:rFonts w:ascii="Arial" w:eastAsia="Arial" w:hAnsi="Arial" w:cs="Arial"/>
          <w:spacing w:val="-1"/>
          <w:sz w:val="23"/>
          <w:szCs w:val="23"/>
        </w:rPr>
        <w:t xml:space="preserve"> nije u sustavu  poreza  na dodanu  vrijednost ili je predmet nabave </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oslobođen</w:t>
      </w:r>
      <w:proofErr w:type="gramEnd"/>
      <w:r w:rsidRPr="009D16C2">
        <w:rPr>
          <w:rFonts w:ascii="Arial" w:eastAsia="Arial" w:hAnsi="Arial" w:cs="Arial"/>
          <w:spacing w:val="-1"/>
          <w:sz w:val="23"/>
          <w:szCs w:val="23"/>
        </w:rPr>
        <w:t xml:space="preserve"> poreza na dodanu vrijednost, u ponudbenom listu, na mjesto predviđeno za </w:t>
      </w:r>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upis cijene ponude s porezom na dodanu vrijednost, upisuje se isti iznos kao što je upisan  na  mjestu  predviđenom  za  upis  cijene  ponude  bez  poreza  na  dodanu vrijednost, a mjesto predviđeno za upis iznosa poreza na dodanu vrijednost ostavlja</w:t>
      </w:r>
    </w:p>
    <w:p w:rsidR="009D16C2" w:rsidRPr="009D16C2" w:rsidRDefault="009D16C2" w:rsidP="009D16C2">
      <w:pPr>
        <w:tabs>
          <w:tab w:val="left" w:pos="9639"/>
        </w:tabs>
        <w:spacing w:before="29"/>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lastRenderedPageBreak/>
        <w:t>se</w:t>
      </w:r>
      <w:proofErr w:type="gramEnd"/>
      <w:r w:rsidRPr="009D16C2">
        <w:rPr>
          <w:rFonts w:ascii="Arial" w:eastAsia="Arial" w:hAnsi="Arial" w:cs="Arial"/>
          <w:spacing w:val="-1"/>
          <w:sz w:val="23"/>
          <w:szCs w:val="23"/>
        </w:rPr>
        <w:t xml:space="preserve"> prazno.</w:t>
      </w:r>
    </w:p>
    <w:p w:rsidR="00AD6FA3" w:rsidRPr="009D16C2" w:rsidRDefault="009D16C2" w:rsidP="009D16C2">
      <w:pPr>
        <w:ind w:left="284" w:right="219"/>
        <w:jc w:val="both"/>
        <w:rPr>
          <w:rFonts w:ascii="Arial" w:eastAsia="Arial" w:hAnsi="Arial" w:cs="Arial"/>
          <w:spacing w:val="-1"/>
          <w:sz w:val="23"/>
          <w:szCs w:val="23"/>
        </w:rPr>
      </w:pPr>
      <w:r w:rsidRPr="009D16C2">
        <w:rPr>
          <w:rFonts w:ascii="Arial" w:eastAsia="Arial" w:hAnsi="Arial" w:cs="Arial"/>
          <w:spacing w:val="-1"/>
          <w:sz w:val="23"/>
          <w:szCs w:val="23"/>
        </w:rPr>
        <w:t>Ukupnu cijenu ponude čini cijena ponude s PDV-om.</w:t>
      </w:r>
    </w:p>
    <w:p w:rsidR="00AD6FA3" w:rsidRPr="003112D7" w:rsidRDefault="003112D7" w:rsidP="0002642F">
      <w:pPr>
        <w:spacing w:before="16" w:line="260" w:lineRule="exact"/>
        <w:ind w:left="284" w:right="219"/>
        <w:rPr>
          <w:rFonts w:ascii="Arial" w:eastAsia="Arial" w:hAnsi="Arial" w:cs="Arial"/>
          <w:spacing w:val="-1"/>
          <w:sz w:val="23"/>
          <w:szCs w:val="23"/>
        </w:rPr>
      </w:pPr>
      <w:r w:rsidRPr="003112D7">
        <w:rPr>
          <w:rFonts w:ascii="Arial" w:eastAsia="Arial" w:hAnsi="Arial" w:cs="Arial"/>
          <w:spacing w:val="-1"/>
          <w:sz w:val="23"/>
          <w:szCs w:val="23"/>
        </w:rPr>
        <w:t xml:space="preserve">Ponuditelji su dužni popopuniti tražene podatke u troškovniku </w:t>
      </w:r>
      <w:proofErr w:type="gramStart"/>
      <w:r w:rsidRPr="003112D7">
        <w:rPr>
          <w:rFonts w:ascii="Arial" w:eastAsia="Arial" w:hAnsi="Arial" w:cs="Arial"/>
          <w:spacing w:val="-1"/>
          <w:sz w:val="23"/>
          <w:szCs w:val="23"/>
        </w:rPr>
        <w:t>te</w:t>
      </w:r>
      <w:proofErr w:type="gramEnd"/>
      <w:r w:rsidRPr="003112D7">
        <w:rPr>
          <w:rFonts w:ascii="Arial" w:eastAsia="Arial" w:hAnsi="Arial" w:cs="Arial"/>
          <w:spacing w:val="-1"/>
          <w:sz w:val="23"/>
          <w:szCs w:val="23"/>
        </w:rPr>
        <w:t xml:space="preserve"> cijenu bez PDV-a, iznos PDV-a i cijenu s PDV-om.</w:t>
      </w:r>
    </w:p>
    <w:p w:rsidR="003112D7" w:rsidRPr="003112D7" w:rsidRDefault="003112D7" w:rsidP="0002642F">
      <w:pPr>
        <w:spacing w:before="16" w:line="260" w:lineRule="exact"/>
        <w:ind w:left="284" w:right="219"/>
        <w:rPr>
          <w:rFonts w:ascii="Arial" w:eastAsia="Arial" w:hAnsi="Arial" w:cs="Arial"/>
          <w:spacing w:val="-1"/>
          <w:sz w:val="23"/>
          <w:szCs w:val="23"/>
        </w:rPr>
      </w:pPr>
      <w:r w:rsidRPr="003112D7">
        <w:rPr>
          <w:rFonts w:ascii="Arial" w:eastAsia="Arial" w:hAnsi="Arial" w:cs="Arial"/>
          <w:spacing w:val="-1"/>
          <w:sz w:val="23"/>
          <w:szCs w:val="23"/>
        </w:rPr>
        <w:t>Cijena izražena u troškovniku je fiksna i nepromjenjiva.</w:t>
      </w:r>
    </w:p>
    <w:p w:rsidR="003112D7" w:rsidRPr="009D16C2" w:rsidRDefault="003112D7" w:rsidP="0002642F">
      <w:pPr>
        <w:spacing w:before="16" w:line="260" w:lineRule="exact"/>
        <w:ind w:left="284" w:right="219"/>
        <w:rPr>
          <w:rFonts w:ascii="Arial" w:eastAsia="Arial" w:hAnsi="Arial" w:cs="Arial"/>
          <w:spacing w:val="-1"/>
          <w:sz w:val="23"/>
          <w:szCs w:val="23"/>
        </w:rPr>
      </w:pPr>
    </w:p>
    <w:p w:rsidR="006926ED" w:rsidRPr="000C1E27" w:rsidRDefault="00E75361" w:rsidP="0002642F">
      <w:pPr>
        <w:ind w:left="284" w:right="184"/>
        <w:jc w:val="both"/>
        <w:rPr>
          <w:rFonts w:ascii="Arial" w:eastAsia="Arial" w:hAnsi="Arial" w:cs="Arial"/>
          <w:sz w:val="23"/>
          <w:szCs w:val="23"/>
        </w:rPr>
      </w:pPr>
      <w:r>
        <w:rPr>
          <w:rFonts w:ascii="Arial" w:eastAsia="Arial" w:hAnsi="Arial" w:cs="Arial"/>
          <w:b/>
          <w:spacing w:val="1"/>
          <w:sz w:val="23"/>
          <w:szCs w:val="23"/>
        </w:rPr>
        <w:t>15</w:t>
      </w:r>
      <w:r w:rsidR="006926ED" w:rsidRPr="000C1E27">
        <w:rPr>
          <w:rFonts w:ascii="Arial" w:eastAsia="Arial" w:hAnsi="Arial" w:cs="Arial"/>
          <w:b/>
          <w:sz w:val="23"/>
          <w:szCs w:val="23"/>
        </w:rPr>
        <w:t xml:space="preserve">. </w:t>
      </w:r>
      <w:r w:rsidR="006926ED" w:rsidRPr="000C1E27">
        <w:rPr>
          <w:rFonts w:ascii="Arial" w:eastAsia="Arial" w:hAnsi="Arial" w:cs="Arial"/>
          <w:b/>
          <w:spacing w:val="12"/>
          <w:sz w:val="23"/>
          <w:szCs w:val="23"/>
        </w:rPr>
        <w:t xml:space="preserve"> </w:t>
      </w:r>
      <w:proofErr w:type="gramStart"/>
      <w:r w:rsidR="006926ED" w:rsidRPr="000C1E27">
        <w:rPr>
          <w:rFonts w:ascii="Arial" w:eastAsia="Arial" w:hAnsi="Arial" w:cs="Arial"/>
          <w:b/>
          <w:sz w:val="23"/>
          <w:szCs w:val="23"/>
        </w:rPr>
        <w:t>Pro</w:t>
      </w:r>
      <w:r w:rsidR="006926ED" w:rsidRPr="000C1E27">
        <w:rPr>
          <w:rFonts w:ascii="Arial" w:eastAsia="Arial" w:hAnsi="Arial" w:cs="Arial"/>
          <w:b/>
          <w:spacing w:val="-1"/>
          <w:sz w:val="23"/>
          <w:szCs w:val="23"/>
        </w:rPr>
        <w:t>v</w:t>
      </w:r>
      <w:r w:rsidR="006926ED" w:rsidRPr="000C1E27">
        <w:rPr>
          <w:rFonts w:ascii="Arial" w:eastAsia="Arial" w:hAnsi="Arial" w:cs="Arial"/>
          <w:b/>
          <w:spacing w:val="-2"/>
          <w:sz w:val="23"/>
          <w:szCs w:val="23"/>
        </w:rPr>
        <w:t>j</w:t>
      </w:r>
      <w:r w:rsidR="006926ED" w:rsidRPr="000C1E27">
        <w:rPr>
          <w:rFonts w:ascii="Arial" w:eastAsia="Arial" w:hAnsi="Arial" w:cs="Arial"/>
          <w:b/>
          <w:spacing w:val="1"/>
          <w:sz w:val="23"/>
          <w:szCs w:val="23"/>
        </w:rPr>
        <w:t>e</w:t>
      </w:r>
      <w:r w:rsidR="006926ED" w:rsidRPr="000C1E27">
        <w:rPr>
          <w:rFonts w:ascii="Arial" w:eastAsia="Arial" w:hAnsi="Arial" w:cs="Arial"/>
          <w:b/>
          <w:sz w:val="23"/>
          <w:szCs w:val="23"/>
        </w:rPr>
        <w:t xml:space="preserve">ra </w:t>
      </w:r>
      <w:r w:rsidR="006926ED" w:rsidRPr="000C1E27">
        <w:rPr>
          <w:rFonts w:ascii="Arial" w:eastAsia="Arial" w:hAnsi="Arial" w:cs="Arial"/>
          <w:b/>
          <w:spacing w:val="12"/>
          <w:sz w:val="23"/>
          <w:szCs w:val="23"/>
        </w:rPr>
        <w:t xml:space="preserve"> </w:t>
      </w:r>
      <w:r w:rsidR="006926ED" w:rsidRPr="000C1E27">
        <w:rPr>
          <w:rFonts w:ascii="Arial" w:eastAsia="Arial" w:hAnsi="Arial" w:cs="Arial"/>
          <w:b/>
          <w:sz w:val="23"/>
          <w:szCs w:val="23"/>
        </w:rPr>
        <w:t>r</w:t>
      </w:r>
      <w:r w:rsidR="006926ED" w:rsidRPr="000C1E27">
        <w:rPr>
          <w:rFonts w:ascii="Arial" w:eastAsia="Arial" w:hAnsi="Arial" w:cs="Arial"/>
          <w:b/>
          <w:spacing w:val="1"/>
          <w:sz w:val="23"/>
          <w:szCs w:val="23"/>
        </w:rPr>
        <w:t>ač</w:t>
      </w:r>
      <w:r w:rsidR="006926ED" w:rsidRPr="000C1E27">
        <w:rPr>
          <w:rFonts w:ascii="Arial" w:eastAsia="Arial" w:hAnsi="Arial" w:cs="Arial"/>
          <w:b/>
          <w:sz w:val="23"/>
          <w:szCs w:val="23"/>
        </w:rPr>
        <w:t>un</w:t>
      </w:r>
      <w:r w:rsidR="006926ED" w:rsidRPr="000C1E27">
        <w:rPr>
          <w:rFonts w:ascii="Arial" w:eastAsia="Arial" w:hAnsi="Arial" w:cs="Arial"/>
          <w:b/>
          <w:spacing w:val="-2"/>
          <w:sz w:val="23"/>
          <w:szCs w:val="23"/>
        </w:rPr>
        <w:t>s</w:t>
      </w:r>
      <w:r w:rsidR="006926ED" w:rsidRPr="000C1E27">
        <w:rPr>
          <w:rFonts w:ascii="Arial" w:eastAsia="Arial" w:hAnsi="Arial" w:cs="Arial"/>
          <w:b/>
          <w:spacing w:val="1"/>
          <w:sz w:val="23"/>
          <w:szCs w:val="23"/>
        </w:rPr>
        <w:t>k</w:t>
      </w:r>
      <w:r w:rsidR="006926ED" w:rsidRPr="000C1E27">
        <w:rPr>
          <w:rFonts w:ascii="Arial" w:eastAsia="Arial" w:hAnsi="Arial" w:cs="Arial"/>
          <w:b/>
          <w:sz w:val="23"/>
          <w:szCs w:val="23"/>
        </w:rPr>
        <w:t>e</w:t>
      </w:r>
      <w:proofErr w:type="gramEnd"/>
      <w:r w:rsidR="006926ED" w:rsidRPr="000C1E27">
        <w:rPr>
          <w:rFonts w:ascii="Arial" w:eastAsia="Arial" w:hAnsi="Arial" w:cs="Arial"/>
          <w:b/>
          <w:sz w:val="23"/>
          <w:szCs w:val="23"/>
        </w:rPr>
        <w:t xml:space="preserve"> </w:t>
      </w:r>
      <w:r w:rsidR="006926ED" w:rsidRPr="000C1E27">
        <w:rPr>
          <w:rFonts w:ascii="Arial" w:eastAsia="Arial" w:hAnsi="Arial" w:cs="Arial"/>
          <w:b/>
          <w:spacing w:val="12"/>
          <w:sz w:val="23"/>
          <w:szCs w:val="23"/>
        </w:rPr>
        <w:t xml:space="preserve"> </w:t>
      </w:r>
      <w:r w:rsidR="006926ED" w:rsidRPr="000C1E27">
        <w:rPr>
          <w:rFonts w:ascii="Arial" w:eastAsia="Arial" w:hAnsi="Arial" w:cs="Arial"/>
          <w:b/>
          <w:sz w:val="23"/>
          <w:szCs w:val="23"/>
        </w:rPr>
        <w:t>i</w:t>
      </w:r>
      <w:r w:rsidR="006926ED" w:rsidRPr="000C1E27">
        <w:rPr>
          <w:rFonts w:ascii="Arial" w:eastAsia="Arial" w:hAnsi="Arial" w:cs="Arial"/>
          <w:b/>
          <w:spacing w:val="1"/>
          <w:sz w:val="23"/>
          <w:szCs w:val="23"/>
        </w:rPr>
        <w:t>s</w:t>
      </w:r>
      <w:r w:rsidR="006926ED" w:rsidRPr="000C1E27">
        <w:rPr>
          <w:rFonts w:ascii="Arial" w:eastAsia="Arial" w:hAnsi="Arial" w:cs="Arial"/>
          <w:b/>
          <w:sz w:val="23"/>
          <w:szCs w:val="23"/>
        </w:rPr>
        <w:t>pr</w:t>
      </w:r>
      <w:r w:rsidR="006926ED" w:rsidRPr="000C1E27">
        <w:rPr>
          <w:rFonts w:ascii="Arial" w:eastAsia="Arial" w:hAnsi="Arial" w:cs="Arial"/>
          <w:b/>
          <w:spacing w:val="1"/>
          <w:sz w:val="23"/>
          <w:szCs w:val="23"/>
        </w:rPr>
        <w:t>a</w:t>
      </w:r>
      <w:r w:rsidR="006926ED" w:rsidRPr="000C1E27">
        <w:rPr>
          <w:rFonts w:ascii="Arial" w:eastAsia="Arial" w:hAnsi="Arial" w:cs="Arial"/>
          <w:b/>
          <w:spacing w:val="-4"/>
          <w:sz w:val="23"/>
          <w:szCs w:val="23"/>
        </w:rPr>
        <w:t>v</w:t>
      </w:r>
      <w:r w:rsidR="006926ED" w:rsidRPr="000C1E27">
        <w:rPr>
          <w:rFonts w:ascii="Arial" w:eastAsia="Arial" w:hAnsi="Arial" w:cs="Arial"/>
          <w:b/>
          <w:sz w:val="23"/>
          <w:szCs w:val="23"/>
        </w:rPr>
        <w:t xml:space="preserve">nosti </w:t>
      </w:r>
      <w:r w:rsidR="006926ED" w:rsidRPr="000C1E27">
        <w:rPr>
          <w:rFonts w:ascii="Arial" w:eastAsia="Arial" w:hAnsi="Arial" w:cs="Arial"/>
          <w:b/>
          <w:spacing w:val="11"/>
          <w:sz w:val="23"/>
          <w:szCs w:val="23"/>
        </w:rPr>
        <w:t xml:space="preserve"> </w:t>
      </w:r>
      <w:r w:rsidR="006926ED" w:rsidRPr="000C1E27">
        <w:rPr>
          <w:rFonts w:ascii="Arial" w:eastAsia="Arial" w:hAnsi="Arial" w:cs="Arial"/>
          <w:b/>
          <w:sz w:val="23"/>
          <w:szCs w:val="23"/>
        </w:rPr>
        <w:t>pon</w:t>
      </w:r>
      <w:r w:rsidR="006926ED" w:rsidRPr="000C1E27">
        <w:rPr>
          <w:rFonts w:ascii="Arial" w:eastAsia="Arial" w:hAnsi="Arial" w:cs="Arial"/>
          <w:b/>
          <w:spacing w:val="1"/>
          <w:sz w:val="23"/>
          <w:szCs w:val="23"/>
        </w:rPr>
        <w:t>u</w:t>
      </w:r>
      <w:r w:rsidR="006926ED" w:rsidRPr="000C1E27">
        <w:rPr>
          <w:rFonts w:ascii="Arial" w:eastAsia="Arial" w:hAnsi="Arial" w:cs="Arial"/>
          <w:b/>
          <w:sz w:val="23"/>
          <w:szCs w:val="23"/>
        </w:rPr>
        <w:t xml:space="preserve">de </w:t>
      </w:r>
      <w:r w:rsidR="006926ED" w:rsidRPr="000C1E27">
        <w:rPr>
          <w:rFonts w:ascii="Arial" w:eastAsia="Arial" w:hAnsi="Arial" w:cs="Arial"/>
          <w:b/>
          <w:spacing w:val="11"/>
          <w:sz w:val="23"/>
          <w:szCs w:val="23"/>
        </w:rPr>
        <w:t xml:space="preserve"> </w:t>
      </w:r>
      <w:r w:rsidR="006926ED" w:rsidRPr="000C1E27">
        <w:rPr>
          <w:rFonts w:ascii="Arial" w:eastAsia="Arial" w:hAnsi="Arial" w:cs="Arial"/>
          <w:b/>
          <w:sz w:val="23"/>
          <w:szCs w:val="23"/>
        </w:rPr>
        <w:t xml:space="preserve">i </w:t>
      </w:r>
      <w:r w:rsidR="006926ED" w:rsidRPr="000C1E27">
        <w:rPr>
          <w:rFonts w:ascii="Arial" w:eastAsia="Arial" w:hAnsi="Arial" w:cs="Arial"/>
          <w:b/>
          <w:spacing w:val="11"/>
          <w:sz w:val="23"/>
          <w:szCs w:val="23"/>
        </w:rPr>
        <w:t xml:space="preserve"> </w:t>
      </w:r>
      <w:r w:rsidR="006926ED" w:rsidRPr="000C1E27">
        <w:rPr>
          <w:rFonts w:ascii="Arial" w:eastAsia="Arial" w:hAnsi="Arial" w:cs="Arial"/>
          <w:b/>
          <w:sz w:val="23"/>
          <w:szCs w:val="23"/>
        </w:rPr>
        <w:t>ob</w:t>
      </w:r>
      <w:r w:rsidR="006926ED" w:rsidRPr="000C1E27">
        <w:rPr>
          <w:rFonts w:ascii="Arial" w:eastAsia="Arial" w:hAnsi="Arial" w:cs="Arial"/>
          <w:b/>
          <w:spacing w:val="-2"/>
          <w:sz w:val="23"/>
          <w:szCs w:val="23"/>
        </w:rPr>
        <w:t>j</w:t>
      </w:r>
      <w:r w:rsidR="006926ED" w:rsidRPr="000C1E27">
        <w:rPr>
          <w:rFonts w:ascii="Arial" w:eastAsia="Arial" w:hAnsi="Arial" w:cs="Arial"/>
          <w:b/>
          <w:spacing w:val="1"/>
          <w:sz w:val="23"/>
          <w:szCs w:val="23"/>
        </w:rPr>
        <w:t>aš</w:t>
      </w:r>
      <w:r w:rsidR="006926ED" w:rsidRPr="000C1E27">
        <w:rPr>
          <w:rFonts w:ascii="Arial" w:eastAsia="Arial" w:hAnsi="Arial" w:cs="Arial"/>
          <w:b/>
          <w:sz w:val="23"/>
          <w:szCs w:val="23"/>
        </w:rPr>
        <w:t>n</w:t>
      </w:r>
      <w:r w:rsidR="006926ED" w:rsidRPr="000C1E27">
        <w:rPr>
          <w:rFonts w:ascii="Arial" w:eastAsia="Arial" w:hAnsi="Arial" w:cs="Arial"/>
          <w:b/>
          <w:spacing w:val="-2"/>
          <w:sz w:val="23"/>
          <w:szCs w:val="23"/>
        </w:rPr>
        <w:t>j</w:t>
      </w:r>
      <w:r w:rsidR="006926ED" w:rsidRPr="000C1E27">
        <w:rPr>
          <w:rFonts w:ascii="Arial" w:eastAsia="Arial" w:hAnsi="Arial" w:cs="Arial"/>
          <w:b/>
          <w:spacing w:val="1"/>
          <w:sz w:val="23"/>
          <w:szCs w:val="23"/>
        </w:rPr>
        <w:t>e</w:t>
      </w:r>
      <w:r w:rsidR="006926ED" w:rsidRPr="000C1E27">
        <w:rPr>
          <w:rFonts w:ascii="Arial" w:eastAsia="Arial" w:hAnsi="Arial" w:cs="Arial"/>
          <w:b/>
          <w:spacing w:val="2"/>
          <w:sz w:val="23"/>
          <w:szCs w:val="23"/>
        </w:rPr>
        <w:t>n</w:t>
      </w:r>
      <w:r w:rsidR="006926ED" w:rsidRPr="000C1E27">
        <w:rPr>
          <w:rFonts w:ascii="Arial" w:eastAsia="Arial" w:hAnsi="Arial" w:cs="Arial"/>
          <w:b/>
          <w:spacing w:val="-2"/>
          <w:sz w:val="23"/>
          <w:szCs w:val="23"/>
        </w:rPr>
        <w:t>j</w:t>
      </w:r>
      <w:r w:rsidR="006926ED" w:rsidRPr="000C1E27">
        <w:rPr>
          <w:rFonts w:ascii="Arial" w:eastAsia="Arial" w:hAnsi="Arial" w:cs="Arial"/>
          <w:b/>
          <w:sz w:val="23"/>
          <w:szCs w:val="23"/>
        </w:rPr>
        <w:t xml:space="preserve">e </w:t>
      </w:r>
      <w:r w:rsidR="006926ED" w:rsidRPr="000C1E27">
        <w:rPr>
          <w:rFonts w:ascii="Arial" w:eastAsia="Arial" w:hAnsi="Arial" w:cs="Arial"/>
          <w:b/>
          <w:spacing w:val="12"/>
          <w:sz w:val="23"/>
          <w:szCs w:val="23"/>
        </w:rPr>
        <w:t xml:space="preserve"> </w:t>
      </w:r>
      <w:r w:rsidR="006926ED" w:rsidRPr="000C1E27">
        <w:rPr>
          <w:rFonts w:ascii="Arial" w:eastAsia="Arial" w:hAnsi="Arial" w:cs="Arial"/>
          <w:b/>
          <w:sz w:val="23"/>
          <w:szCs w:val="23"/>
        </w:rPr>
        <w:t>n</w:t>
      </w:r>
      <w:r w:rsidR="006926ED" w:rsidRPr="000C1E27">
        <w:rPr>
          <w:rFonts w:ascii="Arial" w:eastAsia="Arial" w:hAnsi="Arial" w:cs="Arial"/>
          <w:b/>
          <w:spacing w:val="3"/>
          <w:sz w:val="23"/>
          <w:szCs w:val="23"/>
        </w:rPr>
        <w:t>e</w:t>
      </w:r>
      <w:r w:rsidR="006926ED" w:rsidRPr="000C1E27">
        <w:rPr>
          <w:rFonts w:ascii="Arial" w:eastAsia="Arial" w:hAnsi="Arial" w:cs="Arial"/>
          <w:b/>
          <w:sz w:val="23"/>
          <w:szCs w:val="23"/>
        </w:rPr>
        <w:t>uobič</w:t>
      </w:r>
      <w:r w:rsidR="006926ED" w:rsidRPr="000C1E27">
        <w:rPr>
          <w:rFonts w:ascii="Arial" w:eastAsia="Arial" w:hAnsi="Arial" w:cs="Arial"/>
          <w:b/>
          <w:spacing w:val="1"/>
          <w:sz w:val="23"/>
          <w:szCs w:val="23"/>
        </w:rPr>
        <w:t>a</w:t>
      </w:r>
      <w:r w:rsidR="006926ED" w:rsidRPr="000C1E27">
        <w:rPr>
          <w:rFonts w:ascii="Arial" w:eastAsia="Arial" w:hAnsi="Arial" w:cs="Arial"/>
          <w:b/>
          <w:spacing w:val="-2"/>
          <w:sz w:val="23"/>
          <w:szCs w:val="23"/>
        </w:rPr>
        <w:t>j</w:t>
      </w:r>
      <w:r w:rsidR="006926ED" w:rsidRPr="000C1E27">
        <w:rPr>
          <w:rFonts w:ascii="Arial" w:eastAsia="Arial" w:hAnsi="Arial" w:cs="Arial"/>
          <w:b/>
          <w:spacing w:val="1"/>
          <w:sz w:val="23"/>
          <w:szCs w:val="23"/>
        </w:rPr>
        <w:t>e</w:t>
      </w:r>
      <w:r w:rsidR="006926ED" w:rsidRPr="000C1E27">
        <w:rPr>
          <w:rFonts w:ascii="Arial" w:eastAsia="Arial" w:hAnsi="Arial" w:cs="Arial"/>
          <w:b/>
          <w:sz w:val="23"/>
          <w:szCs w:val="23"/>
        </w:rPr>
        <w:t xml:space="preserve">no </w:t>
      </w:r>
      <w:r w:rsidR="006926ED" w:rsidRPr="000C1E27">
        <w:rPr>
          <w:rFonts w:ascii="Arial" w:eastAsia="Arial" w:hAnsi="Arial" w:cs="Arial"/>
          <w:b/>
          <w:spacing w:val="10"/>
          <w:sz w:val="23"/>
          <w:szCs w:val="23"/>
        </w:rPr>
        <w:t xml:space="preserve"> </w:t>
      </w:r>
      <w:r w:rsidR="006926ED" w:rsidRPr="000C1E27">
        <w:rPr>
          <w:rFonts w:ascii="Arial" w:eastAsia="Arial" w:hAnsi="Arial" w:cs="Arial"/>
          <w:b/>
          <w:sz w:val="23"/>
          <w:szCs w:val="23"/>
        </w:rPr>
        <w:t>ni</w:t>
      </w:r>
      <w:r w:rsidR="006926ED" w:rsidRPr="000C1E27">
        <w:rPr>
          <w:rFonts w:ascii="Arial" w:eastAsia="Arial" w:hAnsi="Arial" w:cs="Arial"/>
          <w:b/>
          <w:spacing w:val="1"/>
          <w:sz w:val="23"/>
          <w:szCs w:val="23"/>
        </w:rPr>
        <w:t>sk</w:t>
      </w:r>
      <w:r w:rsidR="006926ED"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16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00D063D5">
        <w:rPr>
          <w:rFonts w:ascii="Arial" w:eastAsia="Arial" w:hAnsi="Arial" w:cs="Arial"/>
          <w:sz w:val="23"/>
          <w:szCs w:val="23"/>
        </w:rPr>
        <w:t>euri</w:t>
      </w:r>
      <w:r w:rsidRPr="000C1E27">
        <w:rPr>
          <w:rFonts w:ascii="Arial" w:eastAsia="Arial" w:hAnsi="Arial" w:cs="Arial"/>
          <w:spacing w:val="1"/>
          <w:sz w:val="23"/>
          <w:szCs w:val="23"/>
        </w:rPr>
        <w:t>ma</w:t>
      </w:r>
      <w:r w:rsidRPr="000C1E27">
        <w:rPr>
          <w:rFonts w:ascii="Arial" w:eastAsia="Arial" w:hAnsi="Arial" w:cs="Arial"/>
          <w:sz w:val="23"/>
          <w:szCs w:val="23"/>
        </w:rPr>
        <w:t>.</w:t>
      </w:r>
    </w:p>
    <w:p w:rsidR="006926ED" w:rsidRPr="000C1E27" w:rsidRDefault="006926ED" w:rsidP="00844B12">
      <w:pPr>
        <w:ind w:right="219"/>
        <w:jc w:val="both"/>
        <w:rPr>
          <w:rFonts w:ascii="Arial" w:eastAsia="Arial" w:hAnsi="Arial" w:cs="Arial"/>
          <w:b/>
          <w:spacing w:val="1"/>
          <w:sz w:val="23"/>
          <w:szCs w:val="23"/>
        </w:rPr>
      </w:pPr>
    </w:p>
    <w:p w:rsidR="00A75EFB" w:rsidRPr="00B65D01" w:rsidRDefault="00E75361" w:rsidP="0002642F">
      <w:pPr>
        <w:ind w:left="284" w:right="219"/>
        <w:jc w:val="both"/>
        <w:rPr>
          <w:rFonts w:ascii="Arial" w:eastAsia="Arial" w:hAnsi="Arial" w:cs="Arial"/>
          <w:b/>
          <w:color w:val="000000" w:themeColor="text1"/>
          <w:sz w:val="23"/>
          <w:szCs w:val="23"/>
        </w:rPr>
      </w:pPr>
      <w:r w:rsidRPr="00B65D01">
        <w:rPr>
          <w:rFonts w:ascii="Arial" w:eastAsia="Arial" w:hAnsi="Arial" w:cs="Arial"/>
          <w:b/>
          <w:color w:val="000000" w:themeColor="text1"/>
          <w:spacing w:val="1"/>
          <w:sz w:val="23"/>
          <w:szCs w:val="23"/>
        </w:rPr>
        <w:t>17</w:t>
      </w:r>
      <w:r w:rsidR="00042926" w:rsidRPr="00B65D01">
        <w:rPr>
          <w:rFonts w:ascii="Arial" w:eastAsia="Arial" w:hAnsi="Arial" w:cs="Arial"/>
          <w:b/>
          <w:color w:val="000000" w:themeColor="text1"/>
          <w:sz w:val="23"/>
          <w:szCs w:val="23"/>
        </w:rPr>
        <w:t>.</w:t>
      </w:r>
      <w:r w:rsidR="00042926" w:rsidRPr="00B65D01">
        <w:rPr>
          <w:rFonts w:ascii="Arial" w:eastAsia="Arial" w:hAnsi="Arial" w:cs="Arial"/>
          <w:b/>
          <w:color w:val="000000" w:themeColor="text1"/>
          <w:spacing w:val="1"/>
          <w:sz w:val="23"/>
          <w:szCs w:val="23"/>
        </w:rPr>
        <w:t xml:space="preserve"> </w:t>
      </w:r>
      <w:r w:rsidR="00042926" w:rsidRPr="00B65D01">
        <w:rPr>
          <w:rFonts w:ascii="Arial" w:eastAsia="Arial" w:hAnsi="Arial" w:cs="Arial"/>
          <w:b/>
          <w:color w:val="000000" w:themeColor="text1"/>
          <w:sz w:val="23"/>
          <w:szCs w:val="23"/>
        </w:rPr>
        <w:t>R</w:t>
      </w:r>
      <w:r w:rsidR="00042926" w:rsidRPr="00B65D01">
        <w:rPr>
          <w:rFonts w:ascii="Arial" w:eastAsia="Arial" w:hAnsi="Arial" w:cs="Arial"/>
          <w:b/>
          <w:color w:val="000000" w:themeColor="text1"/>
          <w:spacing w:val="-1"/>
          <w:sz w:val="23"/>
          <w:szCs w:val="23"/>
        </w:rPr>
        <w:t>o</w:t>
      </w:r>
      <w:r w:rsidR="00042926" w:rsidRPr="00B65D01">
        <w:rPr>
          <w:rFonts w:ascii="Arial" w:eastAsia="Arial" w:hAnsi="Arial" w:cs="Arial"/>
          <w:b/>
          <w:color w:val="000000" w:themeColor="text1"/>
          <w:spacing w:val="1"/>
          <w:sz w:val="23"/>
          <w:szCs w:val="23"/>
        </w:rPr>
        <w:t>k</w:t>
      </w:r>
      <w:r w:rsidR="00042926" w:rsidRPr="00B65D01">
        <w:rPr>
          <w:rFonts w:ascii="Arial" w:eastAsia="Arial" w:hAnsi="Arial" w:cs="Arial"/>
          <w:b/>
          <w:color w:val="000000" w:themeColor="text1"/>
          <w:sz w:val="23"/>
          <w:szCs w:val="23"/>
        </w:rPr>
        <w:t>,</w:t>
      </w:r>
      <w:r w:rsidR="00042926" w:rsidRPr="00B65D01">
        <w:rPr>
          <w:rFonts w:ascii="Arial" w:eastAsia="Arial" w:hAnsi="Arial" w:cs="Arial"/>
          <w:b/>
          <w:color w:val="000000" w:themeColor="text1"/>
          <w:spacing w:val="-2"/>
          <w:sz w:val="23"/>
          <w:szCs w:val="23"/>
        </w:rPr>
        <w:t xml:space="preserve"> </w:t>
      </w:r>
      <w:r w:rsidR="00042926" w:rsidRPr="00B65D01">
        <w:rPr>
          <w:rFonts w:ascii="Arial" w:eastAsia="Arial" w:hAnsi="Arial" w:cs="Arial"/>
          <w:b/>
          <w:color w:val="000000" w:themeColor="text1"/>
          <w:sz w:val="23"/>
          <w:szCs w:val="23"/>
        </w:rPr>
        <w:t>n</w:t>
      </w:r>
      <w:r w:rsidR="00042926" w:rsidRPr="00B65D01">
        <w:rPr>
          <w:rFonts w:ascii="Arial" w:eastAsia="Arial" w:hAnsi="Arial" w:cs="Arial"/>
          <w:b/>
          <w:color w:val="000000" w:themeColor="text1"/>
          <w:spacing w:val="1"/>
          <w:sz w:val="23"/>
          <w:szCs w:val="23"/>
        </w:rPr>
        <w:t>a</w:t>
      </w:r>
      <w:r w:rsidR="00042926" w:rsidRPr="00B65D01">
        <w:rPr>
          <w:rFonts w:ascii="Arial" w:eastAsia="Arial" w:hAnsi="Arial" w:cs="Arial"/>
          <w:b/>
          <w:color w:val="000000" w:themeColor="text1"/>
          <w:spacing w:val="-1"/>
          <w:sz w:val="23"/>
          <w:szCs w:val="23"/>
        </w:rPr>
        <w:t>č</w:t>
      </w:r>
      <w:r w:rsidR="00042926" w:rsidRPr="00B65D01">
        <w:rPr>
          <w:rFonts w:ascii="Arial" w:eastAsia="Arial" w:hAnsi="Arial" w:cs="Arial"/>
          <w:b/>
          <w:color w:val="000000" w:themeColor="text1"/>
          <w:sz w:val="23"/>
          <w:szCs w:val="23"/>
        </w:rPr>
        <w:t>in i</w:t>
      </w:r>
      <w:r w:rsidR="00042926" w:rsidRPr="00B65D01">
        <w:rPr>
          <w:rFonts w:ascii="Arial" w:eastAsia="Arial" w:hAnsi="Arial" w:cs="Arial"/>
          <w:b/>
          <w:color w:val="000000" w:themeColor="text1"/>
          <w:spacing w:val="1"/>
          <w:sz w:val="23"/>
          <w:szCs w:val="23"/>
        </w:rPr>
        <w:t xml:space="preserve"> </w:t>
      </w:r>
      <w:r w:rsidR="00042926" w:rsidRPr="00B65D01">
        <w:rPr>
          <w:rFonts w:ascii="Arial" w:eastAsia="Arial" w:hAnsi="Arial" w:cs="Arial"/>
          <w:b/>
          <w:color w:val="000000" w:themeColor="text1"/>
          <w:sz w:val="23"/>
          <w:szCs w:val="23"/>
        </w:rPr>
        <w:t>u</w:t>
      </w:r>
      <w:r w:rsidR="00042926" w:rsidRPr="00B65D01">
        <w:rPr>
          <w:rFonts w:ascii="Arial" w:eastAsia="Arial" w:hAnsi="Arial" w:cs="Arial"/>
          <w:b/>
          <w:color w:val="000000" w:themeColor="text1"/>
          <w:spacing w:val="-4"/>
          <w:sz w:val="23"/>
          <w:szCs w:val="23"/>
        </w:rPr>
        <w:t>v</w:t>
      </w:r>
      <w:r w:rsidR="00042926" w:rsidRPr="00B65D01">
        <w:rPr>
          <w:rFonts w:ascii="Arial" w:eastAsia="Arial" w:hAnsi="Arial" w:cs="Arial"/>
          <w:b/>
          <w:color w:val="000000" w:themeColor="text1"/>
          <w:spacing w:val="-2"/>
          <w:sz w:val="23"/>
          <w:szCs w:val="23"/>
        </w:rPr>
        <w:t>j</w:t>
      </w:r>
      <w:r w:rsidR="00042926" w:rsidRPr="00B65D01">
        <w:rPr>
          <w:rFonts w:ascii="Arial" w:eastAsia="Arial" w:hAnsi="Arial" w:cs="Arial"/>
          <w:b/>
          <w:color w:val="000000" w:themeColor="text1"/>
          <w:spacing w:val="1"/>
          <w:sz w:val="23"/>
          <w:szCs w:val="23"/>
        </w:rPr>
        <w:t>e</w:t>
      </w:r>
      <w:r w:rsidR="00042926" w:rsidRPr="00B65D01">
        <w:rPr>
          <w:rFonts w:ascii="Arial" w:eastAsia="Arial" w:hAnsi="Arial" w:cs="Arial"/>
          <w:b/>
          <w:color w:val="000000" w:themeColor="text1"/>
          <w:sz w:val="23"/>
          <w:szCs w:val="23"/>
        </w:rPr>
        <w:t>ti</w:t>
      </w:r>
      <w:r w:rsidR="00042926" w:rsidRPr="00B65D01">
        <w:rPr>
          <w:rFonts w:ascii="Arial" w:eastAsia="Arial" w:hAnsi="Arial" w:cs="Arial"/>
          <w:b/>
          <w:color w:val="000000" w:themeColor="text1"/>
          <w:spacing w:val="2"/>
          <w:sz w:val="23"/>
          <w:szCs w:val="23"/>
        </w:rPr>
        <w:t xml:space="preserve"> </w:t>
      </w:r>
      <w:r w:rsidR="00042926" w:rsidRPr="00B65D01">
        <w:rPr>
          <w:rFonts w:ascii="Arial" w:eastAsia="Arial" w:hAnsi="Arial" w:cs="Arial"/>
          <w:b/>
          <w:color w:val="000000" w:themeColor="text1"/>
          <w:sz w:val="23"/>
          <w:szCs w:val="23"/>
        </w:rPr>
        <w:t>pl</w:t>
      </w:r>
      <w:r w:rsidR="00042926" w:rsidRPr="00B65D01">
        <w:rPr>
          <w:rFonts w:ascii="Arial" w:eastAsia="Arial" w:hAnsi="Arial" w:cs="Arial"/>
          <w:b/>
          <w:color w:val="000000" w:themeColor="text1"/>
          <w:spacing w:val="1"/>
          <w:sz w:val="23"/>
          <w:szCs w:val="23"/>
        </w:rPr>
        <w:t>aća</w:t>
      </w:r>
      <w:r w:rsidR="00042926" w:rsidRPr="00B65D01">
        <w:rPr>
          <w:rFonts w:ascii="Arial" w:eastAsia="Arial" w:hAnsi="Arial" w:cs="Arial"/>
          <w:b/>
          <w:color w:val="000000" w:themeColor="text1"/>
          <w:sz w:val="23"/>
          <w:szCs w:val="23"/>
        </w:rPr>
        <w:t>n</w:t>
      </w:r>
      <w:r w:rsidR="00042926" w:rsidRPr="00B65D01">
        <w:rPr>
          <w:rFonts w:ascii="Arial" w:eastAsia="Arial" w:hAnsi="Arial" w:cs="Arial"/>
          <w:b/>
          <w:color w:val="000000" w:themeColor="text1"/>
          <w:spacing w:val="-2"/>
          <w:sz w:val="23"/>
          <w:szCs w:val="23"/>
        </w:rPr>
        <w:t>j</w:t>
      </w:r>
      <w:r w:rsidR="00042926" w:rsidRPr="00B65D01">
        <w:rPr>
          <w:rFonts w:ascii="Arial" w:eastAsia="Arial" w:hAnsi="Arial" w:cs="Arial"/>
          <w:b/>
          <w:color w:val="000000" w:themeColor="text1"/>
          <w:sz w:val="23"/>
          <w:szCs w:val="23"/>
        </w:rPr>
        <w:t>a</w:t>
      </w:r>
    </w:p>
    <w:p w:rsidR="00961700" w:rsidRPr="0030790D" w:rsidRDefault="00A75EFB" w:rsidP="0002642F">
      <w:pPr>
        <w:ind w:left="284" w:right="219"/>
        <w:rPr>
          <w:rFonts w:ascii="Arial" w:hAnsi="Arial" w:cs="Arial"/>
          <w:color w:val="000000" w:themeColor="text1"/>
          <w:sz w:val="23"/>
          <w:szCs w:val="23"/>
          <w:lang w:val="hr-HR"/>
        </w:rPr>
      </w:pPr>
      <w:r w:rsidRPr="00B65D01">
        <w:rPr>
          <w:rFonts w:ascii="Arial" w:hAnsi="Arial" w:cs="Arial"/>
          <w:color w:val="000000" w:themeColor="text1"/>
          <w:sz w:val="23"/>
          <w:szCs w:val="23"/>
          <w:lang w:val="hr-HR"/>
        </w:rPr>
        <w:t xml:space="preserve">Plaćanje se obavlja u roku </w:t>
      </w:r>
      <w:r w:rsidR="00FC3CDC" w:rsidRPr="00B65D01">
        <w:rPr>
          <w:rFonts w:ascii="Arial" w:hAnsi="Arial" w:cs="Arial"/>
          <w:color w:val="000000" w:themeColor="text1"/>
          <w:sz w:val="23"/>
          <w:szCs w:val="23"/>
          <w:lang w:val="hr-HR"/>
        </w:rPr>
        <w:t>60</w:t>
      </w:r>
      <w:r w:rsidRPr="00B65D01">
        <w:rPr>
          <w:rFonts w:ascii="Arial" w:hAnsi="Arial" w:cs="Arial"/>
          <w:color w:val="000000" w:themeColor="text1"/>
          <w:sz w:val="23"/>
          <w:szCs w:val="23"/>
          <w:lang w:val="hr-HR"/>
        </w:rPr>
        <w:t xml:space="preserve"> (</w:t>
      </w:r>
      <w:r w:rsidR="00FC3CDC" w:rsidRPr="00B65D01">
        <w:rPr>
          <w:rFonts w:ascii="Arial" w:hAnsi="Arial" w:cs="Arial"/>
          <w:color w:val="000000" w:themeColor="text1"/>
          <w:sz w:val="23"/>
          <w:szCs w:val="23"/>
          <w:lang w:val="hr-HR"/>
        </w:rPr>
        <w:t>šezdeset</w:t>
      </w:r>
      <w:r w:rsidRPr="00B65D01">
        <w:rPr>
          <w:rFonts w:ascii="Arial" w:hAnsi="Arial" w:cs="Arial"/>
          <w:color w:val="000000" w:themeColor="text1"/>
          <w:sz w:val="23"/>
          <w:szCs w:val="23"/>
          <w:lang w:val="hr-HR"/>
        </w:rPr>
        <w:t xml:space="preserve">) dana </w:t>
      </w:r>
      <w:r w:rsidR="00164107" w:rsidRPr="00B65D01">
        <w:rPr>
          <w:rFonts w:ascii="Arial" w:hAnsi="Arial" w:cs="Arial"/>
          <w:color w:val="000000" w:themeColor="text1"/>
          <w:sz w:val="23"/>
          <w:szCs w:val="23"/>
          <w:lang w:val="hr-HR"/>
        </w:rPr>
        <w:t>od dana nastanka dužničko – vjerovničkog</w:t>
      </w:r>
      <w:r w:rsidR="00164107" w:rsidRPr="0030790D">
        <w:rPr>
          <w:rFonts w:ascii="Arial" w:hAnsi="Arial" w:cs="Arial"/>
          <w:color w:val="000000" w:themeColor="text1"/>
          <w:sz w:val="23"/>
          <w:szCs w:val="23"/>
          <w:lang w:val="hr-HR"/>
        </w:rPr>
        <w:t xml:space="preserve"> odnosa</w:t>
      </w:r>
      <w:r w:rsidR="00DA3943">
        <w:rPr>
          <w:rFonts w:ascii="Arial" w:hAnsi="Arial" w:cs="Arial"/>
          <w:color w:val="000000" w:themeColor="text1"/>
          <w:sz w:val="23"/>
          <w:szCs w:val="23"/>
          <w:lang w:val="hr-HR"/>
        </w:rPr>
        <w:t xml:space="preserve"> odnosno</w:t>
      </w:r>
      <w:r w:rsidR="0030790D" w:rsidRPr="0030790D">
        <w:rPr>
          <w:rFonts w:ascii="Arial" w:hAnsi="Arial" w:cs="Arial"/>
          <w:color w:val="000000" w:themeColor="text1"/>
          <w:sz w:val="23"/>
          <w:szCs w:val="23"/>
          <w:lang w:val="hr-HR"/>
        </w:rPr>
        <w:t xml:space="preserve"> izdavanja računa od strane naručitelja.</w:t>
      </w:r>
    </w:p>
    <w:p w:rsidR="00A75EFB" w:rsidRPr="0030790D" w:rsidRDefault="00A75EFB" w:rsidP="0002642F">
      <w:pPr>
        <w:ind w:left="284" w:right="219"/>
        <w:rPr>
          <w:rFonts w:ascii="Arial" w:hAnsi="Arial" w:cs="Arial"/>
          <w:color w:val="000000" w:themeColor="text1"/>
          <w:sz w:val="23"/>
          <w:szCs w:val="23"/>
          <w:lang w:val="hr-HR"/>
        </w:rPr>
      </w:pPr>
      <w:r w:rsidRPr="0030790D">
        <w:rPr>
          <w:rFonts w:ascii="Arial" w:hAnsi="Arial" w:cs="Arial"/>
          <w:color w:val="000000" w:themeColor="text1"/>
          <w:sz w:val="23"/>
          <w:szCs w:val="23"/>
          <w:lang w:val="hr-HR"/>
        </w:rPr>
        <w:t>Plaćanje se obavlja na žiro-račun odabranog ponuditelja.</w:t>
      </w:r>
    </w:p>
    <w:p w:rsidR="002C18AE" w:rsidRPr="00D72543" w:rsidRDefault="00A75EFB" w:rsidP="0002642F">
      <w:pPr>
        <w:ind w:left="284" w:right="219"/>
        <w:rPr>
          <w:rFonts w:ascii="Arial" w:hAnsi="Arial" w:cs="Arial"/>
          <w:color w:val="000000" w:themeColor="text1"/>
          <w:sz w:val="23"/>
          <w:szCs w:val="23"/>
          <w:lang w:val="hr-HR"/>
        </w:rPr>
      </w:pPr>
      <w:r w:rsidRPr="0030790D">
        <w:rPr>
          <w:rFonts w:ascii="Arial" w:hAnsi="Arial" w:cs="Arial"/>
          <w:color w:val="000000" w:themeColor="text1"/>
          <w:sz w:val="23"/>
          <w:szCs w:val="23"/>
          <w:lang w:val="hr-HR"/>
        </w:rPr>
        <w:t>Predujam i traženje sredstava osi</w:t>
      </w:r>
      <w:r w:rsidR="00843E2D" w:rsidRPr="0030790D">
        <w:rPr>
          <w:rFonts w:ascii="Arial" w:hAnsi="Arial" w:cs="Arial"/>
          <w:color w:val="000000" w:themeColor="text1"/>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E75361" w:rsidP="0002642F">
      <w:pPr>
        <w:spacing w:before="29"/>
        <w:ind w:left="284" w:right="219"/>
        <w:jc w:val="both"/>
        <w:rPr>
          <w:rFonts w:ascii="Arial" w:eastAsia="Arial" w:hAnsi="Arial" w:cs="Arial"/>
          <w:sz w:val="23"/>
          <w:szCs w:val="23"/>
        </w:rPr>
      </w:pPr>
      <w:r>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30899" w:rsidP="0002642F">
      <w:pPr>
        <w:ind w:left="284" w:right="219"/>
        <w:jc w:val="both"/>
        <w:rPr>
          <w:rFonts w:ascii="Arial" w:eastAsia="Arial" w:hAnsi="Arial" w:cs="Arial"/>
          <w:sz w:val="23"/>
          <w:szCs w:val="23"/>
        </w:rPr>
      </w:pPr>
      <w:r>
        <w:rPr>
          <w:rFonts w:ascii="Arial" w:eastAsia="Arial" w:hAnsi="Arial" w:cs="Arial"/>
          <w:b/>
          <w:spacing w:val="1"/>
          <w:sz w:val="23"/>
          <w:szCs w:val="23"/>
        </w:rPr>
        <w:t>1</w:t>
      </w:r>
      <w:r w:rsidR="00E75361">
        <w:rPr>
          <w:rFonts w:ascii="Arial" w:eastAsia="Arial" w:hAnsi="Arial" w:cs="Arial"/>
          <w:b/>
          <w:spacing w:val="1"/>
          <w:sz w:val="23"/>
          <w:szCs w:val="23"/>
        </w:rPr>
        <w:t>9</w:t>
      </w:r>
      <w:r w:rsidR="00042926" w:rsidRPr="00CA09D6">
        <w:rPr>
          <w:rFonts w:ascii="Arial" w:eastAsia="Arial" w:hAnsi="Arial" w:cs="Arial"/>
          <w:b/>
          <w:sz w:val="23"/>
          <w:szCs w:val="23"/>
        </w:rPr>
        <w:t>.</w:t>
      </w:r>
      <w:r w:rsidR="00042926" w:rsidRPr="00CA09D6">
        <w:rPr>
          <w:rFonts w:ascii="Arial" w:eastAsia="Arial" w:hAnsi="Arial" w:cs="Arial"/>
          <w:b/>
          <w:spacing w:val="1"/>
          <w:sz w:val="23"/>
          <w:szCs w:val="23"/>
        </w:rPr>
        <w:t xml:space="preserve"> </w:t>
      </w:r>
      <w:r w:rsidR="00042926" w:rsidRPr="00CA09D6">
        <w:rPr>
          <w:rFonts w:ascii="Arial" w:eastAsia="Arial" w:hAnsi="Arial" w:cs="Arial"/>
          <w:b/>
          <w:sz w:val="23"/>
          <w:szCs w:val="23"/>
        </w:rPr>
        <w:t>Krite</w:t>
      </w:r>
      <w:r w:rsidR="00042926" w:rsidRPr="00CA09D6">
        <w:rPr>
          <w:rFonts w:ascii="Arial" w:eastAsia="Arial" w:hAnsi="Arial" w:cs="Arial"/>
          <w:b/>
          <w:spacing w:val="-2"/>
          <w:sz w:val="23"/>
          <w:szCs w:val="23"/>
        </w:rPr>
        <w:t>r</w:t>
      </w:r>
      <w:r w:rsidR="00042926" w:rsidRPr="00CA09D6">
        <w:rPr>
          <w:rFonts w:ascii="Arial" w:eastAsia="Arial" w:hAnsi="Arial" w:cs="Arial"/>
          <w:b/>
          <w:sz w:val="23"/>
          <w:szCs w:val="23"/>
        </w:rPr>
        <w:t>ij</w:t>
      </w:r>
      <w:r w:rsidR="00042926" w:rsidRPr="00CA09D6">
        <w:rPr>
          <w:rFonts w:ascii="Arial" w:eastAsia="Arial" w:hAnsi="Arial" w:cs="Arial"/>
          <w:b/>
          <w:spacing w:val="-1"/>
          <w:sz w:val="23"/>
          <w:szCs w:val="23"/>
        </w:rPr>
        <w:t xml:space="preserve"> </w:t>
      </w:r>
      <w:r w:rsidR="00042926" w:rsidRPr="00CA09D6">
        <w:rPr>
          <w:rFonts w:ascii="Arial" w:eastAsia="Arial" w:hAnsi="Arial" w:cs="Arial"/>
          <w:b/>
          <w:sz w:val="23"/>
          <w:szCs w:val="23"/>
        </w:rPr>
        <w:t>od</w:t>
      </w:r>
      <w:r w:rsidR="00042926" w:rsidRPr="00CA09D6">
        <w:rPr>
          <w:rFonts w:ascii="Arial" w:eastAsia="Arial" w:hAnsi="Arial" w:cs="Arial"/>
          <w:b/>
          <w:spacing w:val="1"/>
          <w:sz w:val="23"/>
          <w:szCs w:val="23"/>
        </w:rPr>
        <w:t>a</w:t>
      </w:r>
      <w:r w:rsidR="00042926" w:rsidRPr="00CA09D6">
        <w:rPr>
          <w:rFonts w:ascii="Arial" w:eastAsia="Arial" w:hAnsi="Arial" w:cs="Arial"/>
          <w:b/>
          <w:sz w:val="23"/>
          <w:szCs w:val="23"/>
        </w:rPr>
        <w:t>bira</w:t>
      </w:r>
      <w:r w:rsidR="00042926" w:rsidRPr="00CA09D6">
        <w:rPr>
          <w:rFonts w:ascii="Arial" w:eastAsia="Arial" w:hAnsi="Arial" w:cs="Arial"/>
          <w:b/>
          <w:spacing w:val="1"/>
          <w:sz w:val="23"/>
          <w:szCs w:val="23"/>
        </w:rPr>
        <w:t xml:space="preserve"> </w:t>
      </w:r>
      <w:r w:rsidR="00042926" w:rsidRPr="00CA09D6">
        <w:rPr>
          <w:rFonts w:ascii="Arial" w:eastAsia="Arial" w:hAnsi="Arial" w:cs="Arial"/>
          <w:b/>
          <w:sz w:val="23"/>
          <w:szCs w:val="23"/>
        </w:rPr>
        <w:t>n</w:t>
      </w:r>
      <w:r w:rsidR="00042926" w:rsidRPr="00CA09D6">
        <w:rPr>
          <w:rFonts w:ascii="Arial" w:eastAsia="Arial" w:hAnsi="Arial" w:cs="Arial"/>
          <w:b/>
          <w:spacing w:val="-1"/>
          <w:sz w:val="23"/>
          <w:szCs w:val="23"/>
        </w:rPr>
        <w:t>a</w:t>
      </w:r>
      <w:r w:rsidR="00042926" w:rsidRPr="00CA09D6">
        <w:rPr>
          <w:rFonts w:ascii="Arial" w:eastAsia="Arial" w:hAnsi="Arial" w:cs="Arial"/>
          <w:b/>
          <w:spacing w:val="-2"/>
          <w:sz w:val="23"/>
          <w:szCs w:val="23"/>
        </w:rPr>
        <w:t>j</w:t>
      </w:r>
      <w:r w:rsidR="00042926" w:rsidRPr="00CA09D6">
        <w:rPr>
          <w:rFonts w:ascii="Arial" w:eastAsia="Arial" w:hAnsi="Arial" w:cs="Arial"/>
          <w:b/>
          <w:sz w:val="23"/>
          <w:szCs w:val="23"/>
        </w:rPr>
        <w:t>p</w:t>
      </w:r>
      <w:r w:rsidR="00042926" w:rsidRPr="00CA09D6">
        <w:rPr>
          <w:rFonts w:ascii="Arial" w:eastAsia="Arial" w:hAnsi="Arial" w:cs="Arial"/>
          <w:b/>
          <w:spacing w:val="2"/>
          <w:sz w:val="23"/>
          <w:szCs w:val="23"/>
        </w:rPr>
        <w:t>o</w:t>
      </w:r>
      <w:r w:rsidR="00042926" w:rsidRPr="00CA09D6">
        <w:rPr>
          <w:rFonts w:ascii="Arial" w:eastAsia="Arial" w:hAnsi="Arial" w:cs="Arial"/>
          <w:b/>
          <w:spacing w:val="-1"/>
          <w:sz w:val="23"/>
          <w:szCs w:val="23"/>
        </w:rPr>
        <w:t>v</w:t>
      </w:r>
      <w:r w:rsidR="00042926" w:rsidRPr="00CA09D6">
        <w:rPr>
          <w:rFonts w:ascii="Arial" w:eastAsia="Arial" w:hAnsi="Arial" w:cs="Arial"/>
          <w:b/>
          <w:sz w:val="23"/>
          <w:szCs w:val="23"/>
        </w:rPr>
        <w:t>ol</w:t>
      </w:r>
      <w:r w:rsidR="00042926" w:rsidRPr="00CA09D6">
        <w:rPr>
          <w:rFonts w:ascii="Arial" w:eastAsia="Arial" w:hAnsi="Arial" w:cs="Arial"/>
          <w:b/>
          <w:spacing w:val="-2"/>
          <w:sz w:val="23"/>
          <w:szCs w:val="23"/>
        </w:rPr>
        <w:t>j</w:t>
      </w:r>
      <w:r w:rsidR="00042926" w:rsidRPr="00CA09D6">
        <w:rPr>
          <w:rFonts w:ascii="Arial" w:eastAsia="Arial" w:hAnsi="Arial" w:cs="Arial"/>
          <w:b/>
          <w:sz w:val="23"/>
          <w:szCs w:val="23"/>
        </w:rPr>
        <w:t>n</w:t>
      </w:r>
      <w:r w:rsidR="00042926" w:rsidRPr="00CA09D6">
        <w:rPr>
          <w:rFonts w:ascii="Arial" w:eastAsia="Arial" w:hAnsi="Arial" w:cs="Arial"/>
          <w:b/>
          <w:spacing w:val="2"/>
          <w:sz w:val="23"/>
          <w:szCs w:val="23"/>
        </w:rPr>
        <w:t>i</w:t>
      </w:r>
      <w:r w:rsidR="00042926" w:rsidRPr="00CA09D6">
        <w:rPr>
          <w:rFonts w:ascii="Arial" w:eastAsia="Arial" w:hAnsi="Arial" w:cs="Arial"/>
          <w:b/>
          <w:spacing w:val="-2"/>
          <w:sz w:val="23"/>
          <w:szCs w:val="23"/>
        </w:rPr>
        <w:t>j</w:t>
      </w:r>
      <w:r w:rsidR="00042926" w:rsidRPr="00CA09D6">
        <w:rPr>
          <w:rFonts w:ascii="Arial" w:eastAsia="Arial" w:hAnsi="Arial" w:cs="Arial"/>
          <w:b/>
          <w:sz w:val="23"/>
          <w:szCs w:val="23"/>
        </w:rPr>
        <w:t>e</w:t>
      </w:r>
      <w:r w:rsidR="00042926" w:rsidRPr="00CA09D6">
        <w:rPr>
          <w:rFonts w:ascii="Arial" w:eastAsia="Arial" w:hAnsi="Arial" w:cs="Arial"/>
          <w:b/>
          <w:spacing w:val="1"/>
          <w:sz w:val="23"/>
          <w:szCs w:val="23"/>
        </w:rPr>
        <w:t xml:space="preserve"> </w:t>
      </w:r>
      <w:r w:rsidR="00042926" w:rsidRPr="00CA09D6">
        <w:rPr>
          <w:rFonts w:ascii="Arial" w:eastAsia="Arial" w:hAnsi="Arial" w:cs="Arial"/>
          <w:b/>
          <w:sz w:val="23"/>
          <w:szCs w:val="23"/>
        </w:rPr>
        <w:t>ponude</w:t>
      </w:r>
    </w:p>
    <w:p w:rsidR="00AD6FA3"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8B3837" w:rsidRPr="000C1E27" w:rsidRDefault="008B3837" w:rsidP="0002642F">
      <w:pPr>
        <w:ind w:left="284" w:right="219"/>
        <w:jc w:val="both"/>
        <w:rPr>
          <w:rFonts w:ascii="Arial" w:eastAsia="Arial" w:hAnsi="Arial" w:cs="Arial"/>
          <w:sz w:val="23"/>
          <w:szCs w:val="23"/>
        </w:rPr>
      </w:pPr>
    </w:p>
    <w:p w:rsidR="004A148F" w:rsidRPr="000C1E27" w:rsidRDefault="00042926" w:rsidP="008867D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0C4552" w:rsidRDefault="00980BDF" w:rsidP="00CB519A">
      <w:pPr>
        <w:tabs>
          <w:tab w:val="left" w:pos="4506"/>
        </w:tabs>
        <w:spacing w:before="60"/>
        <w:ind w:left="-142" w:right="219" w:firstLine="426"/>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w:t>
      </w:r>
      <w:r w:rsidR="00CB519A">
        <w:rPr>
          <w:rFonts w:ascii="Arial" w:eastAsia="Arial" w:hAnsi="Arial" w:cs="Arial"/>
          <w:b/>
          <w:sz w:val="23"/>
          <w:szCs w:val="23"/>
        </w:rPr>
        <w:t>10</w:t>
      </w:r>
      <w:r w:rsidR="001819A5">
        <w:rPr>
          <w:rFonts w:ascii="Arial" w:eastAsia="Arial" w:hAnsi="Arial" w:cs="Arial"/>
          <w:b/>
          <w:sz w:val="23"/>
          <w:szCs w:val="23"/>
        </w:rPr>
        <w:t>0% cijena.</w:t>
      </w:r>
    </w:p>
    <w:p w:rsidR="008B3837" w:rsidRPr="00CB519A" w:rsidRDefault="008B3837" w:rsidP="00CB519A">
      <w:pPr>
        <w:tabs>
          <w:tab w:val="left" w:pos="4506"/>
        </w:tabs>
        <w:spacing w:before="60"/>
        <w:ind w:left="-142" w:right="219" w:firstLine="426"/>
        <w:jc w:val="both"/>
        <w:rPr>
          <w:rFonts w:ascii="Arial" w:eastAsia="Arial" w:hAnsi="Arial" w:cs="Arial"/>
          <w:b/>
          <w:sz w:val="23"/>
          <w:szCs w:val="23"/>
        </w:rPr>
      </w:pPr>
    </w:p>
    <w:p w:rsidR="00AD6FA3" w:rsidRPr="000C1E27" w:rsidRDefault="00042926" w:rsidP="008867D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20</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E75361" w:rsidP="002771E6">
      <w:pPr>
        <w:spacing w:line="276" w:lineRule="auto"/>
        <w:ind w:left="284" w:right="219"/>
        <w:jc w:val="both"/>
        <w:rPr>
          <w:rFonts w:ascii="Arial" w:eastAsia="Arial" w:hAnsi="Arial" w:cs="Arial"/>
          <w:sz w:val="23"/>
          <w:szCs w:val="23"/>
        </w:rPr>
      </w:pPr>
      <w:r>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Rok za dostavu ponuda je </w:t>
      </w:r>
      <w:r w:rsidRPr="00B610EA">
        <w:rPr>
          <w:rFonts w:ascii="Arial" w:eastAsia="Arial" w:hAnsi="Arial" w:cs="Arial"/>
          <w:spacing w:val="1"/>
          <w:sz w:val="23"/>
          <w:szCs w:val="23"/>
        </w:rPr>
        <w:t xml:space="preserve">do </w:t>
      </w:r>
      <w:r w:rsidR="000B33AB" w:rsidRPr="00B610EA">
        <w:rPr>
          <w:rFonts w:ascii="Arial" w:eastAsia="Arial" w:hAnsi="Arial" w:cs="Arial"/>
          <w:sz w:val="24"/>
          <w:szCs w:val="24"/>
        </w:rPr>
        <w:t xml:space="preserve">20. </w:t>
      </w:r>
      <w:proofErr w:type="gramStart"/>
      <w:r w:rsidR="000B33AB" w:rsidRPr="00B610EA">
        <w:rPr>
          <w:rFonts w:ascii="Arial" w:eastAsia="Arial" w:hAnsi="Arial" w:cs="Arial"/>
          <w:sz w:val="24"/>
          <w:szCs w:val="24"/>
        </w:rPr>
        <w:t>lipanj</w:t>
      </w:r>
      <w:proofErr w:type="gramEnd"/>
      <w:r w:rsidR="00826FA5" w:rsidRPr="00B610EA">
        <w:rPr>
          <w:rFonts w:ascii="Arial" w:eastAsia="Arial" w:hAnsi="Arial" w:cs="Arial"/>
          <w:sz w:val="24"/>
          <w:szCs w:val="24"/>
        </w:rPr>
        <w:t xml:space="preserve"> 2024. </w:t>
      </w:r>
      <w:proofErr w:type="gramStart"/>
      <w:r w:rsidR="00826FA5" w:rsidRPr="00B610EA">
        <w:rPr>
          <w:rFonts w:ascii="Arial" w:eastAsia="Arial" w:hAnsi="Arial" w:cs="Arial"/>
          <w:sz w:val="24"/>
          <w:szCs w:val="24"/>
        </w:rPr>
        <w:t>godine</w:t>
      </w:r>
      <w:proofErr w:type="gramEnd"/>
      <w:r w:rsidR="00826FA5" w:rsidRPr="00B610EA">
        <w:rPr>
          <w:rFonts w:ascii="Arial" w:eastAsia="Arial" w:hAnsi="Arial" w:cs="Arial"/>
          <w:sz w:val="24"/>
          <w:szCs w:val="24"/>
        </w:rPr>
        <w:t xml:space="preserve"> do 10.00 sati</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Adresa </w:t>
      </w:r>
      <w:proofErr w:type="gramStart"/>
      <w:r w:rsidRPr="002771E6">
        <w:rPr>
          <w:rFonts w:ascii="Arial" w:eastAsia="Arial" w:hAnsi="Arial" w:cs="Arial"/>
          <w:spacing w:val="1"/>
          <w:sz w:val="23"/>
          <w:szCs w:val="23"/>
        </w:rPr>
        <w:t>na</w:t>
      </w:r>
      <w:proofErr w:type="gramEnd"/>
      <w:r w:rsidRPr="002771E6">
        <w:rPr>
          <w:rFonts w:ascii="Arial" w:eastAsia="Arial" w:hAnsi="Arial" w:cs="Arial"/>
          <w:spacing w:val="1"/>
          <w:sz w:val="23"/>
          <w:szCs w:val="23"/>
        </w:rPr>
        <w:t xml:space="preserve"> koju se dostavljaju ponude je: KLINIČKI BOLNIČKI CENTAR SESTRE MILOSRDNICE, Vinogradska 29, 10 000 Zagreb</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Ponude  koje  Naručitelj  primi  nakon  isteka  krajnjeg  roka  za  podnošenje  ponuda smatrat će se zakašnjelima, neće biti otvorene i biti će vraćene ponuditeljima koji su ih podnijeli.</w:t>
      </w:r>
    </w:p>
    <w:p w:rsidR="002771E6" w:rsidRPr="000C1E27" w:rsidRDefault="002771E6" w:rsidP="002771E6">
      <w:pPr>
        <w:ind w:left="284" w:right="219"/>
        <w:jc w:val="both"/>
        <w:rPr>
          <w:rFonts w:ascii="Arial" w:eastAsia="Arial" w:hAnsi="Arial" w:cs="Arial"/>
          <w:b/>
          <w:spacing w:val="1"/>
          <w:sz w:val="23"/>
          <w:szCs w:val="23"/>
        </w:rPr>
      </w:pPr>
    </w:p>
    <w:p w:rsidR="004F4B8C" w:rsidRPr="004F4B8C" w:rsidRDefault="00E75361" w:rsidP="004F4B8C">
      <w:pPr>
        <w:ind w:left="284" w:right="219"/>
        <w:jc w:val="both"/>
        <w:rPr>
          <w:rFonts w:ascii="Arial" w:eastAsia="Arial" w:hAnsi="Arial" w:cs="Arial"/>
          <w:spacing w:val="1"/>
          <w:sz w:val="23"/>
          <w:szCs w:val="23"/>
        </w:rPr>
      </w:pPr>
      <w:r>
        <w:rPr>
          <w:rFonts w:ascii="Arial" w:eastAsia="Arial" w:hAnsi="Arial" w:cs="Arial"/>
          <w:b/>
          <w:spacing w:val="1"/>
          <w:sz w:val="23"/>
          <w:szCs w:val="23"/>
        </w:rPr>
        <w:t>22</w:t>
      </w:r>
      <w:r w:rsidR="004F4B8C">
        <w:rPr>
          <w:rFonts w:ascii="Arial" w:eastAsia="Arial" w:hAnsi="Arial" w:cs="Arial"/>
          <w:b/>
          <w:sz w:val="23"/>
          <w:szCs w:val="23"/>
        </w:rPr>
        <w:t>.</w:t>
      </w:r>
      <w:r w:rsidR="004F4B8C">
        <w:rPr>
          <w:rFonts w:ascii="Arial" w:eastAsia="Arial" w:hAnsi="Arial" w:cs="Arial"/>
          <w:b/>
          <w:spacing w:val="1"/>
          <w:sz w:val="24"/>
          <w:szCs w:val="24"/>
        </w:rPr>
        <w:t xml:space="preserve"> </w:t>
      </w:r>
      <w:r w:rsidR="004F4B8C" w:rsidRPr="004F4B8C">
        <w:rPr>
          <w:rFonts w:ascii="Arial" w:eastAsia="Arial" w:hAnsi="Arial" w:cs="Arial"/>
          <w:b/>
          <w:spacing w:val="1"/>
          <w:sz w:val="23"/>
          <w:szCs w:val="23"/>
        </w:rPr>
        <w:t xml:space="preserve">Stavljanje </w:t>
      </w:r>
      <w:proofErr w:type="gramStart"/>
      <w:r w:rsidR="004F4B8C" w:rsidRPr="004F4B8C">
        <w:rPr>
          <w:rFonts w:ascii="Arial" w:eastAsia="Arial" w:hAnsi="Arial" w:cs="Arial"/>
          <w:b/>
          <w:spacing w:val="1"/>
          <w:sz w:val="23"/>
          <w:szCs w:val="23"/>
        </w:rPr>
        <w:t>na</w:t>
      </w:r>
      <w:proofErr w:type="gramEnd"/>
      <w:r w:rsidR="004F4B8C" w:rsidRPr="004F4B8C">
        <w:rPr>
          <w:rFonts w:ascii="Arial" w:eastAsia="Arial" w:hAnsi="Arial" w:cs="Arial"/>
          <w:b/>
          <w:spacing w:val="1"/>
          <w:sz w:val="23"/>
          <w:szCs w:val="23"/>
        </w:rPr>
        <w:t xml:space="preserve"> raspolaganje Poziva na dostavu ponuda u slučaju objave na internetskim stranicama naručitelja</w:t>
      </w:r>
    </w:p>
    <w:p w:rsidR="004F4B8C" w:rsidRPr="004F4B8C" w:rsidRDefault="004F4B8C" w:rsidP="004F4B8C">
      <w:pPr>
        <w:ind w:left="284" w:right="219"/>
        <w:jc w:val="both"/>
        <w:rPr>
          <w:rFonts w:ascii="Arial" w:eastAsia="Arial" w:hAnsi="Arial" w:cs="Arial"/>
          <w:spacing w:val="1"/>
          <w:sz w:val="23"/>
          <w:szCs w:val="23"/>
        </w:rPr>
      </w:pPr>
      <w:r w:rsidRPr="004F4B8C">
        <w:rPr>
          <w:rFonts w:ascii="Arial" w:eastAsia="Arial" w:hAnsi="Arial" w:cs="Arial"/>
          <w:spacing w:val="1"/>
          <w:sz w:val="23"/>
          <w:szCs w:val="23"/>
        </w:rPr>
        <w:t xml:space="preserve">Poziv </w:t>
      </w:r>
      <w:proofErr w:type="gramStart"/>
      <w:r w:rsidRPr="004F4B8C">
        <w:rPr>
          <w:rFonts w:ascii="Arial" w:eastAsia="Arial" w:hAnsi="Arial" w:cs="Arial"/>
          <w:spacing w:val="1"/>
          <w:sz w:val="23"/>
          <w:szCs w:val="23"/>
        </w:rPr>
        <w:t>na</w:t>
      </w:r>
      <w:proofErr w:type="gramEnd"/>
      <w:r w:rsidRPr="004F4B8C">
        <w:rPr>
          <w:rFonts w:ascii="Arial" w:eastAsia="Arial" w:hAnsi="Arial" w:cs="Arial"/>
          <w:spacing w:val="1"/>
          <w:sz w:val="23"/>
          <w:szCs w:val="23"/>
        </w:rPr>
        <w:t xml:space="preserve"> dostavu ponuda stavljen je na raspolaganje na internetskoj adresi naručitelja. Naručitelj </w:t>
      </w:r>
      <w:r w:rsidRPr="004F4B8C">
        <w:rPr>
          <w:rFonts w:ascii="Arial" w:eastAsia="Arial" w:hAnsi="Arial" w:cs="Arial"/>
          <w:b/>
          <w:spacing w:val="1"/>
          <w:sz w:val="23"/>
          <w:szCs w:val="23"/>
          <w:u w:val="single"/>
        </w:rPr>
        <w:t>ne vodi</w:t>
      </w:r>
      <w:r w:rsidRPr="004F4B8C">
        <w:rPr>
          <w:rFonts w:ascii="Arial" w:eastAsia="Arial" w:hAnsi="Arial" w:cs="Arial"/>
          <w:spacing w:val="1"/>
          <w:sz w:val="23"/>
          <w:szCs w:val="23"/>
        </w:rPr>
        <w:t xml:space="preserve"> evidenciju o ponuditeljima koji su preuzeli Poziv </w:t>
      </w:r>
      <w:proofErr w:type="gramStart"/>
      <w:r w:rsidRPr="004F4B8C">
        <w:rPr>
          <w:rFonts w:ascii="Arial" w:eastAsia="Arial" w:hAnsi="Arial" w:cs="Arial"/>
          <w:spacing w:val="1"/>
          <w:sz w:val="23"/>
          <w:szCs w:val="23"/>
        </w:rPr>
        <w:t>na</w:t>
      </w:r>
      <w:proofErr w:type="gramEnd"/>
      <w:r w:rsidRPr="004F4B8C">
        <w:rPr>
          <w:rFonts w:ascii="Arial" w:eastAsia="Arial" w:hAnsi="Arial" w:cs="Arial"/>
          <w:spacing w:val="1"/>
          <w:sz w:val="23"/>
          <w:szCs w:val="23"/>
        </w:rPr>
        <w:t xml:space="preserve"> dostavu ponuda na njegovim internetskim stranicama, pa ponuditelji koji na taj način preuzmu poziv za </w:t>
      </w:r>
    </w:p>
    <w:p w:rsidR="004F4B8C" w:rsidRPr="004F4B8C" w:rsidRDefault="004F4B8C" w:rsidP="004F4B8C">
      <w:pPr>
        <w:ind w:left="284" w:right="219"/>
        <w:jc w:val="both"/>
        <w:rPr>
          <w:rFonts w:ascii="Arial" w:eastAsia="Arial" w:hAnsi="Arial" w:cs="Arial"/>
          <w:spacing w:val="1"/>
          <w:sz w:val="23"/>
          <w:szCs w:val="23"/>
        </w:rPr>
      </w:pPr>
      <w:proofErr w:type="gramStart"/>
      <w:r w:rsidRPr="004F4B8C">
        <w:rPr>
          <w:rFonts w:ascii="Arial" w:eastAsia="Arial" w:hAnsi="Arial" w:cs="Arial"/>
          <w:spacing w:val="1"/>
          <w:sz w:val="23"/>
          <w:szCs w:val="23"/>
        </w:rPr>
        <w:t>nadmetanje</w:t>
      </w:r>
      <w:proofErr w:type="gramEnd"/>
      <w:r w:rsidRPr="004F4B8C">
        <w:rPr>
          <w:rFonts w:ascii="Arial" w:eastAsia="Arial" w:hAnsi="Arial" w:cs="Arial"/>
          <w:spacing w:val="1"/>
          <w:sz w:val="23"/>
          <w:szCs w:val="23"/>
        </w:rPr>
        <w:t xml:space="preserve"> moraju o tome obavijestiti naručitelja faxom, e-mailom ili na drugi dokaziv način.</w:t>
      </w:r>
    </w:p>
    <w:p w:rsidR="004B7324" w:rsidRPr="002771E6" w:rsidRDefault="004F4B8C" w:rsidP="004F4B8C">
      <w:pPr>
        <w:ind w:left="284" w:right="219"/>
        <w:jc w:val="both"/>
        <w:rPr>
          <w:rFonts w:ascii="Arial" w:eastAsia="Arial" w:hAnsi="Arial" w:cs="Arial"/>
          <w:spacing w:val="1"/>
          <w:sz w:val="23"/>
          <w:szCs w:val="23"/>
        </w:rPr>
      </w:pPr>
      <w:r w:rsidRPr="004F4B8C">
        <w:rPr>
          <w:rFonts w:ascii="Arial" w:eastAsia="Arial" w:hAnsi="Arial" w:cs="Arial"/>
          <w:spacing w:val="1"/>
          <w:sz w:val="23"/>
          <w:szCs w:val="23"/>
        </w:rPr>
        <w:t xml:space="preserve">Sve eventualne izmjene poziva za dostavu ponuda biti </w:t>
      </w:r>
      <w:proofErr w:type="gramStart"/>
      <w:r w:rsidRPr="004F4B8C">
        <w:rPr>
          <w:rFonts w:ascii="Arial" w:eastAsia="Arial" w:hAnsi="Arial" w:cs="Arial"/>
          <w:spacing w:val="1"/>
          <w:sz w:val="23"/>
          <w:szCs w:val="23"/>
        </w:rPr>
        <w:t>će</w:t>
      </w:r>
      <w:proofErr w:type="gramEnd"/>
      <w:r w:rsidRPr="004F4B8C">
        <w:rPr>
          <w:rFonts w:ascii="Arial" w:eastAsia="Arial" w:hAnsi="Arial" w:cs="Arial"/>
          <w:spacing w:val="1"/>
          <w:sz w:val="23"/>
          <w:szCs w:val="23"/>
        </w:rPr>
        <w:t xml:space="preserve"> objavljene na internetskoj adresi naručitelja.</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24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2771E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CC7409">
        <w:rPr>
          <w:rFonts w:ascii="Arial" w:eastAsia="Arial" w:hAnsi="Arial" w:cs="Arial"/>
          <w:spacing w:val="2"/>
          <w:sz w:val="24"/>
          <w:szCs w:val="24"/>
        </w:rPr>
        <w:t>isporučiti</w:t>
      </w:r>
      <w:r w:rsidRPr="002771E6">
        <w:rPr>
          <w:rFonts w:ascii="Arial" w:eastAsia="Arial" w:hAnsi="Arial" w:cs="Arial"/>
          <w:spacing w:val="4"/>
          <w:sz w:val="24"/>
          <w:szCs w:val="24"/>
        </w:rPr>
        <w:t xml:space="preserve"> </w:t>
      </w:r>
      <w:r w:rsidRPr="00A12189">
        <w:rPr>
          <w:rFonts w:ascii="Arial" w:eastAsia="Arial" w:hAnsi="Arial" w:cs="Arial"/>
          <w:spacing w:val="1"/>
          <w:sz w:val="24"/>
          <w:szCs w:val="24"/>
        </w:rPr>
        <w:t>p</w:t>
      </w:r>
      <w:r w:rsidRPr="00A12189">
        <w:rPr>
          <w:rFonts w:ascii="Arial" w:eastAsia="Arial" w:hAnsi="Arial" w:cs="Arial"/>
          <w:sz w:val="24"/>
          <w:szCs w:val="24"/>
        </w:rPr>
        <w:t>re</w:t>
      </w:r>
      <w:r w:rsidRPr="00A12189">
        <w:rPr>
          <w:rFonts w:ascii="Arial" w:eastAsia="Arial" w:hAnsi="Arial" w:cs="Arial"/>
          <w:spacing w:val="1"/>
          <w:sz w:val="24"/>
          <w:szCs w:val="24"/>
        </w:rPr>
        <w:t>d</w:t>
      </w:r>
      <w:r w:rsidRPr="00A12189">
        <w:rPr>
          <w:rFonts w:ascii="Arial" w:eastAsia="Arial" w:hAnsi="Arial" w:cs="Arial"/>
          <w:spacing w:val="-1"/>
          <w:sz w:val="24"/>
          <w:szCs w:val="24"/>
        </w:rPr>
        <w:t>m</w:t>
      </w:r>
      <w:r w:rsidRPr="00A12189">
        <w:rPr>
          <w:rFonts w:ascii="Arial" w:eastAsia="Arial" w:hAnsi="Arial" w:cs="Arial"/>
          <w:spacing w:val="1"/>
          <w:sz w:val="24"/>
          <w:szCs w:val="24"/>
        </w:rPr>
        <w:t>e</w:t>
      </w:r>
      <w:r w:rsidRPr="00A12189">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 xml:space="preserve">ti,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Pr="00A12189">
        <w:rPr>
          <w:rFonts w:ascii="Arial" w:eastAsia="Arial" w:hAnsi="Arial" w:cs="Arial"/>
          <w:spacing w:val="1"/>
          <w:sz w:val="24"/>
          <w:szCs w:val="24"/>
        </w:rPr>
        <w:t xml:space="preserve"> </w:t>
      </w:r>
      <w:r w:rsidRPr="00A12189">
        <w:rPr>
          <w:rFonts w:ascii="Arial" w:eastAsia="Arial" w:hAnsi="Arial" w:cs="Arial"/>
          <w:sz w:val="24"/>
          <w:szCs w:val="24"/>
        </w:rPr>
        <w:t xml:space="preserve">koji </w:t>
      </w:r>
      <w:proofErr w:type="gramStart"/>
      <w:r w:rsidRPr="00A12189">
        <w:rPr>
          <w:rFonts w:ascii="Arial" w:eastAsia="Arial" w:hAnsi="Arial" w:cs="Arial"/>
          <w:sz w:val="24"/>
          <w:szCs w:val="24"/>
        </w:rPr>
        <w:t>će</w:t>
      </w:r>
      <w:proofErr w:type="gramEnd"/>
      <w:r w:rsidRPr="00A12189">
        <w:rPr>
          <w:rFonts w:ascii="Arial" w:eastAsia="Arial" w:hAnsi="Arial" w:cs="Arial"/>
          <w:sz w:val="24"/>
          <w:szCs w:val="24"/>
        </w:rPr>
        <w:t xml:space="preserve"> biti sastavni dio Ugovora o nabavi</w:t>
      </w:r>
      <w:r w:rsidRPr="00A12189">
        <w:rPr>
          <w:rFonts w:ascii="Arial" w:eastAsia="Arial" w:hAnsi="Arial" w:cs="Arial"/>
          <w:spacing w:val="4"/>
          <w:sz w:val="24"/>
          <w:szCs w:val="24"/>
        </w:rPr>
        <w:t xml:space="preserve"> </w:t>
      </w:r>
      <w:r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5027A" w:rsidRDefault="005400D4" w:rsidP="00A5027A">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w:t>
      </w:r>
      <w:r w:rsidR="00A5027A">
        <w:rPr>
          <w:rFonts w:ascii="Arial" w:eastAsia="Arial" w:hAnsi="Arial" w:cs="Arial"/>
          <w:spacing w:val="1"/>
          <w:sz w:val="24"/>
          <w:szCs w:val="24"/>
        </w:rPr>
        <w:t>B</w:t>
      </w:r>
      <w:r w:rsidR="00A5027A">
        <w:rPr>
          <w:rFonts w:ascii="Arial" w:eastAsia="Arial" w:hAnsi="Arial" w:cs="Arial"/>
          <w:sz w:val="24"/>
          <w:szCs w:val="24"/>
        </w:rPr>
        <w:t>it</w:t>
      </w:r>
      <w:r w:rsidR="00A5027A">
        <w:rPr>
          <w:rFonts w:ascii="Arial" w:eastAsia="Arial" w:hAnsi="Arial" w:cs="Arial"/>
          <w:spacing w:val="1"/>
          <w:sz w:val="24"/>
          <w:szCs w:val="24"/>
        </w:rPr>
        <w:t>n</w:t>
      </w:r>
      <w:r w:rsidR="00A5027A">
        <w:rPr>
          <w:rFonts w:ascii="Arial" w:eastAsia="Arial" w:hAnsi="Arial" w:cs="Arial"/>
          <w:sz w:val="24"/>
          <w:szCs w:val="24"/>
        </w:rPr>
        <w:t xml:space="preserve">i </w:t>
      </w:r>
      <w:r w:rsidR="00A5027A">
        <w:rPr>
          <w:rFonts w:ascii="Arial" w:eastAsia="Arial" w:hAnsi="Arial" w:cs="Arial"/>
          <w:spacing w:val="1"/>
          <w:sz w:val="24"/>
          <w:szCs w:val="24"/>
        </w:rPr>
        <w:t>u</w:t>
      </w:r>
      <w:r w:rsidR="00A5027A">
        <w:rPr>
          <w:rFonts w:ascii="Arial" w:eastAsia="Arial" w:hAnsi="Arial" w:cs="Arial"/>
          <w:spacing w:val="-2"/>
          <w:sz w:val="24"/>
          <w:szCs w:val="24"/>
        </w:rPr>
        <w:t>v</w:t>
      </w:r>
      <w:r w:rsidR="00A5027A">
        <w:rPr>
          <w:rFonts w:ascii="Arial" w:eastAsia="Arial" w:hAnsi="Arial" w:cs="Arial"/>
          <w:sz w:val="24"/>
          <w:szCs w:val="24"/>
        </w:rPr>
        <w:t>je</w:t>
      </w:r>
      <w:r w:rsidR="00A5027A">
        <w:rPr>
          <w:rFonts w:ascii="Arial" w:eastAsia="Arial" w:hAnsi="Arial" w:cs="Arial"/>
          <w:spacing w:val="1"/>
          <w:sz w:val="24"/>
          <w:szCs w:val="24"/>
        </w:rPr>
        <w:t>t</w:t>
      </w:r>
      <w:r w:rsidR="00A5027A">
        <w:rPr>
          <w:rFonts w:ascii="Arial" w:eastAsia="Arial" w:hAnsi="Arial" w:cs="Arial"/>
          <w:sz w:val="24"/>
          <w:szCs w:val="24"/>
        </w:rPr>
        <w:t xml:space="preserve">i </w:t>
      </w:r>
      <w:r w:rsidR="00A5027A">
        <w:rPr>
          <w:rFonts w:ascii="Arial" w:eastAsia="Arial" w:hAnsi="Arial" w:cs="Arial"/>
          <w:spacing w:val="1"/>
          <w:sz w:val="24"/>
          <w:szCs w:val="24"/>
        </w:rPr>
        <w:t>u</w:t>
      </w:r>
      <w:r w:rsidR="00A5027A">
        <w:rPr>
          <w:rFonts w:ascii="Arial" w:eastAsia="Arial" w:hAnsi="Arial" w:cs="Arial"/>
          <w:spacing w:val="-1"/>
          <w:sz w:val="24"/>
          <w:szCs w:val="24"/>
        </w:rPr>
        <w:t>g</w:t>
      </w:r>
      <w:r w:rsidR="00A5027A">
        <w:rPr>
          <w:rFonts w:ascii="Arial" w:eastAsia="Arial" w:hAnsi="Arial" w:cs="Arial"/>
          <w:spacing w:val="1"/>
          <w:sz w:val="24"/>
          <w:szCs w:val="24"/>
        </w:rPr>
        <w:t>o</w:t>
      </w:r>
      <w:r w:rsidR="00A5027A">
        <w:rPr>
          <w:rFonts w:ascii="Arial" w:eastAsia="Arial" w:hAnsi="Arial" w:cs="Arial"/>
          <w:spacing w:val="-2"/>
          <w:sz w:val="24"/>
          <w:szCs w:val="24"/>
        </w:rPr>
        <w:t>v</w:t>
      </w:r>
      <w:r w:rsidR="00A5027A">
        <w:rPr>
          <w:rFonts w:ascii="Arial" w:eastAsia="Arial" w:hAnsi="Arial" w:cs="Arial"/>
          <w:spacing w:val="1"/>
          <w:sz w:val="24"/>
          <w:szCs w:val="24"/>
        </w:rPr>
        <w:t>o</w:t>
      </w:r>
      <w:r w:rsidR="00A5027A">
        <w:rPr>
          <w:rFonts w:ascii="Arial" w:eastAsia="Arial" w:hAnsi="Arial" w:cs="Arial"/>
          <w:sz w:val="24"/>
          <w:szCs w:val="24"/>
        </w:rPr>
        <w:t>r</w:t>
      </w:r>
      <w:r w:rsidR="00A5027A">
        <w:rPr>
          <w:rFonts w:ascii="Arial" w:eastAsia="Arial" w:hAnsi="Arial" w:cs="Arial"/>
          <w:spacing w:val="1"/>
          <w:sz w:val="24"/>
          <w:szCs w:val="24"/>
        </w:rPr>
        <w:t>a</w:t>
      </w:r>
      <w:r w:rsidR="00A5027A">
        <w:rPr>
          <w:rFonts w:ascii="Arial" w:eastAsia="Arial" w:hAnsi="Arial" w:cs="Arial"/>
          <w:sz w:val="24"/>
          <w:szCs w:val="24"/>
        </w:rPr>
        <w:t>:</w:t>
      </w:r>
    </w:p>
    <w:p w:rsidR="00A5027A" w:rsidRDefault="0008509B"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00A5027A" w:rsidRPr="00BB1B1A">
        <w:rPr>
          <w:rFonts w:ascii="Arial" w:eastAsia="Arial" w:hAnsi="Arial" w:cs="Arial"/>
          <w:b/>
          <w:spacing w:val="1"/>
          <w:sz w:val="24"/>
          <w:szCs w:val="24"/>
        </w:rPr>
        <w:t>ob</w:t>
      </w:r>
      <w:r w:rsidR="00A5027A" w:rsidRPr="00BB1B1A">
        <w:rPr>
          <w:rFonts w:ascii="Arial" w:eastAsia="Arial" w:hAnsi="Arial" w:cs="Arial"/>
          <w:b/>
          <w:sz w:val="24"/>
          <w:szCs w:val="24"/>
        </w:rPr>
        <w:t>l</w:t>
      </w:r>
      <w:r w:rsidR="00A5027A" w:rsidRPr="00BB1B1A">
        <w:rPr>
          <w:rFonts w:ascii="Arial" w:eastAsia="Arial" w:hAnsi="Arial" w:cs="Arial"/>
          <w:b/>
          <w:spacing w:val="-1"/>
          <w:sz w:val="24"/>
          <w:szCs w:val="24"/>
        </w:rPr>
        <w:t>i</w:t>
      </w:r>
      <w:r w:rsidR="00A5027A" w:rsidRPr="00BB1B1A">
        <w:rPr>
          <w:rFonts w:ascii="Arial" w:eastAsia="Arial" w:hAnsi="Arial" w:cs="Arial"/>
          <w:b/>
          <w:sz w:val="24"/>
          <w:szCs w:val="24"/>
        </w:rPr>
        <w:t xml:space="preserve">k </w:t>
      </w:r>
      <w:r w:rsidR="00A5027A" w:rsidRPr="00BB1B1A">
        <w:rPr>
          <w:rFonts w:ascii="Arial" w:eastAsia="Arial" w:hAnsi="Arial" w:cs="Arial"/>
          <w:b/>
          <w:spacing w:val="4"/>
          <w:sz w:val="24"/>
          <w:szCs w:val="24"/>
        </w:rPr>
        <w:t xml:space="preserve"> </w:t>
      </w:r>
      <w:r w:rsidR="00A5027A" w:rsidRPr="00BB1B1A">
        <w:rPr>
          <w:rFonts w:ascii="Arial" w:eastAsia="Arial" w:hAnsi="Arial" w:cs="Arial"/>
          <w:b/>
          <w:spacing w:val="1"/>
          <w:sz w:val="24"/>
          <w:szCs w:val="24"/>
        </w:rPr>
        <w:t>u</w:t>
      </w:r>
      <w:r w:rsidR="00A5027A" w:rsidRPr="00BB1B1A">
        <w:rPr>
          <w:rFonts w:ascii="Arial" w:eastAsia="Arial" w:hAnsi="Arial" w:cs="Arial"/>
          <w:b/>
          <w:spacing w:val="-1"/>
          <w:sz w:val="24"/>
          <w:szCs w:val="24"/>
        </w:rPr>
        <w:t>g</w:t>
      </w:r>
      <w:r w:rsidR="00A5027A" w:rsidRPr="00BB1B1A">
        <w:rPr>
          <w:rFonts w:ascii="Arial" w:eastAsia="Arial" w:hAnsi="Arial" w:cs="Arial"/>
          <w:b/>
          <w:spacing w:val="3"/>
          <w:sz w:val="24"/>
          <w:szCs w:val="24"/>
        </w:rPr>
        <w:t>o</w:t>
      </w:r>
      <w:r w:rsidR="00A5027A" w:rsidRPr="00BB1B1A">
        <w:rPr>
          <w:rFonts w:ascii="Arial" w:eastAsia="Arial" w:hAnsi="Arial" w:cs="Arial"/>
          <w:b/>
          <w:spacing w:val="-2"/>
          <w:sz w:val="24"/>
          <w:szCs w:val="24"/>
        </w:rPr>
        <w:t>v</w:t>
      </w:r>
      <w:r w:rsidR="00A5027A" w:rsidRPr="00BB1B1A">
        <w:rPr>
          <w:rFonts w:ascii="Arial" w:eastAsia="Arial" w:hAnsi="Arial" w:cs="Arial"/>
          <w:b/>
          <w:spacing w:val="1"/>
          <w:sz w:val="24"/>
          <w:szCs w:val="24"/>
        </w:rPr>
        <w:t>o</w:t>
      </w:r>
      <w:r w:rsidR="00A5027A" w:rsidRPr="00BB1B1A">
        <w:rPr>
          <w:rFonts w:ascii="Arial" w:eastAsia="Arial" w:hAnsi="Arial" w:cs="Arial"/>
          <w:b/>
          <w:sz w:val="24"/>
          <w:szCs w:val="24"/>
        </w:rPr>
        <w:t>ra</w:t>
      </w:r>
      <w:proofErr w:type="gramEnd"/>
      <w:r w:rsidR="00A5027A" w:rsidRPr="00BB1B1A">
        <w:rPr>
          <w:rFonts w:ascii="Arial" w:eastAsia="Arial" w:hAnsi="Arial" w:cs="Arial"/>
          <w:b/>
          <w:sz w:val="24"/>
          <w:szCs w:val="24"/>
        </w:rPr>
        <w:t>:</w:t>
      </w:r>
      <w:r w:rsidR="00A5027A">
        <w:rPr>
          <w:rFonts w:ascii="Arial" w:eastAsia="Arial" w:hAnsi="Arial" w:cs="Arial"/>
          <w:sz w:val="24"/>
          <w:szCs w:val="24"/>
        </w:rPr>
        <w:t xml:space="preserve"> </w:t>
      </w:r>
      <w:r w:rsidR="00A5027A">
        <w:rPr>
          <w:rFonts w:ascii="Arial" w:eastAsia="Arial" w:hAnsi="Arial" w:cs="Arial"/>
          <w:spacing w:val="4"/>
          <w:sz w:val="24"/>
          <w:szCs w:val="24"/>
        </w:rPr>
        <w:t xml:space="preserve"> </w:t>
      </w:r>
      <w:r w:rsidR="00A5027A">
        <w:rPr>
          <w:rFonts w:ascii="Arial" w:eastAsia="Arial" w:hAnsi="Arial" w:cs="Arial"/>
          <w:spacing w:val="1"/>
          <w:sz w:val="24"/>
          <w:szCs w:val="24"/>
        </w:rPr>
        <w:t>p</w:t>
      </w:r>
      <w:r w:rsidR="00A5027A">
        <w:rPr>
          <w:rFonts w:ascii="Arial" w:eastAsia="Arial" w:hAnsi="Arial" w:cs="Arial"/>
          <w:sz w:val="24"/>
          <w:szCs w:val="24"/>
        </w:rPr>
        <w:t>isa</w:t>
      </w:r>
      <w:r w:rsidR="00A5027A">
        <w:rPr>
          <w:rFonts w:ascii="Arial" w:eastAsia="Arial" w:hAnsi="Arial" w:cs="Arial"/>
          <w:spacing w:val="1"/>
          <w:sz w:val="24"/>
          <w:szCs w:val="24"/>
        </w:rPr>
        <w:t>n</w:t>
      </w:r>
      <w:r w:rsidR="00A5027A">
        <w:rPr>
          <w:rFonts w:ascii="Arial" w:eastAsia="Arial" w:hAnsi="Arial" w:cs="Arial"/>
          <w:sz w:val="24"/>
          <w:szCs w:val="24"/>
        </w:rPr>
        <w:t xml:space="preserve">i, </w:t>
      </w:r>
      <w:r w:rsidR="00A5027A">
        <w:rPr>
          <w:rFonts w:ascii="Arial" w:eastAsia="Arial" w:hAnsi="Arial" w:cs="Arial"/>
          <w:spacing w:val="4"/>
          <w:sz w:val="24"/>
          <w:szCs w:val="24"/>
        </w:rPr>
        <w:t xml:space="preserve"> </w:t>
      </w:r>
      <w:r w:rsidR="00A5027A">
        <w:rPr>
          <w:rFonts w:ascii="Arial" w:eastAsia="Arial" w:hAnsi="Arial" w:cs="Arial"/>
          <w:spacing w:val="1"/>
          <w:sz w:val="24"/>
          <w:szCs w:val="24"/>
        </w:rPr>
        <w:t>po</w:t>
      </w:r>
      <w:r w:rsidR="00A5027A">
        <w:rPr>
          <w:rFonts w:ascii="Arial" w:eastAsia="Arial" w:hAnsi="Arial" w:cs="Arial"/>
          <w:sz w:val="24"/>
          <w:szCs w:val="24"/>
        </w:rPr>
        <w:t>t</w:t>
      </w:r>
      <w:r w:rsidR="00A5027A">
        <w:rPr>
          <w:rFonts w:ascii="Arial" w:eastAsia="Arial" w:hAnsi="Arial" w:cs="Arial"/>
          <w:spacing w:val="1"/>
          <w:sz w:val="24"/>
          <w:szCs w:val="24"/>
        </w:rPr>
        <w:t>p</w:t>
      </w:r>
      <w:r w:rsidR="00A5027A">
        <w:rPr>
          <w:rFonts w:ascii="Arial" w:eastAsia="Arial" w:hAnsi="Arial" w:cs="Arial"/>
          <w:sz w:val="24"/>
          <w:szCs w:val="24"/>
        </w:rPr>
        <w:t>is</w:t>
      </w:r>
      <w:r w:rsidR="00A5027A">
        <w:rPr>
          <w:rFonts w:ascii="Arial" w:eastAsia="Arial" w:hAnsi="Arial" w:cs="Arial"/>
          <w:spacing w:val="-2"/>
          <w:sz w:val="24"/>
          <w:szCs w:val="24"/>
        </w:rPr>
        <w:t>a</w:t>
      </w:r>
      <w:r w:rsidR="00A5027A">
        <w:rPr>
          <w:rFonts w:ascii="Arial" w:eastAsia="Arial" w:hAnsi="Arial" w:cs="Arial"/>
          <w:sz w:val="24"/>
          <w:szCs w:val="24"/>
        </w:rPr>
        <w:t xml:space="preserve">n </w:t>
      </w:r>
      <w:r w:rsidR="00A5027A">
        <w:rPr>
          <w:rFonts w:ascii="Arial" w:eastAsia="Arial" w:hAnsi="Arial" w:cs="Arial"/>
          <w:spacing w:val="4"/>
          <w:sz w:val="24"/>
          <w:szCs w:val="24"/>
        </w:rPr>
        <w:t xml:space="preserve"> </w:t>
      </w:r>
      <w:r w:rsidR="00A5027A">
        <w:rPr>
          <w:rFonts w:ascii="Arial" w:eastAsia="Arial" w:hAnsi="Arial" w:cs="Arial"/>
          <w:sz w:val="24"/>
          <w:szCs w:val="24"/>
        </w:rPr>
        <w:t xml:space="preserve">i </w:t>
      </w:r>
      <w:r w:rsidR="00A5027A">
        <w:rPr>
          <w:rFonts w:ascii="Arial" w:eastAsia="Arial" w:hAnsi="Arial" w:cs="Arial"/>
          <w:spacing w:val="3"/>
          <w:sz w:val="24"/>
          <w:szCs w:val="24"/>
        </w:rPr>
        <w:t xml:space="preserve"> </w:t>
      </w:r>
      <w:r w:rsidR="00A5027A">
        <w:rPr>
          <w:rFonts w:ascii="Arial" w:eastAsia="Arial" w:hAnsi="Arial" w:cs="Arial"/>
          <w:spacing w:val="1"/>
          <w:sz w:val="24"/>
          <w:szCs w:val="24"/>
        </w:rPr>
        <w:t>o</w:t>
      </w:r>
      <w:r w:rsidR="00A5027A">
        <w:rPr>
          <w:rFonts w:ascii="Arial" w:eastAsia="Arial" w:hAnsi="Arial" w:cs="Arial"/>
          <w:spacing w:val="-2"/>
          <w:sz w:val="24"/>
          <w:szCs w:val="24"/>
        </w:rPr>
        <w:t>v</w:t>
      </w:r>
      <w:r w:rsidR="00A5027A">
        <w:rPr>
          <w:rFonts w:ascii="Arial" w:eastAsia="Arial" w:hAnsi="Arial" w:cs="Arial"/>
          <w:sz w:val="24"/>
          <w:szCs w:val="24"/>
        </w:rPr>
        <w:t xml:space="preserve">jeren </w:t>
      </w:r>
      <w:r w:rsidR="00A5027A">
        <w:rPr>
          <w:rFonts w:ascii="Arial" w:eastAsia="Arial" w:hAnsi="Arial" w:cs="Arial"/>
          <w:spacing w:val="4"/>
          <w:sz w:val="24"/>
          <w:szCs w:val="24"/>
        </w:rPr>
        <w:t xml:space="preserve"> </w:t>
      </w:r>
      <w:r w:rsidR="00A5027A">
        <w:rPr>
          <w:rFonts w:ascii="Arial" w:eastAsia="Arial" w:hAnsi="Arial" w:cs="Arial"/>
          <w:spacing w:val="1"/>
          <w:sz w:val="24"/>
          <w:szCs w:val="24"/>
        </w:rPr>
        <w:t>pe</w:t>
      </w:r>
      <w:r w:rsidR="00A5027A">
        <w:rPr>
          <w:rFonts w:ascii="Arial" w:eastAsia="Arial" w:hAnsi="Arial" w:cs="Arial"/>
          <w:sz w:val="24"/>
          <w:szCs w:val="24"/>
        </w:rPr>
        <w:t>č</w:t>
      </w:r>
      <w:r w:rsidR="00A5027A">
        <w:rPr>
          <w:rFonts w:ascii="Arial" w:eastAsia="Arial" w:hAnsi="Arial" w:cs="Arial"/>
          <w:spacing w:val="1"/>
          <w:sz w:val="24"/>
          <w:szCs w:val="24"/>
        </w:rPr>
        <w:t>a</w:t>
      </w:r>
      <w:r w:rsidR="00A5027A">
        <w:rPr>
          <w:rFonts w:ascii="Arial" w:eastAsia="Arial" w:hAnsi="Arial" w:cs="Arial"/>
          <w:sz w:val="24"/>
          <w:szCs w:val="24"/>
        </w:rPr>
        <w:t>t</w:t>
      </w:r>
      <w:r w:rsidR="00A5027A">
        <w:rPr>
          <w:rFonts w:ascii="Arial" w:eastAsia="Arial" w:hAnsi="Arial" w:cs="Arial"/>
          <w:spacing w:val="-1"/>
          <w:sz w:val="24"/>
          <w:szCs w:val="24"/>
        </w:rPr>
        <w:t>o</w:t>
      </w:r>
      <w:r w:rsidR="00A5027A">
        <w:rPr>
          <w:rFonts w:ascii="Arial" w:eastAsia="Arial" w:hAnsi="Arial" w:cs="Arial"/>
          <w:sz w:val="24"/>
          <w:szCs w:val="24"/>
        </w:rPr>
        <w:t xml:space="preserve">m </w:t>
      </w:r>
      <w:r w:rsidR="00A5027A">
        <w:rPr>
          <w:rFonts w:ascii="Arial" w:eastAsia="Arial" w:hAnsi="Arial" w:cs="Arial"/>
          <w:spacing w:val="5"/>
          <w:sz w:val="24"/>
          <w:szCs w:val="24"/>
        </w:rPr>
        <w:t xml:space="preserve"> </w:t>
      </w:r>
      <w:r w:rsidR="00A5027A">
        <w:rPr>
          <w:rFonts w:ascii="Arial" w:eastAsia="Arial" w:hAnsi="Arial" w:cs="Arial"/>
          <w:spacing w:val="1"/>
          <w:sz w:val="24"/>
          <w:szCs w:val="24"/>
        </w:rPr>
        <w:t>od</w:t>
      </w:r>
      <w:r w:rsidR="00A5027A">
        <w:rPr>
          <w:rFonts w:ascii="Arial" w:eastAsia="Arial" w:hAnsi="Arial" w:cs="Arial"/>
          <w:spacing w:val="-1"/>
          <w:sz w:val="24"/>
          <w:szCs w:val="24"/>
        </w:rPr>
        <w:t>g</w:t>
      </w:r>
      <w:r w:rsidR="00A5027A">
        <w:rPr>
          <w:rFonts w:ascii="Arial" w:eastAsia="Arial" w:hAnsi="Arial" w:cs="Arial"/>
          <w:spacing w:val="1"/>
          <w:sz w:val="24"/>
          <w:szCs w:val="24"/>
        </w:rPr>
        <w:t>o</w:t>
      </w:r>
      <w:r w:rsidR="00A5027A">
        <w:rPr>
          <w:rFonts w:ascii="Arial" w:eastAsia="Arial" w:hAnsi="Arial" w:cs="Arial"/>
          <w:spacing w:val="-2"/>
          <w:sz w:val="24"/>
          <w:szCs w:val="24"/>
        </w:rPr>
        <w:t>v</w:t>
      </w:r>
      <w:r w:rsidR="00A5027A">
        <w:rPr>
          <w:rFonts w:ascii="Arial" w:eastAsia="Arial" w:hAnsi="Arial" w:cs="Arial"/>
          <w:spacing w:val="1"/>
          <w:sz w:val="24"/>
          <w:szCs w:val="24"/>
        </w:rPr>
        <w:t>o</w:t>
      </w:r>
      <w:r w:rsidR="00A5027A">
        <w:rPr>
          <w:rFonts w:ascii="Arial" w:eastAsia="Arial" w:hAnsi="Arial" w:cs="Arial"/>
          <w:sz w:val="24"/>
          <w:szCs w:val="24"/>
        </w:rPr>
        <w:t xml:space="preserve">rnih </w:t>
      </w:r>
      <w:r w:rsidR="00A5027A">
        <w:rPr>
          <w:rFonts w:ascii="Arial" w:eastAsia="Arial" w:hAnsi="Arial" w:cs="Arial"/>
          <w:spacing w:val="2"/>
          <w:sz w:val="24"/>
          <w:szCs w:val="24"/>
        </w:rPr>
        <w:t xml:space="preserve"> </w:t>
      </w:r>
      <w:r w:rsidR="00A5027A">
        <w:rPr>
          <w:rFonts w:ascii="Arial" w:eastAsia="Arial" w:hAnsi="Arial" w:cs="Arial"/>
          <w:spacing w:val="1"/>
          <w:sz w:val="24"/>
          <w:szCs w:val="24"/>
        </w:rPr>
        <w:t>o</w:t>
      </w:r>
      <w:r w:rsidR="00A5027A">
        <w:rPr>
          <w:rFonts w:ascii="Arial" w:eastAsia="Arial" w:hAnsi="Arial" w:cs="Arial"/>
          <w:sz w:val="24"/>
          <w:szCs w:val="24"/>
        </w:rPr>
        <w:t>s</w:t>
      </w:r>
      <w:r w:rsidR="00A5027A">
        <w:rPr>
          <w:rFonts w:ascii="Arial" w:eastAsia="Arial" w:hAnsi="Arial" w:cs="Arial"/>
          <w:spacing w:val="1"/>
          <w:sz w:val="24"/>
          <w:szCs w:val="24"/>
        </w:rPr>
        <w:t>ob</w:t>
      </w:r>
      <w:r w:rsidR="00A5027A">
        <w:rPr>
          <w:rFonts w:ascii="Arial" w:eastAsia="Arial" w:hAnsi="Arial" w:cs="Arial"/>
          <w:sz w:val="24"/>
          <w:szCs w:val="24"/>
        </w:rPr>
        <w:t xml:space="preserve">a </w:t>
      </w:r>
      <w:r w:rsidR="00A5027A">
        <w:rPr>
          <w:rFonts w:ascii="Arial" w:eastAsia="Arial" w:hAnsi="Arial" w:cs="Arial"/>
          <w:spacing w:val="4"/>
          <w:sz w:val="24"/>
          <w:szCs w:val="24"/>
        </w:rPr>
        <w:t xml:space="preserve"> </w:t>
      </w:r>
      <w:r w:rsidR="00A5027A">
        <w:rPr>
          <w:rFonts w:ascii="Arial" w:eastAsia="Arial" w:hAnsi="Arial" w:cs="Arial"/>
          <w:spacing w:val="1"/>
          <w:sz w:val="24"/>
          <w:szCs w:val="24"/>
        </w:rPr>
        <w:t>u</w:t>
      </w:r>
      <w:r w:rsidR="00A5027A">
        <w:rPr>
          <w:rFonts w:ascii="Arial" w:eastAsia="Arial" w:hAnsi="Arial" w:cs="Arial"/>
          <w:spacing w:val="-1"/>
          <w:sz w:val="24"/>
          <w:szCs w:val="24"/>
        </w:rPr>
        <w:t>g</w:t>
      </w:r>
      <w:r w:rsidR="00A5027A">
        <w:rPr>
          <w:rFonts w:ascii="Arial" w:eastAsia="Arial" w:hAnsi="Arial" w:cs="Arial"/>
          <w:spacing w:val="1"/>
          <w:sz w:val="24"/>
          <w:szCs w:val="24"/>
        </w:rPr>
        <w:t>o</w:t>
      </w:r>
      <w:r w:rsidR="00A5027A">
        <w:rPr>
          <w:rFonts w:ascii="Arial" w:eastAsia="Arial" w:hAnsi="Arial" w:cs="Arial"/>
          <w:spacing w:val="-2"/>
          <w:sz w:val="24"/>
          <w:szCs w:val="24"/>
        </w:rPr>
        <w:t>v</w:t>
      </w:r>
      <w:r w:rsidR="00A5027A">
        <w:rPr>
          <w:rFonts w:ascii="Arial" w:eastAsia="Arial" w:hAnsi="Arial" w:cs="Arial"/>
          <w:spacing w:val="1"/>
          <w:sz w:val="24"/>
          <w:szCs w:val="24"/>
        </w:rPr>
        <w:t>o</w:t>
      </w:r>
      <w:r w:rsidR="00A5027A">
        <w:rPr>
          <w:rFonts w:ascii="Arial" w:eastAsia="Arial" w:hAnsi="Arial" w:cs="Arial"/>
          <w:sz w:val="24"/>
          <w:szCs w:val="24"/>
        </w:rPr>
        <w:t>rnih</w:t>
      </w:r>
    </w:p>
    <w:p w:rsidR="00A5027A" w:rsidRDefault="00A5027A" w:rsidP="00A5027A">
      <w:pPr>
        <w:tabs>
          <w:tab w:val="left" w:pos="9639"/>
        </w:tabs>
        <w:ind w:left="284" w:right="77"/>
        <w:rPr>
          <w:rFonts w:ascii="Arial" w:eastAsia="Arial" w:hAnsi="Arial" w:cs="Arial"/>
          <w:sz w:val="24"/>
          <w:szCs w:val="24"/>
        </w:rPr>
      </w:pPr>
      <w:proofErr w:type="gramStart"/>
      <w:r>
        <w:rPr>
          <w:rFonts w:ascii="Arial" w:eastAsia="Arial" w:hAnsi="Arial" w:cs="Arial"/>
          <w:sz w:val="24"/>
          <w:szCs w:val="24"/>
        </w:rPr>
        <w:t>stra</w:t>
      </w:r>
      <w:r>
        <w:rPr>
          <w:rFonts w:ascii="Arial" w:eastAsia="Arial" w:hAnsi="Arial" w:cs="Arial"/>
          <w:spacing w:val="1"/>
          <w:sz w:val="24"/>
          <w:szCs w:val="24"/>
        </w:rPr>
        <w:t>na</w:t>
      </w:r>
      <w:proofErr w:type="gramEnd"/>
      <w:r>
        <w:rPr>
          <w:rFonts w:ascii="Arial" w:eastAsia="Arial" w:hAnsi="Arial" w:cs="Arial"/>
          <w:sz w:val="24"/>
          <w:szCs w:val="24"/>
        </w:rPr>
        <w:t>,</w:t>
      </w:r>
    </w:p>
    <w:p w:rsidR="00A5027A" w:rsidRPr="006202F7"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proofErr w:type="gramEnd"/>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Klinički bolnički centar Sestre milosrdnice</w:t>
      </w:r>
      <w:r>
        <w:rPr>
          <w:rFonts w:ascii="Arial" w:eastAsia="Arial" w:hAnsi="Arial" w:cs="Arial"/>
          <w:sz w:val="24"/>
          <w:szCs w:val="24"/>
        </w:rPr>
        <w:t xml:space="preserve">) /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A5027A" w:rsidRPr="003B6D97" w:rsidRDefault="00A5027A" w:rsidP="00A5027A">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 xml:space="preserve">- </w:t>
      </w:r>
      <w:proofErr w:type="gramStart"/>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w:t>
      </w:r>
      <w:proofErr w:type="gramEnd"/>
      <w:r w:rsidRPr="00BB1B1A">
        <w:rPr>
          <w:rFonts w:ascii="Arial" w:eastAsia="Arial" w:hAnsi="Arial" w:cs="Arial"/>
          <w:b/>
          <w:spacing w:val="-1"/>
          <w:sz w:val="24"/>
          <w:szCs w:val="24"/>
        </w:rPr>
        <w:t xml:space="preserve"> </w:t>
      </w:r>
      <w:r w:rsidRPr="00BB1B1A">
        <w:rPr>
          <w:rFonts w:ascii="Arial" w:eastAsia="Arial" w:hAnsi="Arial" w:cs="Arial"/>
          <w:b/>
          <w:spacing w:val="1"/>
          <w:sz w:val="24"/>
          <w:szCs w:val="24"/>
        </w:rPr>
        <w:t>na</w:t>
      </w:r>
      <w:r w:rsidRPr="00BB1B1A">
        <w:rPr>
          <w:rFonts w:ascii="Arial" w:eastAsia="Arial" w:hAnsi="Arial" w:cs="Arial"/>
          <w:b/>
          <w:spacing w:val="-1"/>
          <w:sz w:val="24"/>
          <w:szCs w:val="24"/>
        </w:rPr>
        <w:t>b</w:t>
      </w:r>
      <w:r w:rsidRPr="00BB1B1A">
        <w:rPr>
          <w:rFonts w:ascii="Arial" w:eastAsia="Arial" w:hAnsi="Arial" w:cs="Arial"/>
          <w:b/>
          <w:spacing w:val="1"/>
          <w:sz w:val="24"/>
          <w:szCs w:val="24"/>
        </w:rPr>
        <w:t>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Pr>
          <w:rFonts w:ascii="Arial" w:eastAsia="Arial" w:hAnsi="Arial" w:cs="Arial"/>
          <w:b/>
          <w:spacing w:val="1"/>
          <w:sz w:val="24"/>
          <w:szCs w:val="24"/>
        </w:rPr>
        <w:t>:</w:t>
      </w:r>
      <w:r w:rsidR="006D09E7">
        <w:rPr>
          <w:rFonts w:ascii="Arial" w:eastAsia="Arial" w:hAnsi="Arial" w:cs="Arial"/>
          <w:b/>
          <w:spacing w:val="1"/>
          <w:sz w:val="24"/>
          <w:szCs w:val="24"/>
        </w:rPr>
        <w:t xml:space="preserve"> </w:t>
      </w:r>
      <w:r w:rsidR="00C75F13" w:rsidRPr="006104B7">
        <w:rPr>
          <w:rFonts w:ascii="Arial" w:eastAsia="Arial" w:hAnsi="Arial" w:cs="Arial"/>
          <w:b/>
          <w:sz w:val="23"/>
          <w:szCs w:val="23"/>
        </w:rPr>
        <w:t>Usluga organizacije putovanja, prijevoza i smještaja za potrebe provođenja javnozdravstvene akcije</w:t>
      </w:r>
    </w:p>
    <w:p w:rsidR="00A5027A" w:rsidRDefault="00A5027A" w:rsidP="00A5027A">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Pr="00BB1B1A">
        <w:rPr>
          <w:rFonts w:ascii="Arial" w:eastAsia="Arial" w:hAnsi="Arial" w:cs="Arial"/>
          <w:b/>
          <w:sz w:val="24"/>
          <w:szCs w:val="24"/>
        </w:rPr>
        <w:t>s</w:t>
      </w:r>
      <w:r w:rsidRPr="00BB1B1A">
        <w:rPr>
          <w:rFonts w:ascii="Arial" w:eastAsia="Arial" w:hAnsi="Arial" w:cs="Arial"/>
          <w:b/>
          <w:spacing w:val="1"/>
          <w:sz w:val="24"/>
          <w:szCs w:val="24"/>
        </w:rPr>
        <w:t>a</w:t>
      </w:r>
      <w:r w:rsidRPr="00BB1B1A">
        <w:rPr>
          <w:rFonts w:ascii="Arial" w:eastAsia="Arial" w:hAnsi="Arial" w:cs="Arial"/>
          <w:b/>
          <w:sz w:val="24"/>
          <w:szCs w:val="24"/>
        </w:rPr>
        <w:t>st</w:t>
      </w:r>
      <w:r w:rsidRPr="00BB1B1A">
        <w:rPr>
          <w:rFonts w:ascii="Arial" w:eastAsia="Arial" w:hAnsi="Arial" w:cs="Arial"/>
          <w:b/>
          <w:spacing w:val="1"/>
          <w:sz w:val="24"/>
          <w:szCs w:val="24"/>
        </w:rPr>
        <w:t>a</w:t>
      </w:r>
      <w:r w:rsidRPr="00BB1B1A">
        <w:rPr>
          <w:rFonts w:ascii="Arial" w:eastAsia="Arial" w:hAnsi="Arial" w:cs="Arial"/>
          <w:b/>
          <w:spacing w:val="-2"/>
          <w:sz w:val="24"/>
          <w:szCs w:val="24"/>
        </w:rPr>
        <w:t>v</w:t>
      </w:r>
      <w:r w:rsidRPr="00BB1B1A">
        <w:rPr>
          <w:rFonts w:ascii="Arial" w:eastAsia="Arial" w:hAnsi="Arial" w:cs="Arial"/>
          <w:b/>
          <w:spacing w:val="1"/>
          <w:sz w:val="24"/>
          <w:szCs w:val="24"/>
        </w:rPr>
        <w:t>n</w:t>
      </w:r>
      <w:r w:rsidRPr="00BB1B1A">
        <w:rPr>
          <w:rFonts w:ascii="Arial" w:eastAsia="Arial" w:hAnsi="Arial" w:cs="Arial"/>
          <w:b/>
          <w:sz w:val="24"/>
          <w:szCs w:val="24"/>
        </w:rPr>
        <w:t>i</w:t>
      </w:r>
      <w:proofErr w:type="gramEnd"/>
      <w:r w:rsidRPr="00BB1B1A">
        <w:rPr>
          <w:rFonts w:ascii="Arial" w:eastAsia="Arial" w:hAnsi="Arial" w:cs="Arial"/>
          <w:b/>
          <w:spacing w:val="1"/>
          <w:sz w:val="24"/>
          <w:szCs w:val="24"/>
        </w:rPr>
        <w:t xml:space="preserve"> d</w:t>
      </w:r>
      <w:r w:rsidRPr="00BB1B1A">
        <w:rPr>
          <w:rFonts w:ascii="Arial" w:eastAsia="Arial" w:hAnsi="Arial" w:cs="Arial"/>
          <w:b/>
          <w:sz w:val="24"/>
          <w:szCs w:val="24"/>
        </w:rPr>
        <w:t>io</w:t>
      </w:r>
      <w:r w:rsidRPr="00BB1B1A">
        <w:rPr>
          <w:rFonts w:ascii="Arial" w:eastAsia="Arial" w:hAnsi="Arial" w:cs="Arial"/>
          <w:b/>
          <w:spacing w:val="2"/>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1"/>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ora</w:t>
      </w:r>
      <w:r w:rsidRPr="00BB1B1A">
        <w:rPr>
          <w:rFonts w:ascii="Arial" w:eastAsia="Arial" w:hAnsi="Arial" w:cs="Arial"/>
          <w:b/>
          <w:sz w:val="24"/>
          <w:szCs w:val="24"/>
        </w:rPr>
        <w:t>:</w:t>
      </w:r>
      <w:r w:rsidRPr="00652B60">
        <w:rPr>
          <w:rFonts w:ascii="Arial" w:eastAsia="Arial" w:hAnsi="Arial" w:cs="Arial"/>
          <w:spacing w:val="2"/>
          <w:sz w:val="24"/>
          <w:szCs w:val="24"/>
        </w:rPr>
        <w:t xml:space="preserve"> </w:t>
      </w:r>
      <w:r>
        <w:rPr>
          <w:rFonts w:ascii="Arial" w:eastAsia="Arial" w:hAnsi="Arial" w:cs="Arial"/>
          <w:spacing w:val="1"/>
          <w:sz w:val="24"/>
          <w:szCs w:val="24"/>
        </w:rPr>
        <w:t xml:space="preserve">ponudbeni </w:t>
      </w:r>
      <w:r w:rsidRPr="00652B60">
        <w:rPr>
          <w:rFonts w:ascii="Arial" w:eastAsia="Arial" w:hAnsi="Arial" w:cs="Arial"/>
          <w:sz w:val="24"/>
          <w:szCs w:val="24"/>
        </w:rPr>
        <w:t>trošk</w:t>
      </w:r>
      <w:r w:rsidRPr="00652B60">
        <w:rPr>
          <w:rFonts w:ascii="Arial" w:eastAsia="Arial" w:hAnsi="Arial" w:cs="Arial"/>
          <w:spacing w:val="1"/>
          <w:sz w:val="24"/>
          <w:szCs w:val="24"/>
        </w:rPr>
        <w:t>o</w:t>
      </w:r>
      <w:r w:rsidRPr="00652B60">
        <w:rPr>
          <w:rFonts w:ascii="Arial" w:eastAsia="Arial" w:hAnsi="Arial" w:cs="Arial"/>
          <w:spacing w:val="-2"/>
          <w:sz w:val="24"/>
          <w:szCs w:val="24"/>
        </w:rPr>
        <w:t>v</w:t>
      </w:r>
      <w:r w:rsidRPr="00652B60">
        <w:rPr>
          <w:rFonts w:ascii="Arial" w:eastAsia="Arial" w:hAnsi="Arial" w:cs="Arial"/>
          <w:spacing w:val="1"/>
          <w:sz w:val="24"/>
          <w:szCs w:val="24"/>
        </w:rPr>
        <w:t>n</w:t>
      </w:r>
      <w:r w:rsidRPr="00652B60">
        <w:rPr>
          <w:rFonts w:ascii="Arial" w:eastAsia="Arial" w:hAnsi="Arial" w:cs="Arial"/>
          <w:sz w:val="24"/>
          <w:szCs w:val="24"/>
        </w:rPr>
        <w:t>ik</w:t>
      </w:r>
    </w:p>
    <w:p w:rsidR="00A5027A"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Pr="00BB1B1A">
        <w:rPr>
          <w:rFonts w:ascii="Arial" w:eastAsia="Arial" w:hAnsi="Arial" w:cs="Arial"/>
          <w:b/>
          <w:sz w:val="24"/>
          <w:szCs w:val="24"/>
        </w:rPr>
        <w:t>a</w:t>
      </w:r>
      <w:proofErr w:type="gramEnd"/>
      <w:r w:rsidRPr="00BB1B1A">
        <w:rPr>
          <w:rFonts w:ascii="Arial" w:eastAsia="Arial" w:hAnsi="Arial" w:cs="Arial"/>
          <w:b/>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Pr="00A12189">
        <w:rPr>
          <w:rFonts w:ascii="Arial" w:eastAsia="Arial" w:hAnsi="Arial" w:cs="Arial"/>
          <w:spacing w:val="1"/>
          <w:sz w:val="24"/>
          <w:szCs w:val="24"/>
        </w:rPr>
        <w:t xml:space="preserve"> </w:t>
      </w:r>
      <w:r>
        <w:rPr>
          <w:rFonts w:ascii="Arial" w:eastAsia="Arial" w:hAnsi="Arial" w:cs="Arial"/>
          <w:spacing w:val="1"/>
          <w:sz w:val="24"/>
          <w:szCs w:val="24"/>
        </w:rPr>
        <w:t>na temelju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z w:val="24"/>
          <w:szCs w:val="24"/>
        </w:rPr>
        <w:t>e 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p>
    <w:p w:rsidR="00A5027A" w:rsidRPr="00A91536" w:rsidRDefault="00A5027A" w:rsidP="00A5027A">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D27159">
        <w:rPr>
          <w:rFonts w:ascii="Arial" w:eastAsia="Arial" w:hAnsi="Arial" w:cs="Arial"/>
          <w:sz w:val="24"/>
          <w:szCs w:val="24"/>
        </w:rPr>
        <w:t xml:space="preserve">− </w:t>
      </w:r>
      <w:proofErr w:type="gramStart"/>
      <w:r w:rsidRPr="00D27159">
        <w:rPr>
          <w:rFonts w:ascii="Arial" w:eastAsia="Arial" w:hAnsi="Arial" w:cs="Arial"/>
          <w:b/>
          <w:sz w:val="24"/>
          <w:szCs w:val="24"/>
        </w:rPr>
        <w:t>rok</w:t>
      </w:r>
      <w:proofErr w:type="gramEnd"/>
      <w:r w:rsidRPr="00D27159">
        <w:rPr>
          <w:rFonts w:ascii="Arial" w:eastAsia="Arial" w:hAnsi="Arial" w:cs="Arial"/>
          <w:b/>
          <w:spacing w:val="2"/>
          <w:sz w:val="24"/>
          <w:szCs w:val="24"/>
        </w:rPr>
        <w:t xml:space="preserve"> i</w:t>
      </w:r>
      <w:r w:rsidR="00C41E20" w:rsidRPr="00D27159">
        <w:rPr>
          <w:rFonts w:ascii="Arial" w:eastAsia="Arial" w:hAnsi="Arial" w:cs="Arial"/>
          <w:b/>
          <w:spacing w:val="2"/>
          <w:sz w:val="24"/>
          <w:szCs w:val="24"/>
        </w:rPr>
        <w:t>sporuke</w:t>
      </w:r>
      <w:r w:rsidRPr="00D27159">
        <w:rPr>
          <w:rFonts w:ascii="Arial" w:eastAsia="Arial" w:hAnsi="Arial" w:cs="Arial"/>
          <w:b/>
          <w:spacing w:val="2"/>
          <w:sz w:val="24"/>
          <w:szCs w:val="24"/>
        </w:rPr>
        <w:t xml:space="preserve"> </w:t>
      </w:r>
      <w:r w:rsidRPr="00D27159">
        <w:rPr>
          <w:rFonts w:ascii="Arial" w:eastAsia="Arial" w:hAnsi="Arial" w:cs="Arial"/>
          <w:b/>
          <w:spacing w:val="1"/>
          <w:sz w:val="24"/>
          <w:szCs w:val="24"/>
        </w:rPr>
        <w:t>p</w:t>
      </w:r>
      <w:r w:rsidRPr="00D27159">
        <w:rPr>
          <w:rFonts w:ascii="Arial" w:eastAsia="Arial" w:hAnsi="Arial" w:cs="Arial"/>
          <w:b/>
          <w:sz w:val="24"/>
          <w:szCs w:val="24"/>
        </w:rPr>
        <w:t>re</w:t>
      </w:r>
      <w:r w:rsidRPr="00D27159">
        <w:rPr>
          <w:rFonts w:ascii="Arial" w:eastAsia="Arial" w:hAnsi="Arial" w:cs="Arial"/>
          <w:b/>
          <w:spacing w:val="-1"/>
          <w:sz w:val="24"/>
          <w:szCs w:val="24"/>
        </w:rPr>
        <w:t>d</w:t>
      </w:r>
      <w:r w:rsidRPr="00D27159">
        <w:rPr>
          <w:rFonts w:ascii="Arial" w:eastAsia="Arial" w:hAnsi="Arial" w:cs="Arial"/>
          <w:b/>
          <w:spacing w:val="1"/>
          <w:sz w:val="24"/>
          <w:szCs w:val="24"/>
        </w:rPr>
        <w:t>me</w:t>
      </w:r>
      <w:r w:rsidRPr="00D27159">
        <w:rPr>
          <w:rFonts w:ascii="Arial" w:eastAsia="Arial" w:hAnsi="Arial" w:cs="Arial"/>
          <w:b/>
          <w:spacing w:val="-2"/>
          <w:sz w:val="24"/>
          <w:szCs w:val="24"/>
        </w:rPr>
        <w:t>t</w:t>
      </w:r>
      <w:r w:rsidRPr="00D27159">
        <w:rPr>
          <w:rFonts w:ascii="Arial" w:eastAsia="Arial" w:hAnsi="Arial" w:cs="Arial"/>
          <w:b/>
          <w:sz w:val="24"/>
          <w:szCs w:val="24"/>
        </w:rPr>
        <w:t>a</w:t>
      </w:r>
      <w:r w:rsidRPr="00D27159">
        <w:rPr>
          <w:rFonts w:ascii="Arial" w:eastAsia="Arial" w:hAnsi="Arial" w:cs="Arial"/>
          <w:b/>
          <w:spacing w:val="3"/>
          <w:sz w:val="24"/>
          <w:szCs w:val="24"/>
        </w:rPr>
        <w:t xml:space="preserve"> </w:t>
      </w:r>
      <w:r w:rsidRPr="00D27159">
        <w:rPr>
          <w:rFonts w:ascii="Arial" w:eastAsia="Arial" w:hAnsi="Arial" w:cs="Arial"/>
          <w:b/>
          <w:spacing w:val="1"/>
          <w:sz w:val="24"/>
          <w:szCs w:val="24"/>
        </w:rPr>
        <w:t>na</w:t>
      </w:r>
      <w:r w:rsidRPr="00D27159">
        <w:rPr>
          <w:rFonts w:ascii="Arial" w:eastAsia="Arial" w:hAnsi="Arial" w:cs="Arial"/>
          <w:b/>
          <w:spacing w:val="-1"/>
          <w:sz w:val="24"/>
          <w:szCs w:val="24"/>
        </w:rPr>
        <w:t>b</w:t>
      </w:r>
      <w:r w:rsidRPr="00D27159">
        <w:rPr>
          <w:rFonts w:ascii="Arial" w:eastAsia="Arial" w:hAnsi="Arial" w:cs="Arial"/>
          <w:b/>
          <w:spacing w:val="1"/>
          <w:sz w:val="24"/>
          <w:szCs w:val="24"/>
        </w:rPr>
        <w:t>a</w:t>
      </w:r>
      <w:r w:rsidRPr="00D27159">
        <w:rPr>
          <w:rFonts w:ascii="Arial" w:eastAsia="Arial" w:hAnsi="Arial" w:cs="Arial"/>
          <w:b/>
          <w:spacing w:val="-2"/>
          <w:sz w:val="24"/>
          <w:szCs w:val="24"/>
        </w:rPr>
        <w:t>v</w:t>
      </w:r>
      <w:r w:rsidRPr="00D27159">
        <w:rPr>
          <w:rFonts w:ascii="Arial" w:eastAsia="Arial" w:hAnsi="Arial" w:cs="Arial"/>
          <w:b/>
          <w:spacing w:val="2"/>
          <w:sz w:val="24"/>
          <w:szCs w:val="24"/>
        </w:rPr>
        <w:t>e</w:t>
      </w:r>
      <w:r w:rsidRPr="00D27159">
        <w:rPr>
          <w:rFonts w:ascii="Arial" w:eastAsia="Arial" w:hAnsi="Arial" w:cs="Arial"/>
          <w:b/>
          <w:sz w:val="24"/>
          <w:szCs w:val="24"/>
        </w:rPr>
        <w:t>:</w:t>
      </w:r>
      <w:r w:rsidRPr="00D27159">
        <w:rPr>
          <w:rFonts w:ascii="Arial" w:eastAsia="Arial" w:hAnsi="Arial" w:cs="Arial"/>
          <w:spacing w:val="2"/>
          <w:sz w:val="24"/>
          <w:szCs w:val="24"/>
        </w:rPr>
        <w:t xml:space="preserve"> </w:t>
      </w:r>
      <w:r w:rsidR="00D27159" w:rsidRPr="00D27159">
        <w:rPr>
          <w:rFonts w:ascii="Arial" w:eastAsia="Arial" w:hAnsi="Arial" w:cs="Arial"/>
          <w:sz w:val="23"/>
          <w:szCs w:val="23"/>
          <w:lang w:val="hr-HR"/>
        </w:rPr>
        <w:t>Rok izvršenja usluge je u razdoblju od 26. do 30. lipnja 2024. godine.</w:t>
      </w:r>
    </w:p>
    <w:p w:rsidR="00A5027A" w:rsidRDefault="00A5027A" w:rsidP="00A5027A">
      <w:pPr>
        <w:tabs>
          <w:tab w:val="left" w:pos="9639"/>
        </w:tabs>
        <w:ind w:left="284" w:right="77"/>
        <w:jc w:val="both"/>
        <w:rPr>
          <w:rFonts w:ascii="Arial" w:eastAsia="Arial" w:hAnsi="Arial" w:cs="Arial"/>
          <w:sz w:val="24"/>
          <w:szCs w:val="24"/>
        </w:rPr>
      </w:pPr>
      <w:proofErr w:type="gramStart"/>
      <w:r w:rsidRPr="00EF3EF1">
        <w:rPr>
          <w:rFonts w:ascii="Arial" w:eastAsia="Arial" w:hAnsi="Arial" w:cs="Arial"/>
          <w:sz w:val="24"/>
          <w:szCs w:val="24"/>
        </w:rPr>
        <w:lastRenderedPageBreak/>
        <w:t xml:space="preserve">−  </w:t>
      </w:r>
      <w:r w:rsidRPr="00EF3EF1">
        <w:rPr>
          <w:rFonts w:ascii="Arial" w:eastAsia="Arial" w:hAnsi="Arial" w:cs="Arial"/>
          <w:b/>
          <w:sz w:val="24"/>
          <w:szCs w:val="24"/>
        </w:rPr>
        <w:t>rok</w:t>
      </w:r>
      <w:proofErr w:type="gramEnd"/>
      <w:r w:rsidRPr="00EF3EF1">
        <w:rPr>
          <w:rFonts w:ascii="Arial" w:eastAsia="Arial" w:hAnsi="Arial" w:cs="Arial"/>
          <w:b/>
          <w:spacing w:val="1"/>
          <w:sz w:val="24"/>
          <w:szCs w:val="24"/>
        </w:rPr>
        <w:t xml:space="preserve"> n</w:t>
      </w:r>
      <w:r w:rsidRPr="00EF3EF1">
        <w:rPr>
          <w:rFonts w:ascii="Arial" w:eastAsia="Arial" w:hAnsi="Arial" w:cs="Arial"/>
          <w:b/>
          <w:sz w:val="24"/>
          <w:szCs w:val="24"/>
        </w:rPr>
        <w:t>a</w:t>
      </w:r>
      <w:r w:rsidRPr="00EF3EF1">
        <w:rPr>
          <w:rFonts w:ascii="Arial" w:eastAsia="Arial" w:hAnsi="Arial" w:cs="Arial"/>
          <w:b/>
          <w:spacing w:val="1"/>
          <w:sz w:val="24"/>
          <w:szCs w:val="24"/>
        </w:rPr>
        <w:t xml:space="preserve"> </w:t>
      </w:r>
      <w:r w:rsidRPr="00EF3EF1">
        <w:rPr>
          <w:rFonts w:ascii="Arial" w:eastAsia="Arial" w:hAnsi="Arial" w:cs="Arial"/>
          <w:b/>
          <w:sz w:val="24"/>
          <w:szCs w:val="24"/>
        </w:rPr>
        <w:t>k</w:t>
      </w:r>
      <w:r w:rsidRPr="00EF3EF1">
        <w:rPr>
          <w:rFonts w:ascii="Arial" w:eastAsia="Arial" w:hAnsi="Arial" w:cs="Arial"/>
          <w:b/>
          <w:spacing w:val="1"/>
          <w:sz w:val="24"/>
          <w:szCs w:val="24"/>
        </w:rPr>
        <w:t>o</w:t>
      </w:r>
      <w:r w:rsidRPr="00EF3EF1">
        <w:rPr>
          <w:rFonts w:ascii="Arial" w:eastAsia="Arial" w:hAnsi="Arial" w:cs="Arial"/>
          <w:b/>
          <w:sz w:val="24"/>
          <w:szCs w:val="24"/>
        </w:rPr>
        <w:t>ji se</w:t>
      </w:r>
      <w:r w:rsidRPr="00EF3EF1">
        <w:rPr>
          <w:rFonts w:ascii="Arial" w:eastAsia="Arial" w:hAnsi="Arial" w:cs="Arial"/>
          <w:b/>
          <w:spacing w:val="1"/>
          <w:sz w:val="24"/>
          <w:szCs w:val="24"/>
        </w:rPr>
        <w:t xml:space="preserve"> </w:t>
      </w:r>
      <w:r w:rsidRPr="00EF3EF1">
        <w:rPr>
          <w:rFonts w:ascii="Arial" w:eastAsia="Arial" w:hAnsi="Arial" w:cs="Arial"/>
          <w:b/>
          <w:sz w:val="24"/>
          <w:szCs w:val="24"/>
        </w:rPr>
        <w:t>s</w:t>
      </w:r>
      <w:r w:rsidRPr="00EF3EF1">
        <w:rPr>
          <w:rFonts w:ascii="Arial" w:eastAsia="Arial" w:hAnsi="Arial" w:cs="Arial"/>
          <w:b/>
          <w:spacing w:val="2"/>
          <w:sz w:val="24"/>
          <w:szCs w:val="24"/>
        </w:rPr>
        <w:t>k</w:t>
      </w:r>
      <w:r w:rsidRPr="00EF3EF1">
        <w:rPr>
          <w:rFonts w:ascii="Arial" w:eastAsia="Arial" w:hAnsi="Arial" w:cs="Arial"/>
          <w:b/>
          <w:sz w:val="24"/>
          <w:szCs w:val="24"/>
        </w:rPr>
        <w:t>la</w:t>
      </w:r>
      <w:r w:rsidRPr="00EF3EF1">
        <w:rPr>
          <w:rFonts w:ascii="Arial" w:eastAsia="Arial" w:hAnsi="Arial" w:cs="Arial"/>
          <w:b/>
          <w:spacing w:val="1"/>
          <w:sz w:val="24"/>
          <w:szCs w:val="24"/>
        </w:rPr>
        <w:t>p</w:t>
      </w:r>
      <w:r w:rsidRPr="00EF3EF1">
        <w:rPr>
          <w:rFonts w:ascii="Arial" w:eastAsia="Arial" w:hAnsi="Arial" w:cs="Arial"/>
          <w:b/>
          <w:sz w:val="24"/>
          <w:szCs w:val="24"/>
        </w:rPr>
        <w:t>a</w:t>
      </w:r>
      <w:r w:rsidRPr="00EF3EF1">
        <w:rPr>
          <w:rFonts w:ascii="Arial" w:eastAsia="Arial" w:hAnsi="Arial" w:cs="Arial"/>
          <w:b/>
          <w:spacing w:val="1"/>
          <w:sz w:val="24"/>
          <w:szCs w:val="24"/>
        </w:rPr>
        <w:t xml:space="preserve"> u</w:t>
      </w:r>
      <w:r w:rsidRPr="00EF3EF1">
        <w:rPr>
          <w:rFonts w:ascii="Arial" w:eastAsia="Arial" w:hAnsi="Arial" w:cs="Arial"/>
          <w:b/>
          <w:spacing w:val="-1"/>
          <w:sz w:val="24"/>
          <w:szCs w:val="24"/>
        </w:rPr>
        <w:t>g</w:t>
      </w:r>
      <w:r w:rsidRPr="00EF3EF1">
        <w:rPr>
          <w:rFonts w:ascii="Arial" w:eastAsia="Arial" w:hAnsi="Arial" w:cs="Arial"/>
          <w:b/>
          <w:spacing w:val="1"/>
          <w:sz w:val="24"/>
          <w:szCs w:val="24"/>
        </w:rPr>
        <w:t>o</w:t>
      </w:r>
      <w:r w:rsidRPr="00EF3EF1">
        <w:rPr>
          <w:rFonts w:ascii="Arial" w:eastAsia="Arial" w:hAnsi="Arial" w:cs="Arial"/>
          <w:b/>
          <w:spacing w:val="-2"/>
          <w:sz w:val="24"/>
          <w:szCs w:val="24"/>
        </w:rPr>
        <w:t>v</w:t>
      </w:r>
      <w:r w:rsidRPr="00EF3EF1">
        <w:rPr>
          <w:rFonts w:ascii="Arial" w:eastAsia="Arial" w:hAnsi="Arial" w:cs="Arial"/>
          <w:b/>
          <w:spacing w:val="1"/>
          <w:sz w:val="24"/>
          <w:szCs w:val="24"/>
        </w:rPr>
        <w:t>o</w:t>
      </w:r>
      <w:r w:rsidRPr="00EF3EF1">
        <w:rPr>
          <w:rFonts w:ascii="Arial" w:eastAsia="Arial" w:hAnsi="Arial" w:cs="Arial"/>
          <w:b/>
          <w:sz w:val="24"/>
          <w:szCs w:val="24"/>
        </w:rPr>
        <w:t>r:</w:t>
      </w:r>
      <w:r w:rsidRPr="00EF3EF1">
        <w:rPr>
          <w:rFonts w:ascii="Arial" w:eastAsia="Arial" w:hAnsi="Arial" w:cs="Arial"/>
          <w:spacing w:val="7"/>
          <w:sz w:val="24"/>
          <w:szCs w:val="24"/>
        </w:rPr>
        <w:t xml:space="preserve"> </w:t>
      </w:r>
      <w:r w:rsidR="00EF3EF1" w:rsidRPr="00EF3EF1">
        <w:rPr>
          <w:rFonts w:ascii="Arial" w:eastAsia="Arial" w:hAnsi="Arial" w:cs="Arial"/>
          <w:sz w:val="23"/>
          <w:szCs w:val="23"/>
        </w:rPr>
        <w:t xml:space="preserve">Ugovor o </w:t>
      </w:r>
      <w:r w:rsidR="00EF3EF1" w:rsidRPr="00EF3EF1">
        <w:rPr>
          <w:rFonts w:ascii="Arial" w:hAnsi="Arial" w:cs="Arial"/>
          <w:sz w:val="23"/>
          <w:szCs w:val="23"/>
        </w:rPr>
        <w:t xml:space="preserve">nabavi </w:t>
      </w:r>
      <w:r w:rsidR="00EF3EF1" w:rsidRPr="00EF3EF1">
        <w:rPr>
          <w:rFonts w:ascii="Arial" w:eastAsia="Arial" w:hAnsi="Arial" w:cs="Arial"/>
          <w:b/>
          <w:sz w:val="23"/>
          <w:szCs w:val="23"/>
        </w:rPr>
        <w:t>Usluga organizacije putovanja, prijevoza i smještaja za potrebe provođenja javnozdravstvene akcije</w:t>
      </w:r>
      <w:r w:rsidR="00EF3EF1" w:rsidRPr="00EF3EF1">
        <w:rPr>
          <w:rFonts w:ascii="Arial" w:eastAsia="Arial" w:hAnsi="Arial" w:cs="Arial"/>
          <w:bCs/>
          <w:spacing w:val="1"/>
          <w:sz w:val="23"/>
          <w:szCs w:val="23"/>
          <w:lang w:val="en-AU"/>
        </w:rPr>
        <w:t xml:space="preserve">, </w:t>
      </w:r>
      <w:r w:rsidR="00EF3EF1" w:rsidRPr="00EF3EF1">
        <w:rPr>
          <w:rFonts w:ascii="Arial" w:eastAsia="Arial" w:hAnsi="Arial" w:cs="Arial"/>
          <w:sz w:val="23"/>
          <w:szCs w:val="23"/>
        </w:rPr>
        <w:t>skla</w:t>
      </w:r>
      <w:r w:rsidR="00EF3EF1" w:rsidRPr="00EF3EF1">
        <w:rPr>
          <w:rFonts w:ascii="Arial" w:eastAsia="Arial" w:hAnsi="Arial" w:cs="Arial"/>
          <w:spacing w:val="1"/>
          <w:sz w:val="23"/>
          <w:szCs w:val="23"/>
        </w:rPr>
        <w:t>p</w:t>
      </w:r>
      <w:r w:rsidR="00EF3EF1" w:rsidRPr="00EF3EF1">
        <w:rPr>
          <w:rFonts w:ascii="Arial" w:eastAsia="Arial" w:hAnsi="Arial" w:cs="Arial"/>
          <w:sz w:val="23"/>
          <w:szCs w:val="23"/>
        </w:rPr>
        <w:t>a se na razdoblje do 01.07.2024.</w:t>
      </w:r>
    </w:p>
    <w:p w:rsidR="00C41E20" w:rsidRPr="0030790D" w:rsidRDefault="00A5027A" w:rsidP="00C41E20">
      <w:pPr>
        <w:ind w:left="284" w:right="219"/>
        <w:rPr>
          <w:rFonts w:ascii="Arial" w:hAnsi="Arial" w:cs="Arial"/>
          <w:color w:val="000000" w:themeColor="text1"/>
          <w:sz w:val="23"/>
          <w:szCs w:val="23"/>
          <w:lang w:val="hr-HR"/>
        </w:rPr>
      </w:pPr>
      <w:r w:rsidRPr="00C41E20">
        <w:rPr>
          <w:rFonts w:ascii="Arial" w:eastAsia="Arial" w:hAnsi="Arial" w:cs="Arial"/>
          <w:color w:val="000000" w:themeColor="text1"/>
          <w:sz w:val="24"/>
          <w:szCs w:val="24"/>
        </w:rPr>
        <w:t>−</w:t>
      </w:r>
      <w:r w:rsidRPr="00C41E20">
        <w:rPr>
          <w:rFonts w:ascii="Arial" w:eastAsia="Arial" w:hAnsi="Arial" w:cs="Arial"/>
          <w:color w:val="000000" w:themeColor="text1"/>
          <w:spacing w:val="1"/>
          <w:sz w:val="24"/>
          <w:szCs w:val="24"/>
        </w:rPr>
        <w:t xml:space="preserve"> </w:t>
      </w:r>
      <w:proofErr w:type="gramStart"/>
      <w:r w:rsidRPr="00C41E20">
        <w:rPr>
          <w:rFonts w:ascii="Arial" w:eastAsia="Arial" w:hAnsi="Arial" w:cs="Arial"/>
          <w:b/>
          <w:color w:val="000000" w:themeColor="text1"/>
          <w:sz w:val="24"/>
          <w:szCs w:val="24"/>
        </w:rPr>
        <w:t>rok</w:t>
      </w:r>
      <w:proofErr w:type="gramEnd"/>
      <w:r w:rsidRPr="00C41E20">
        <w:rPr>
          <w:rFonts w:ascii="Arial" w:eastAsia="Arial" w:hAnsi="Arial" w:cs="Arial"/>
          <w:b/>
          <w:color w:val="000000" w:themeColor="text1"/>
          <w:sz w:val="24"/>
          <w:szCs w:val="24"/>
        </w:rPr>
        <w:t>,</w:t>
      </w:r>
      <w:r w:rsidRPr="00C41E20">
        <w:rPr>
          <w:rFonts w:ascii="Arial" w:eastAsia="Arial" w:hAnsi="Arial" w:cs="Arial"/>
          <w:b/>
          <w:color w:val="000000" w:themeColor="text1"/>
          <w:spacing w:val="3"/>
          <w:sz w:val="24"/>
          <w:szCs w:val="24"/>
        </w:rPr>
        <w:t xml:space="preserve"> </w:t>
      </w:r>
      <w:r w:rsidRPr="00C41E20">
        <w:rPr>
          <w:rFonts w:ascii="Arial" w:eastAsia="Arial" w:hAnsi="Arial" w:cs="Arial"/>
          <w:b/>
          <w:color w:val="000000" w:themeColor="text1"/>
          <w:spacing w:val="1"/>
          <w:sz w:val="24"/>
          <w:szCs w:val="24"/>
        </w:rPr>
        <w:t>na</w:t>
      </w:r>
      <w:r w:rsidRPr="00C41E20">
        <w:rPr>
          <w:rFonts w:ascii="Arial" w:eastAsia="Arial" w:hAnsi="Arial" w:cs="Arial"/>
          <w:b/>
          <w:color w:val="000000" w:themeColor="text1"/>
          <w:sz w:val="24"/>
          <w:szCs w:val="24"/>
        </w:rPr>
        <w:t>čin</w:t>
      </w:r>
      <w:r w:rsidRPr="00C41E20">
        <w:rPr>
          <w:rFonts w:ascii="Arial" w:eastAsia="Arial" w:hAnsi="Arial" w:cs="Arial"/>
          <w:b/>
          <w:color w:val="000000" w:themeColor="text1"/>
          <w:spacing w:val="3"/>
          <w:sz w:val="24"/>
          <w:szCs w:val="24"/>
        </w:rPr>
        <w:t xml:space="preserve"> </w:t>
      </w:r>
      <w:r w:rsidRPr="00C41E20">
        <w:rPr>
          <w:rFonts w:ascii="Arial" w:eastAsia="Arial" w:hAnsi="Arial" w:cs="Arial"/>
          <w:b/>
          <w:color w:val="000000" w:themeColor="text1"/>
          <w:sz w:val="24"/>
          <w:szCs w:val="24"/>
        </w:rPr>
        <w:t>i</w:t>
      </w:r>
      <w:r w:rsidRPr="00C41E20">
        <w:rPr>
          <w:rFonts w:ascii="Arial" w:eastAsia="Arial" w:hAnsi="Arial" w:cs="Arial"/>
          <w:b/>
          <w:color w:val="000000" w:themeColor="text1"/>
          <w:spacing w:val="2"/>
          <w:sz w:val="24"/>
          <w:szCs w:val="24"/>
        </w:rPr>
        <w:t xml:space="preserve"> </w:t>
      </w:r>
      <w:r w:rsidRPr="00C41E20">
        <w:rPr>
          <w:rFonts w:ascii="Arial" w:eastAsia="Arial" w:hAnsi="Arial" w:cs="Arial"/>
          <w:b/>
          <w:color w:val="000000" w:themeColor="text1"/>
          <w:spacing w:val="3"/>
          <w:sz w:val="24"/>
          <w:szCs w:val="24"/>
        </w:rPr>
        <w:t>u</w:t>
      </w:r>
      <w:r w:rsidRPr="00C41E20">
        <w:rPr>
          <w:rFonts w:ascii="Arial" w:eastAsia="Arial" w:hAnsi="Arial" w:cs="Arial"/>
          <w:b/>
          <w:color w:val="000000" w:themeColor="text1"/>
          <w:spacing w:val="-2"/>
          <w:sz w:val="24"/>
          <w:szCs w:val="24"/>
        </w:rPr>
        <w:t>v</w:t>
      </w:r>
      <w:r w:rsidRPr="00C41E20">
        <w:rPr>
          <w:rFonts w:ascii="Arial" w:eastAsia="Arial" w:hAnsi="Arial" w:cs="Arial"/>
          <w:b/>
          <w:color w:val="000000" w:themeColor="text1"/>
          <w:sz w:val="24"/>
          <w:szCs w:val="24"/>
        </w:rPr>
        <w:t>je</w:t>
      </w:r>
      <w:r w:rsidRPr="00C41E20">
        <w:rPr>
          <w:rFonts w:ascii="Arial" w:eastAsia="Arial" w:hAnsi="Arial" w:cs="Arial"/>
          <w:b/>
          <w:color w:val="000000" w:themeColor="text1"/>
          <w:spacing w:val="1"/>
          <w:sz w:val="24"/>
          <w:szCs w:val="24"/>
        </w:rPr>
        <w:t>t</w:t>
      </w:r>
      <w:r w:rsidRPr="00C41E20">
        <w:rPr>
          <w:rFonts w:ascii="Arial" w:eastAsia="Arial" w:hAnsi="Arial" w:cs="Arial"/>
          <w:b/>
          <w:color w:val="000000" w:themeColor="text1"/>
          <w:sz w:val="24"/>
          <w:szCs w:val="24"/>
        </w:rPr>
        <w:t>i</w:t>
      </w:r>
      <w:r w:rsidRPr="00C41E20">
        <w:rPr>
          <w:rFonts w:ascii="Arial" w:eastAsia="Arial" w:hAnsi="Arial" w:cs="Arial"/>
          <w:b/>
          <w:color w:val="000000" w:themeColor="text1"/>
          <w:spacing w:val="2"/>
          <w:sz w:val="24"/>
          <w:szCs w:val="24"/>
        </w:rPr>
        <w:t xml:space="preserve"> </w:t>
      </w:r>
      <w:r w:rsidRPr="00C41E20">
        <w:rPr>
          <w:rFonts w:ascii="Arial" w:eastAsia="Arial" w:hAnsi="Arial" w:cs="Arial"/>
          <w:b/>
          <w:color w:val="000000" w:themeColor="text1"/>
          <w:spacing w:val="1"/>
          <w:sz w:val="24"/>
          <w:szCs w:val="24"/>
        </w:rPr>
        <w:t>p</w:t>
      </w:r>
      <w:r w:rsidRPr="00C41E20">
        <w:rPr>
          <w:rFonts w:ascii="Arial" w:eastAsia="Arial" w:hAnsi="Arial" w:cs="Arial"/>
          <w:b/>
          <w:color w:val="000000" w:themeColor="text1"/>
          <w:sz w:val="24"/>
          <w:szCs w:val="24"/>
        </w:rPr>
        <w:t>lać</w:t>
      </w:r>
      <w:r w:rsidRPr="00C41E20">
        <w:rPr>
          <w:rFonts w:ascii="Arial" w:eastAsia="Arial" w:hAnsi="Arial" w:cs="Arial"/>
          <w:b/>
          <w:color w:val="000000" w:themeColor="text1"/>
          <w:spacing w:val="1"/>
          <w:sz w:val="24"/>
          <w:szCs w:val="24"/>
        </w:rPr>
        <w:t>an</w:t>
      </w:r>
      <w:r w:rsidRPr="00C41E20">
        <w:rPr>
          <w:rFonts w:ascii="Arial" w:eastAsia="Arial" w:hAnsi="Arial" w:cs="Arial"/>
          <w:b/>
          <w:color w:val="000000" w:themeColor="text1"/>
          <w:sz w:val="24"/>
          <w:szCs w:val="24"/>
        </w:rPr>
        <w:t>ja:</w:t>
      </w:r>
      <w:r w:rsidRPr="00C41E20">
        <w:rPr>
          <w:rFonts w:ascii="Arial" w:eastAsia="Arial" w:hAnsi="Arial" w:cs="Arial"/>
          <w:color w:val="000000" w:themeColor="text1"/>
          <w:spacing w:val="7"/>
          <w:sz w:val="24"/>
          <w:szCs w:val="24"/>
        </w:rPr>
        <w:t xml:space="preserve"> </w:t>
      </w:r>
      <w:r w:rsidR="00C41E20" w:rsidRPr="0030790D">
        <w:rPr>
          <w:rFonts w:ascii="Arial" w:hAnsi="Arial" w:cs="Arial"/>
          <w:color w:val="000000" w:themeColor="text1"/>
          <w:sz w:val="23"/>
          <w:szCs w:val="23"/>
          <w:lang w:val="hr-HR"/>
        </w:rPr>
        <w:t>Plaćanje se obavlja u roku 60 (šezdeset) dana od dana nastanka dužničko – vjerovničkog odnosa</w:t>
      </w:r>
      <w:r w:rsidR="00FB0066">
        <w:rPr>
          <w:rFonts w:ascii="Arial" w:hAnsi="Arial" w:cs="Arial"/>
          <w:color w:val="000000" w:themeColor="text1"/>
          <w:sz w:val="23"/>
          <w:szCs w:val="23"/>
          <w:lang w:val="hr-HR"/>
        </w:rPr>
        <w:t xml:space="preserve"> odnosno</w:t>
      </w:r>
      <w:r w:rsidR="00C41E20" w:rsidRPr="0030790D">
        <w:rPr>
          <w:rFonts w:ascii="Arial" w:hAnsi="Arial" w:cs="Arial"/>
          <w:color w:val="000000" w:themeColor="text1"/>
          <w:sz w:val="23"/>
          <w:szCs w:val="23"/>
          <w:lang w:val="hr-HR"/>
        </w:rPr>
        <w:t xml:space="preserve"> izdavanja računa od strane naručitelja.</w:t>
      </w:r>
    </w:p>
    <w:p w:rsidR="00C41E20" w:rsidRPr="0030790D" w:rsidRDefault="00C41E20" w:rsidP="00C41E20">
      <w:pPr>
        <w:ind w:left="284" w:right="219"/>
        <w:rPr>
          <w:rFonts w:ascii="Arial" w:hAnsi="Arial" w:cs="Arial"/>
          <w:color w:val="000000" w:themeColor="text1"/>
          <w:sz w:val="23"/>
          <w:szCs w:val="23"/>
          <w:lang w:val="hr-HR"/>
        </w:rPr>
      </w:pPr>
      <w:r w:rsidRPr="0030790D">
        <w:rPr>
          <w:rFonts w:ascii="Arial" w:hAnsi="Arial" w:cs="Arial"/>
          <w:color w:val="000000" w:themeColor="text1"/>
          <w:sz w:val="23"/>
          <w:szCs w:val="23"/>
          <w:lang w:val="hr-HR"/>
        </w:rPr>
        <w:t>Plaćanje se obavlja na žiro-račun odabranog ponuditelja.</w:t>
      </w:r>
    </w:p>
    <w:p w:rsidR="00841F9C" w:rsidRPr="00A55DB6" w:rsidRDefault="00C41E20" w:rsidP="00C41E20">
      <w:pPr>
        <w:tabs>
          <w:tab w:val="left" w:pos="9639"/>
        </w:tabs>
        <w:spacing w:line="260" w:lineRule="exact"/>
        <w:ind w:left="284" w:right="77"/>
        <w:jc w:val="both"/>
        <w:rPr>
          <w:rFonts w:ascii="Arial" w:eastAsia="Arial" w:hAnsi="Arial" w:cs="Arial"/>
          <w:color w:val="000000" w:themeColor="text1"/>
          <w:sz w:val="23"/>
          <w:szCs w:val="23"/>
        </w:rPr>
      </w:pPr>
      <w:r w:rsidRPr="0030790D">
        <w:rPr>
          <w:rFonts w:ascii="Arial" w:hAnsi="Arial" w:cs="Arial"/>
          <w:color w:val="000000" w:themeColor="text1"/>
          <w:sz w:val="23"/>
          <w:szCs w:val="23"/>
          <w:lang w:val="hr-HR"/>
        </w:rPr>
        <w:t>Predujam i traženje sredstava osiguranja plaćanja isključeni su.</w:t>
      </w:r>
    </w:p>
    <w:p w:rsidR="00111D5D" w:rsidRPr="000C1E27" w:rsidRDefault="00111D5D" w:rsidP="00A259C6">
      <w:pPr>
        <w:widowControl w:val="0"/>
        <w:autoSpaceDE w:val="0"/>
        <w:autoSpaceDN w:val="0"/>
        <w:adjustRightInd w:val="0"/>
        <w:spacing w:line="239" w:lineRule="auto"/>
        <w:ind w:right="219"/>
        <w:jc w:val="both"/>
        <w:rPr>
          <w:rFonts w:ascii="Arial" w:eastAsia="Arial" w:hAnsi="Arial" w:cs="Arial"/>
          <w:spacing w:val="1"/>
          <w:sz w:val="23"/>
          <w:szCs w:val="23"/>
        </w:rPr>
      </w:pPr>
    </w:p>
    <w:p w:rsidR="00AD6FA3" w:rsidRPr="000C1E27" w:rsidRDefault="00E75361" w:rsidP="0002642F">
      <w:pPr>
        <w:ind w:left="284" w:right="219"/>
        <w:jc w:val="both"/>
        <w:rPr>
          <w:rFonts w:ascii="Arial" w:eastAsia="Arial" w:hAnsi="Arial" w:cs="Arial"/>
          <w:b/>
          <w:sz w:val="23"/>
          <w:szCs w:val="23"/>
        </w:rPr>
      </w:pPr>
      <w:r>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8B3837" w:rsidRDefault="00042926" w:rsidP="00447A66">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447A66" w:rsidRPr="00447A66" w:rsidRDefault="00447A66" w:rsidP="00447A66">
      <w:pPr>
        <w:ind w:left="284" w:right="219"/>
        <w:jc w:val="both"/>
        <w:rPr>
          <w:rFonts w:ascii="Arial" w:eastAsia="Arial" w:hAnsi="Arial" w:cs="Arial"/>
          <w:sz w:val="23"/>
          <w:szCs w:val="23"/>
        </w:rPr>
      </w:pPr>
    </w:p>
    <w:p w:rsidR="00AD6FA3" w:rsidRPr="000C1E27" w:rsidRDefault="00E75361" w:rsidP="0002642F">
      <w:pPr>
        <w:ind w:left="284" w:right="219"/>
        <w:jc w:val="both"/>
        <w:rPr>
          <w:rFonts w:ascii="Arial" w:eastAsia="Arial" w:hAnsi="Arial" w:cs="Arial"/>
          <w:sz w:val="23"/>
          <w:szCs w:val="23"/>
        </w:rPr>
      </w:pPr>
      <w:r>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41B08" w:rsidRDefault="00241B08" w:rsidP="00EE0C5B">
      <w:pPr>
        <w:spacing w:line="200" w:lineRule="exact"/>
        <w:ind w:right="219"/>
        <w:rPr>
          <w:rFonts w:ascii="Arial" w:hAnsi="Arial" w:cs="Arial"/>
          <w:sz w:val="23"/>
          <w:szCs w:val="23"/>
        </w:rPr>
      </w:pPr>
    </w:p>
    <w:p w:rsidR="00241B08" w:rsidRDefault="00241B08"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F64D20" w:rsidRDefault="00F64D20" w:rsidP="0002642F">
      <w:pPr>
        <w:spacing w:line="200" w:lineRule="exact"/>
        <w:ind w:left="284" w:right="219"/>
        <w:rPr>
          <w:rFonts w:ascii="Arial" w:hAnsi="Arial" w:cs="Arial"/>
          <w:sz w:val="23"/>
          <w:szCs w:val="23"/>
        </w:rPr>
      </w:pPr>
    </w:p>
    <w:p w:rsidR="004770C3" w:rsidRDefault="004770C3"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B65D01" w:rsidRDefault="00B65D01" w:rsidP="00621328">
      <w:pPr>
        <w:spacing w:line="200" w:lineRule="exact"/>
        <w:ind w:right="219"/>
        <w:rPr>
          <w:rFonts w:ascii="Arial" w:hAnsi="Arial" w:cs="Arial"/>
          <w:sz w:val="23"/>
          <w:szCs w:val="23"/>
        </w:rPr>
      </w:pPr>
    </w:p>
    <w:p w:rsidR="004770C3" w:rsidRPr="000C1E27" w:rsidRDefault="004770C3"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8506CE" w:rsidRDefault="00BA564C" w:rsidP="008506CE">
      <w:pPr>
        <w:spacing w:before="70"/>
        <w:ind w:left="284" w:right="219"/>
        <w:jc w:val="center"/>
        <w:rPr>
          <w:rFonts w:ascii="Arial" w:eastAsia="Arial" w:hAnsi="Arial" w:cs="Arial"/>
          <w:b/>
          <w:sz w:val="24"/>
          <w:szCs w:val="24"/>
        </w:rPr>
      </w:pPr>
      <w:r w:rsidRPr="008506CE">
        <w:rPr>
          <w:rFonts w:ascii="Arial" w:eastAsia="Arial" w:hAnsi="Arial" w:cs="Arial"/>
          <w:b/>
          <w:sz w:val="24"/>
          <w:szCs w:val="24"/>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C75F13"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sidRPr="006104B7">
              <w:rPr>
                <w:rFonts w:ascii="Arial" w:eastAsia="Arial" w:hAnsi="Arial" w:cs="Arial"/>
                <w:b/>
                <w:sz w:val="23"/>
                <w:szCs w:val="23"/>
              </w:rPr>
              <w:t>Usluga organizacije putovanja, prijevoza i smještaja za potrebe provođenja javnozdravstvene akcije</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C75F13">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CPV oznaka</w:t>
            </w:r>
            <w:r w:rsidRPr="00E25A19">
              <w:rPr>
                <w:rFonts w:ascii="Arial" w:eastAsia="Arial" w:hAnsi="Arial" w:cs="Arial"/>
                <w:b/>
                <w:sz w:val="22"/>
                <w:szCs w:val="24"/>
                <w:lang w:val="hr-HR"/>
              </w:rPr>
              <w:t xml:space="preserve">: </w:t>
            </w:r>
            <w:r w:rsidR="00E25A19" w:rsidRPr="00E25A19">
              <w:rPr>
                <w:rFonts w:ascii="Arial" w:eastAsia="Arial" w:hAnsi="Arial" w:cs="Arial"/>
                <w:b/>
                <w:sz w:val="22"/>
                <w:szCs w:val="24"/>
                <w:lang w:val="hr-HR"/>
              </w:rPr>
              <w:t>63516000-9</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E25A19">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633063">
              <w:rPr>
                <w:rFonts w:ascii="Arial" w:eastAsia="Arial" w:hAnsi="Arial" w:cs="Arial"/>
                <w:b/>
                <w:bCs/>
                <w:spacing w:val="-1"/>
                <w:sz w:val="23"/>
                <w:szCs w:val="23"/>
                <w:lang w:val="hr-HR"/>
              </w:rPr>
              <w:t>49-1/2024</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A259C6">
        <w:trPr>
          <w:trHeight w:val="119"/>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306D4D" w:rsidRDefault="00306D4D" w:rsidP="00306D4D">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Pr="00964B54">
        <w:rPr>
          <w:rFonts w:ascii="Arial" w:eastAsia="Arial" w:hAnsi="Arial" w:cs="Arial"/>
          <w:spacing w:val="-1"/>
          <w:lang w:val="hr-HR"/>
        </w:rPr>
        <w:t>Poziv na dostavu ponuda te sve dokumente i podatke koje nam je Naručitelj stavio na raspolaganje, detaljno smo upoznati s predmetom nabave i s uvjetima za njeno provođenje te</w:t>
      </w:r>
      <w:r>
        <w:rPr>
          <w:rFonts w:ascii="Arial" w:eastAsia="Arial" w:hAnsi="Arial" w:cs="Arial"/>
          <w:spacing w:val="-1"/>
          <w:lang w:val="hr-HR"/>
        </w:rPr>
        <w:t xml:space="preserve"> nudimo </w:t>
      </w:r>
    </w:p>
    <w:p w:rsidR="00FB0185" w:rsidRPr="000C1E27" w:rsidRDefault="00306D4D" w:rsidP="00306D4D">
      <w:pPr>
        <w:spacing w:before="70"/>
        <w:ind w:left="284" w:right="219"/>
        <w:jc w:val="both"/>
        <w:rPr>
          <w:rFonts w:ascii="Arial" w:eastAsia="Arial" w:hAnsi="Arial" w:cs="Arial"/>
          <w:spacing w:val="-1"/>
          <w:sz w:val="23"/>
          <w:szCs w:val="23"/>
          <w:lang w:val="hr-HR"/>
        </w:rPr>
      </w:pPr>
      <w:r>
        <w:rPr>
          <w:rFonts w:ascii="Arial" w:eastAsia="Arial" w:hAnsi="Arial" w:cs="Arial"/>
          <w:spacing w:val="-1"/>
          <w:lang w:val="hr-HR"/>
        </w:rPr>
        <w:t>Predmet nabave</w:t>
      </w:r>
      <w:r w:rsidRPr="007C32E3">
        <w:rPr>
          <w:rFonts w:ascii="Arial" w:eastAsia="Arial" w:hAnsi="Arial" w:cs="Arial"/>
          <w:spacing w:val="-1"/>
          <w:sz w:val="16"/>
          <w:lang w:val="hr-HR"/>
        </w:rPr>
        <w:t xml:space="preserve"> </w:t>
      </w:r>
      <w:r w:rsidRPr="007C32E3">
        <w:rPr>
          <w:rFonts w:ascii="Arial" w:eastAsia="Arial" w:hAnsi="Arial" w:cs="Arial"/>
          <w:spacing w:val="-1"/>
          <w:lang w:val="hr-HR"/>
        </w:rPr>
        <w:t>s</w:t>
      </w:r>
      <w:r w:rsidRPr="00C4756D">
        <w:rPr>
          <w:rFonts w:ascii="Arial" w:eastAsia="Arial" w:hAnsi="Arial" w:cs="Arial"/>
          <w:spacing w:val="-1"/>
          <w:lang w:val="hr-HR"/>
        </w:rPr>
        <w:t>ukladno Pozivu</w:t>
      </w:r>
      <w:r w:rsidRPr="006D2CB0">
        <w:rPr>
          <w:rFonts w:ascii="Arial" w:eastAsia="Arial" w:hAnsi="Arial" w:cs="Arial"/>
          <w:spacing w:val="-1"/>
          <w:lang w:val="hr-HR"/>
        </w:rPr>
        <w:t xml:space="preserve"> na dostavu ponuda</w:t>
      </w:r>
      <w:r w:rsidRPr="00964B54">
        <w:rPr>
          <w:rFonts w:ascii="Arial" w:eastAsia="Arial" w:hAnsi="Arial" w:cs="Arial"/>
          <w:spacing w:val="-1"/>
          <w:lang w:val="hr-HR"/>
        </w:rPr>
        <w:t xml:space="preserve"> za cijenu navedenu kako slijedi:</w:t>
      </w:r>
      <w:r w:rsidR="00BA564C" w:rsidRPr="000C1E27">
        <w:rPr>
          <w:rFonts w:ascii="Arial" w:eastAsia="Arial" w:hAnsi="Arial" w:cs="Arial"/>
          <w:spacing w:val="-1"/>
          <w:sz w:val="23"/>
          <w:szCs w:val="23"/>
          <w:lang w:val="hr-HR"/>
        </w:rPr>
        <w:t xml:space="preserve">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lastRenderedPageBreak/>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8446D0" w:rsidP="0002642F">
            <w:pPr>
              <w:spacing w:before="70"/>
              <w:ind w:left="284" w:right="219"/>
              <w:rPr>
                <w:rFonts w:ascii="Arial" w:eastAsia="Arial" w:hAnsi="Arial" w:cs="Arial"/>
                <w:spacing w:val="-1"/>
                <w:sz w:val="18"/>
                <w:szCs w:val="18"/>
                <w:lang w:val="hr-HR"/>
              </w:rPr>
            </w:pPr>
            <w:r>
              <w:rPr>
                <w:rFonts w:ascii="Arial" w:eastAsia="Arial" w:hAnsi="Arial" w:cs="Arial"/>
                <w:spacing w:val="-1"/>
                <w:sz w:val="18"/>
                <w:szCs w:val="18"/>
                <w:lang w:val="hr-HR"/>
              </w:rPr>
              <w:t>(iskazana u eurima</w:t>
            </w:r>
            <w:r w:rsidR="00BA564C"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(iskazana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F12C1B" w:rsidRPr="00BA564C" w:rsidRDefault="00F12C1B" w:rsidP="00F12C1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F12C1B" w:rsidRPr="00101A1B"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E473B1">
        <w:rPr>
          <w:rFonts w:ascii="Arial" w:eastAsia="Arial" w:hAnsi="Arial" w:cs="Arial"/>
          <w:spacing w:val="-1"/>
          <w:lang w:val="hr-HR"/>
        </w:rPr>
        <w:t>je</w:t>
      </w:r>
      <w:r w:rsidR="00E473B1" w:rsidRPr="00E473B1">
        <w:rPr>
          <w:rFonts w:ascii="Arial" w:eastAsia="Arial" w:hAnsi="Arial" w:cs="Arial"/>
          <w:spacing w:val="-1"/>
          <w:lang w:val="hr-HR"/>
        </w:rPr>
        <w:t xml:space="preserve"> rok izvršenja usluge je u razdoblju od 26. do 30. lipnja 2024. godine.</w:t>
      </w:r>
    </w:p>
    <w:p w:rsidR="00F12C1B" w:rsidRPr="00A67C45" w:rsidRDefault="00F12C1B" w:rsidP="00F12C1B">
      <w:pPr>
        <w:pStyle w:val="ListParagraph"/>
        <w:tabs>
          <w:tab w:val="left" w:pos="9639"/>
        </w:tabs>
        <w:spacing w:before="70"/>
        <w:ind w:right="77"/>
        <w:jc w:val="both"/>
        <w:rPr>
          <w:rFonts w:ascii="Arial" w:eastAsia="Arial" w:hAnsi="Arial" w:cs="Arial"/>
          <w:spacing w:val="-1"/>
          <w:lang w:val="hr-HR"/>
        </w:rPr>
      </w:pPr>
    </w:p>
    <w:p w:rsidR="00F12C1B"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Suglasni s</w:t>
      </w:r>
      <w:r w:rsidR="00EE6774">
        <w:rPr>
          <w:rFonts w:ascii="Arial" w:eastAsia="Arial" w:hAnsi="Arial" w:cs="Arial"/>
          <w:spacing w:val="-1"/>
          <w:lang w:val="hr-HR"/>
        </w:rPr>
        <w:t>mo da se plaćanje vrši u roku</w:t>
      </w:r>
      <w:r w:rsidRPr="00CE72ED">
        <w:rPr>
          <w:rFonts w:ascii="Arial" w:eastAsia="Arial" w:hAnsi="Arial" w:cs="Arial"/>
          <w:spacing w:val="-1"/>
          <w:lang w:val="hr-HR"/>
        </w:rPr>
        <w:t xml:space="preserve"> </w:t>
      </w:r>
      <w:r>
        <w:rPr>
          <w:rFonts w:ascii="Arial" w:eastAsia="Arial" w:hAnsi="Arial" w:cs="Arial"/>
          <w:spacing w:val="-1"/>
          <w:lang w:val="hr-HR"/>
        </w:rPr>
        <w:t>60</w:t>
      </w:r>
      <w:r w:rsidR="00EE6774">
        <w:rPr>
          <w:rFonts w:ascii="Arial" w:eastAsia="Arial" w:hAnsi="Arial" w:cs="Arial"/>
          <w:spacing w:val="-1"/>
          <w:lang w:val="hr-HR"/>
        </w:rPr>
        <w:t xml:space="preserve"> dana </w:t>
      </w:r>
      <w:r w:rsidR="00EE6774" w:rsidRPr="00EE6774">
        <w:rPr>
          <w:rFonts w:ascii="Arial" w:eastAsia="Arial" w:hAnsi="Arial" w:cs="Arial"/>
          <w:spacing w:val="-1"/>
          <w:lang w:val="hr-HR"/>
        </w:rPr>
        <w:t xml:space="preserve">od dana nastanka dužničko – vjerovničkog odnosa </w:t>
      </w:r>
      <w:r w:rsidR="00B873F8">
        <w:rPr>
          <w:rFonts w:ascii="Arial" w:eastAsia="Arial" w:hAnsi="Arial" w:cs="Arial"/>
          <w:spacing w:val="-1"/>
          <w:lang w:val="hr-HR"/>
        </w:rPr>
        <w:t xml:space="preserve">odnosno </w:t>
      </w:r>
      <w:r w:rsidR="00EE6774" w:rsidRPr="00EE6774">
        <w:rPr>
          <w:rFonts w:ascii="Arial" w:eastAsia="Arial" w:hAnsi="Arial" w:cs="Arial"/>
          <w:spacing w:val="-1"/>
          <w:lang w:val="hr-HR"/>
        </w:rPr>
        <w:t>izdavanja računa od strane naručitelja.</w:t>
      </w:r>
    </w:p>
    <w:p w:rsidR="00F12C1B" w:rsidRPr="00B82DC9" w:rsidRDefault="00F12C1B" w:rsidP="00F12C1B">
      <w:pPr>
        <w:pStyle w:val="ListParagraph"/>
        <w:rPr>
          <w:rFonts w:ascii="Arial" w:eastAsia="Arial" w:hAnsi="Arial" w:cs="Arial"/>
          <w:spacing w:val="-1"/>
          <w:lang w:val="hr-HR"/>
        </w:rPr>
      </w:pPr>
    </w:p>
    <w:p w:rsidR="00F12C1B"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F12C1B" w:rsidRDefault="00F12C1B" w:rsidP="00F12C1B">
      <w:pPr>
        <w:pStyle w:val="ListParagraph"/>
        <w:tabs>
          <w:tab w:val="left" w:pos="9639"/>
        </w:tabs>
        <w:spacing w:before="70"/>
        <w:ind w:right="77"/>
        <w:jc w:val="both"/>
        <w:rPr>
          <w:rFonts w:ascii="Arial" w:eastAsia="Arial" w:hAnsi="Arial" w:cs="Arial"/>
          <w:spacing w:val="-1"/>
          <w:lang w:val="hr-HR"/>
        </w:rPr>
      </w:pPr>
    </w:p>
    <w:p w:rsidR="00F12C1B" w:rsidRPr="00A67C45"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F12C1B" w:rsidRDefault="00F12C1B" w:rsidP="00F12C1B">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F12C1B" w:rsidRPr="00BA564C" w:rsidRDefault="00F12C1B" w:rsidP="00F12C1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F12C1B" w:rsidRPr="00BA564C" w:rsidTr="00CD6A7E">
        <w:trPr>
          <w:trHeight w:val="253"/>
        </w:trPr>
        <w:tc>
          <w:tcPr>
            <w:tcW w:w="3640" w:type="dxa"/>
            <w:vAlign w:val="bottom"/>
          </w:tcPr>
          <w:p w:rsidR="00F12C1B" w:rsidRPr="00BA564C" w:rsidRDefault="00F12C1B" w:rsidP="00CD6A7E">
            <w:pPr>
              <w:tabs>
                <w:tab w:val="left" w:pos="9639"/>
              </w:tabs>
              <w:spacing w:before="70"/>
              <w:ind w:left="284" w:right="77"/>
              <w:rPr>
                <w:rFonts w:ascii="Arial" w:eastAsia="Arial" w:hAnsi="Arial" w:cs="Arial"/>
                <w:spacing w:val="-1"/>
                <w:lang w:val="hr-HR"/>
              </w:rPr>
            </w:pPr>
          </w:p>
        </w:tc>
        <w:tc>
          <w:tcPr>
            <w:tcW w:w="4680" w:type="dxa"/>
            <w:vAlign w:val="bottom"/>
            <w:hideMark/>
          </w:tcPr>
          <w:p w:rsidR="00F12C1B" w:rsidRPr="00BA564C" w:rsidRDefault="00F12C1B" w:rsidP="00CD6A7E">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F12C1B" w:rsidRPr="00BA564C" w:rsidRDefault="00F12C1B" w:rsidP="00CD6A7E">
            <w:pPr>
              <w:tabs>
                <w:tab w:val="left" w:pos="9639"/>
              </w:tabs>
              <w:spacing w:before="70"/>
              <w:ind w:left="284" w:right="77"/>
              <w:rPr>
                <w:rFonts w:ascii="Arial" w:eastAsia="Arial" w:hAnsi="Arial" w:cs="Arial"/>
                <w:spacing w:val="-1"/>
                <w:lang w:val="hr-HR"/>
              </w:rPr>
            </w:pPr>
          </w:p>
        </w:tc>
      </w:tr>
    </w:tbl>
    <w:p w:rsidR="00F12C1B" w:rsidRDefault="00F12C1B" w:rsidP="00F12C1B">
      <w:pPr>
        <w:tabs>
          <w:tab w:val="left" w:pos="9639"/>
        </w:tabs>
        <w:spacing w:before="70"/>
        <w:ind w:left="284" w:right="77"/>
        <w:rPr>
          <w:rFonts w:ascii="Arial" w:eastAsia="Arial" w:hAnsi="Arial" w:cs="Arial"/>
          <w:b/>
          <w:bCs/>
          <w:spacing w:val="-1"/>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12C1B" w:rsidRDefault="00F12C1B" w:rsidP="00F12C1B">
      <w:pPr>
        <w:tabs>
          <w:tab w:val="left" w:pos="9639"/>
        </w:tabs>
        <w:spacing w:before="70"/>
        <w:ind w:right="77"/>
        <w:jc w:val="center"/>
        <w:rPr>
          <w:rFonts w:ascii="Arial" w:eastAsia="Arial" w:hAnsi="Arial" w:cs="Arial"/>
          <w:b/>
          <w:spacing w:val="-1"/>
          <w:sz w:val="24"/>
          <w:szCs w:val="24"/>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12C1B" w:rsidRDefault="00F12C1B" w:rsidP="008506CE">
      <w:pPr>
        <w:tabs>
          <w:tab w:val="left" w:pos="9639"/>
        </w:tabs>
        <w:spacing w:before="70"/>
        <w:ind w:right="77"/>
        <w:jc w:val="center"/>
        <w:rPr>
          <w:rFonts w:ascii="Arial" w:eastAsia="Arial" w:hAnsi="Arial" w:cs="Arial"/>
          <w:b/>
          <w:spacing w:val="-1"/>
          <w:sz w:val="24"/>
          <w:szCs w:val="24"/>
        </w:rPr>
      </w:pPr>
    </w:p>
    <w:p w:rsidR="00F12C1B" w:rsidRDefault="00F12C1B" w:rsidP="008506CE">
      <w:pPr>
        <w:tabs>
          <w:tab w:val="left" w:pos="9639"/>
        </w:tabs>
        <w:spacing w:before="70"/>
        <w:ind w:right="77"/>
        <w:jc w:val="center"/>
        <w:rPr>
          <w:rFonts w:ascii="Arial" w:eastAsia="Arial" w:hAnsi="Arial" w:cs="Arial"/>
          <w:b/>
          <w:spacing w:val="-1"/>
          <w:sz w:val="24"/>
          <w:szCs w:val="24"/>
        </w:rPr>
      </w:pPr>
    </w:p>
    <w:p w:rsidR="00F12C1B" w:rsidRDefault="00F12C1B" w:rsidP="00F12C1B">
      <w:pPr>
        <w:tabs>
          <w:tab w:val="left" w:pos="9639"/>
        </w:tabs>
        <w:spacing w:before="70"/>
        <w:ind w:right="77"/>
        <w:rPr>
          <w:rFonts w:ascii="Arial" w:eastAsia="Arial" w:hAnsi="Arial" w:cs="Arial"/>
          <w:b/>
          <w:spacing w:val="-1"/>
          <w:sz w:val="24"/>
          <w:szCs w:val="24"/>
        </w:rPr>
      </w:pPr>
    </w:p>
    <w:p w:rsidR="00F12C1B" w:rsidRDefault="00F12C1B" w:rsidP="00F12C1B">
      <w:pPr>
        <w:tabs>
          <w:tab w:val="left" w:pos="9639"/>
        </w:tabs>
        <w:spacing w:before="70"/>
        <w:ind w:right="77"/>
        <w:rPr>
          <w:rFonts w:ascii="Arial" w:eastAsia="Arial" w:hAnsi="Arial" w:cs="Arial"/>
          <w:b/>
          <w:spacing w:val="-1"/>
          <w:sz w:val="24"/>
          <w:szCs w:val="24"/>
        </w:rPr>
      </w:pPr>
    </w:p>
    <w:p w:rsidR="005A5BD6" w:rsidRDefault="005A5BD6" w:rsidP="008506CE">
      <w:pPr>
        <w:tabs>
          <w:tab w:val="left" w:pos="9639"/>
        </w:tabs>
        <w:spacing w:before="70"/>
        <w:ind w:right="77"/>
        <w:jc w:val="center"/>
        <w:rPr>
          <w:rFonts w:ascii="Arial" w:eastAsia="Arial" w:hAnsi="Arial" w:cs="Arial"/>
          <w:b/>
          <w:spacing w:val="-1"/>
          <w:sz w:val="24"/>
          <w:szCs w:val="24"/>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8506CE" w:rsidRDefault="008506CE" w:rsidP="008506CE">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8506CE" w:rsidRPr="00D579FD" w:rsidRDefault="008506CE" w:rsidP="008506CE">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Pr>
          <w:rFonts w:ascii="Arial Narrow" w:hAnsi="Arial Narrow" w:cs="Arial"/>
          <w:b/>
          <w:sz w:val="28"/>
          <w:szCs w:val="28"/>
          <w:lang w:val="hr-HR" w:eastAsia="hr-HR"/>
        </w:rPr>
        <w:t>i 265. ZJN 2016</w:t>
      </w:r>
    </w:p>
    <w:p w:rsidR="008506CE" w:rsidRPr="004D64D1" w:rsidRDefault="008506CE" w:rsidP="008506CE">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8506CE" w:rsidRPr="004D64D1" w:rsidRDefault="008506CE" w:rsidP="008506CE">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8506CE" w:rsidRPr="00FC1B6D" w:rsidRDefault="008506CE" w:rsidP="008506CE">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 xml:space="preserve">lanka 265. </w:t>
      </w:r>
      <w:proofErr w:type="gramStart"/>
      <w:r w:rsidRPr="00FC1B6D">
        <w:rPr>
          <w:rFonts w:ascii="Arial Narrow" w:hAnsi="Arial Narrow" w:cs="Arial"/>
          <w:sz w:val="22"/>
          <w:szCs w:val="22"/>
          <w:lang w:val="pl-PL"/>
        </w:rPr>
        <w:t>stavka</w:t>
      </w:r>
      <w:proofErr w:type="gramEnd"/>
      <w:r w:rsidRPr="00FC1B6D">
        <w:rPr>
          <w:rFonts w:ascii="Arial Narrow" w:hAnsi="Arial Narrow" w:cs="Arial"/>
          <w:sz w:val="22"/>
          <w:szCs w:val="22"/>
          <w:lang w:val="pl-PL"/>
        </w:rPr>
        <w:t xml:space="preserve">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8506CE" w:rsidRPr="00FC1B6D" w:rsidRDefault="008506CE" w:rsidP="008506CE">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 xml:space="preserve">(upisati svojstvo </w:t>
      </w:r>
      <w:proofErr w:type="gramStart"/>
      <w:r w:rsidRPr="00FC1B6D">
        <w:rPr>
          <w:rFonts w:ascii="Arial Narrow" w:hAnsi="Arial Narrow" w:cs="Arial"/>
          <w:b/>
          <w:lang w:val="pl-PL"/>
        </w:rPr>
        <w:t xml:space="preserve">osobe : </w:t>
      </w:r>
      <w:proofErr w:type="gramEnd"/>
      <w:r w:rsidRPr="00FC1B6D">
        <w:rPr>
          <w:rFonts w:ascii="Arial Narrow" w:hAnsi="Arial Narrow" w:cs="Arial"/>
          <w:b/>
          <w:lang w:val="pl-PL"/>
        </w:rPr>
        <w:t>član upravnog ili upravljačkog ili nadzornog tijela ili osoba koja ima ovlasti za zastupanje, donošenje odluka ili nadzora gospodarskog subjekta)</w:t>
      </w:r>
    </w:p>
    <w:p w:rsidR="008506CE" w:rsidRPr="00FC1B6D" w:rsidRDefault="008506CE" w:rsidP="008506CE">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8506CE" w:rsidRPr="00FC1B6D" w:rsidRDefault="008506CE" w:rsidP="008506CE">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dajem</w:t>
      </w:r>
      <w:proofErr w:type="gramEnd"/>
      <w:r w:rsidRPr="00FC1B6D">
        <w:rPr>
          <w:rFonts w:ascii="Arial Narrow" w:hAnsi="Arial Narrow" w:cs="Arial"/>
          <w:sz w:val="22"/>
          <w:szCs w:val="22"/>
          <w:lang w:val="pl-PL"/>
        </w:rPr>
        <w:t xml:space="preserve"> sljedeću</w:t>
      </w: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kojom</w:t>
      </w:r>
      <w:proofErr w:type="gramEnd"/>
      <w:r w:rsidRPr="00FC1B6D">
        <w:rPr>
          <w:rFonts w:ascii="Arial Narrow" w:hAnsi="Arial Narrow" w:cs="Arial"/>
          <w:sz w:val="22"/>
          <w:szCs w:val="22"/>
          <w:lang w:val="pl-PL"/>
        </w:rPr>
        <w:t xml:space="preserve"> ja 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iz  ________________________________________________</w:t>
      </w:r>
      <w:proofErr w:type="gramEnd"/>
      <w:r w:rsidRPr="00FC1B6D">
        <w:rPr>
          <w:rFonts w:ascii="Arial Narrow" w:hAnsi="Arial Narrow" w:cs="Arial"/>
          <w:sz w:val="22"/>
          <w:szCs w:val="22"/>
          <w:lang w:val="pl-PL"/>
        </w:rPr>
        <w:t>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8506CE" w:rsidRDefault="008506CE" w:rsidP="008506CE">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Pr="00405FED">
        <w:rPr>
          <w:rFonts w:ascii="Arial Narrow" w:hAnsi="Arial Narrow" w:cs="Arial"/>
          <w:sz w:val="22"/>
          <w:szCs w:val="22"/>
          <w:lang w:val="pl-PL"/>
        </w:rPr>
        <w:t xml:space="preserve">identifikacijskog </w:t>
      </w:r>
      <w:proofErr w:type="gramStart"/>
      <w:r w:rsidRPr="00405FED">
        <w:rPr>
          <w:rFonts w:ascii="Arial Narrow" w:hAnsi="Arial Narrow" w:cs="Arial"/>
          <w:sz w:val="22"/>
          <w:szCs w:val="22"/>
          <w:lang w:val="pl-PL"/>
        </w:rPr>
        <w:t>dokumenta  (osobne</w:t>
      </w:r>
      <w:proofErr w:type="gramEnd"/>
      <w:r w:rsidRPr="00405FED">
        <w:rPr>
          <w:rFonts w:ascii="Arial Narrow" w:hAnsi="Arial Narrow" w:cs="Arial"/>
          <w:sz w:val="22"/>
          <w:szCs w:val="22"/>
          <w:lang w:val="pl-PL"/>
        </w:rPr>
        <w:t xml:space="preserve"> iskaznice ili putovnice)</w:t>
      </w:r>
      <w:r w:rsidRPr="00FC1B6D">
        <w:rPr>
          <w:rFonts w:ascii="Arial Narrow" w:hAnsi="Arial Narrow" w:cs="Arial"/>
          <w:sz w:val="22"/>
          <w:szCs w:val="22"/>
          <w:lang w:val="pl-PL"/>
        </w:rPr>
        <w:t xml:space="preserve">__________________ izdane od </w:t>
      </w:r>
    </w:p>
    <w:p w:rsidR="008506CE" w:rsidRPr="00FC1B6D" w:rsidRDefault="008506CE" w:rsidP="008506CE">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8506CE" w:rsidRPr="00FC1B6D" w:rsidRDefault="008506CE" w:rsidP="008506CE">
      <w:pPr>
        <w:widowControl w:val="0"/>
        <w:autoSpaceDE w:val="0"/>
        <w:autoSpaceDN w:val="0"/>
        <w:adjustRightInd w:val="0"/>
        <w:spacing w:after="120"/>
        <w:jc w:val="both"/>
        <w:rPr>
          <w:rFonts w:ascii="Arial Narrow" w:hAnsi="Arial Narrow" w:cs="Arial"/>
          <w:b/>
          <w:sz w:val="22"/>
          <w:szCs w:val="22"/>
          <w:u w:val="single"/>
          <w:lang w:val="pl-PL"/>
        </w:rPr>
      </w:pPr>
    </w:p>
    <w:p w:rsidR="008506CE" w:rsidRPr="00FC1B6D" w:rsidRDefault="008506CE" w:rsidP="008506CE">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 xml:space="preserve">izjavljujem (zaokružiti a ili b ili </w:t>
      </w:r>
      <w:proofErr w:type="gramStart"/>
      <w:r w:rsidRPr="00FC1B6D">
        <w:rPr>
          <w:rFonts w:ascii="Arial Narrow" w:hAnsi="Arial Narrow" w:cs="Arial"/>
          <w:b/>
          <w:sz w:val="22"/>
          <w:szCs w:val="22"/>
          <w:u w:val="single"/>
          <w:lang w:val="pl-PL"/>
        </w:rPr>
        <w:t>oboje) :</w:t>
      </w:r>
      <w:proofErr w:type="gramEnd"/>
    </w:p>
    <w:p w:rsidR="008506CE" w:rsidRPr="00E456C9"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8506CE" w:rsidRPr="00FC1B6D"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Pr="00FC1B6D">
        <w:rPr>
          <w:rFonts w:ascii="Arial Narrow" w:hAnsi="Arial Narrow" w:cs="Arial"/>
          <w:b/>
          <w:sz w:val="22"/>
          <w:szCs w:val="22"/>
          <w:lang w:val="pl-PL"/>
        </w:rPr>
        <w:t>m</w:t>
      </w:r>
      <w:r>
        <w:rPr>
          <w:rFonts w:ascii="Arial Narrow" w:hAnsi="Arial Narrow" w:cs="Arial"/>
          <w:b/>
          <w:sz w:val="22"/>
          <w:szCs w:val="22"/>
          <w:lang w:val="pl-PL"/>
        </w:rPr>
        <w:t>o</w:t>
      </w:r>
      <w:r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Pr="00FC1B6D">
        <w:rPr>
          <w:rFonts w:ascii="Arial Narrow" w:hAnsi="Arial Narrow" w:cs="Arial"/>
          <w:b/>
          <w:sz w:val="22"/>
          <w:szCs w:val="22"/>
          <w:lang w:val="pl-PL"/>
        </w:rPr>
        <w:t xml:space="preserve"> za</w:t>
      </w:r>
    </w:p>
    <w:p w:rsidR="008506CE" w:rsidRPr="00FC1B6D" w:rsidRDefault="008506CE" w:rsidP="008506CE">
      <w:pPr>
        <w:widowControl w:val="0"/>
        <w:autoSpaceDE w:val="0"/>
        <w:autoSpaceDN w:val="0"/>
        <w:adjustRightInd w:val="0"/>
        <w:spacing w:after="120"/>
        <w:jc w:val="both"/>
        <w:rPr>
          <w:rFonts w:ascii="Arial Narrow" w:hAnsi="Arial Narrow" w:cs="Arial"/>
          <w:sz w:val="22"/>
          <w:szCs w:val="22"/>
          <w:lang w:val="pl-PL"/>
        </w:rPr>
      </w:pPr>
      <w:proofErr w:type="gramStart"/>
      <w:r w:rsidRPr="00FC1B6D">
        <w:rPr>
          <w:rFonts w:ascii="Arial Narrow" w:hAnsi="Arial Narrow" w:cs="Arial"/>
          <w:sz w:val="22"/>
          <w:szCs w:val="22"/>
          <w:lang w:val="pl-PL"/>
        </w:rPr>
        <w:t>i</w:t>
      </w:r>
      <w:proofErr w:type="gramEnd"/>
      <w:r w:rsidRPr="00FC1B6D">
        <w:rPr>
          <w:rFonts w:ascii="Arial Narrow" w:hAnsi="Arial Narrow" w:cs="Arial"/>
          <w:sz w:val="22"/>
          <w:szCs w:val="22"/>
          <w:lang w:val="pl-PL"/>
        </w:rPr>
        <w:t>/ili</w:t>
      </w:r>
    </w:p>
    <w:p w:rsidR="008506CE" w:rsidRPr="00FC1B6D"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pl-PL"/>
        </w:rPr>
      </w:pPr>
      <w:proofErr w:type="gramStart"/>
      <w:r w:rsidRPr="00FC1B6D">
        <w:rPr>
          <w:rFonts w:ascii="Arial Narrow" w:hAnsi="Arial Narrow" w:cs="Arial"/>
          <w:b/>
          <w:sz w:val="22"/>
          <w:szCs w:val="22"/>
          <w:lang w:val="pl-PL"/>
        </w:rPr>
        <w:t>kao</w:t>
      </w:r>
      <w:proofErr w:type="gramEnd"/>
      <w:r w:rsidRPr="00FC1B6D">
        <w:rPr>
          <w:rFonts w:ascii="Arial Narrow" w:hAnsi="Arial Narrow" w:cs="Arial"/>
          <w:b/>
          <w:sz w:val="22"/>
          <w:szCs w:val="22"/>
          <w:lang w:val="pl-PL"/>
        </w:rPr>
        <w:t xml:space="preserve"> osoba ovlaštena za zastupanje gospodarskog subjekta u ime i za račun drugog člana upravnog ili upravljačkog ili nadzornog tijela ili osobe koja ima ovlasti za zastupanje, donošenje odluka ili nadzora gospodarskog subjekta za koju se izjava daje</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D579FD" w:rsidRDefault="008506CE" w:rsidP="008506CE">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de-DE" w:eastAsia="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8506CE"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506CE" w:rsidRDefault="008506CE" w:rsidP="008506CE">
      <w:pPr>
        <w:autoSpaceDE w:val="0"/>
        <w:autoSpaceDN w:val="0"/>
        <w:adjustRightInd w:val="0"/>
        <w:jc w:val="both"/>
        <w:rPr>
          <w:rFonts w:ascii="Arial Narrow" w:hAnsi="Arial Narrow" w:cs="Arial"/>
          <w:sz w:val="22"/>
          <w:szCs w:val="22"/>
          <w:lang w:val="hr-HR" w:eastAsia="hr-HR"/>
        </w:rPr>
      </w:pPr>
    </w:p>
    <w:p w:rsidR="008506CE" w:rsidRPr="00413CF2" w:rsidRDefault="008506CE" w:rsidP="008506CE">
      <w:pPr>
        <w:widowControl w:val="0"/>
        <w:autoSpaceDE w:val="0"/>
        <w:autoSpaceDN w:val="0"/>
        <w:adjustRightInd w:val="0"/>
        <w:jc w:val="both"/>
        <w:rPr>
          <w:rFonts w:ascii="Arial Narrow" w:hAnsi="Arial Narrow" w:cs="Calibri"/>
          <w:b/>
          <w:sz w:val="22"/>
          <w:szCs w:val="22"/>
          <w:lang w:val="hr-HR" w:eastAsia="hr-HR"/>
        </w:rPr>
      </w:pPr>
      <w:r w:rsidRPr="00413CF2">
        <w:rPr>
          <w:rFonts w:ascii="Arial Narrow" w:hAnsi="Arial Narrow" w:cs="Calibri"/>
          <w:b/>
          <w:sz w:val="22"/>
          <w:szCs w:val="22"/>
          <w:lang w:val="hr-HR" w:eastAsia="hr-HR"/>
        </w:rPr>
        <w:t>NAPOMENA:</w:t>
      </w:r>
    </w:p>
    <w:p w:rsidR="008506CE" w:rsidRDefault="008506CE" w:rsidP="008506CE">
      <w:pPr>
        <w:autoSpaceDE w:val="0"/>
        <w:autoSpaceDN w:val="0"/>
        <w:adjustRightInd w:val="0"/>
        <w:jc w:val="both"/>
        <w:rPr>
          <w:rFonts w:ascii="Arial Narrow" w:hAnsi="Arial Narrow" w:cs="Arial"/>
          <w:sz w:val="22"/>
          <w:szCs w:val="22"/>
          <w:lang w:val="hr-HR" w:eastAsia="hr-HR"/>
        </w:rPr>
      </w:pPr>
      <w:r>
        <w:rPr>
          <w:rFonts w:ascii="Arial Narrow" w:hAnsi="Arial Narrow" w:cs="Calibri"/>
          <w:sz w:val="22"/>
          <w:szCs w:val="22"/>
          <w:lang w:val="hr-HR" w:eastAsia="hr-HR"/>
        </w:rPr>
        <w:t xml:space="preserve">U slučaju da gospodarski subjekt </w:t>
      </w:r>
      <w:r w:rsidRPr="00413CF2">
        <w:rPr>
          <w:rFonts w:ascii="Arial Narrow" w:hAnsi="Arial Narrow" w:cs="Calibri"/>
          <w:b/>
          <w:color w:val="FF0000"/>
          <w:sz w:val="22"/>
          <w:szCs w:val="22"/>
          <w:u w:val="single"/>
          <w:lang w:val="hr-HR" w:eastAsia="hr-HR"/>
        </w:rPr>
        <w:t>ima</w:t>
      </w:r>
      <w:r w:rsidRPr="00413CF2">
        <w:rPr>
          <w:rFonts w:ascii="Arial Narrow" w:hAnsi="Arial Narrow" w:cs="Calibri"/>
          <w:color w:val="FF0000"/>
          <w:sz w:val="22"/>
          <w:szCs w:val="22"/>
          <w:lang w:val="hr-HR" w:eastAsia="hr-HR"/>
        </w:rPr>
        <w:t xml:space="preserve"> </w:t>
      </w:r>
      <w:r>
        <w:rPr>
          <w:rFonts w:ascii="Arial Narrow" w:hAnsi="Arial Narrow" w:cs="Calibri"/>
          <w:sz w:val="22"/>
          <w:szCs w:val="22"/>
          <w:lang w:val="hr-HR" w:eastAsia="hr-HR"/>
        </w:rPr>
        <w:t xml:space="preserve">poslovni nastan u Republici Hrvatskoj, </w:t>
      </w:r>
      <w:r>
        <w:rPr>
          <w:rFonts w:ascii="Arial Narrow" w:hAnsi="Arial Narrow" w:cs="Arial"/>
          <w:sz w:val="22"/>
          <w:szCs w:val="22"/>
          <w:lang w:val="hr-HR" w:eastAsia="hr-HR"/>
        </w:rPr>
        <w:t>o</w:t>
      </w:r>
      <w:r w:rsidRPr="00413CF2">
        <w:rPr>
          <w:rFonts w:ascii="Arial Narrow" w:hAnsi="Arial Narrow" w:cs="Arial"/>
          <w:sz w:val="22"/>
          <w:szCs w:val="22"/>
          <w:lang w:val="hr-HR" w:eastAsia="hr-HR"/>
        </w:rPr>
        <w:t xml:space="preserve">vaj obrazac Izjave o nekažnjavanju </w:t>
      </w:r>
      <w:r w:rsidRPr="00413CF2">
        <w:rPr>
          <w:rFonts w:ascii="Arial Narrow" w:hAnsi="Arial Narrow" w:cs="Arial"/>
          <w:b/>
          <w:bCs/>
          <w:sz w:val="22"/>
          <w:szCs w:val="22"/>
          <w:lang w:val="hr-HR" w:eastAsia="hr-HR"/>
        </w:rPr>
        <w:t xml:space="preserve">mora imati ovjereni potpis davatelja Izjave kod javnog bilježnika </w:t>
      </w:r>
      <w:r w:rsidRPr="00413CF2">
        <w:rPr>
          <w:rFonts w:ascii="Arial Narrow" w:hAnsi="Arial Narrow" w:cs="Arial"/>
          <w:sz w:val="22"/>
          <w:szCs w:val="22"/>
          <w:lang w:val="hr-HR" w:eastAsia="hr-HR"/>
        </w:rPr>
        <w:t xml:space="preserve">ili kod nadležne sudske ili upravne vlasti ili strukovnog ili trgovinskog tijela u Republici Hrvatskoj. </w:t>
      </w:r>
    </w:p>
    <w:p w:rsidR="008506CE" w:rsidRDefault="008506CE" w:rsidP="008506CE">
      <w:pPr>
        <w:autoSpaceDE w:val="0"/>
        <w:autoSpaceDN w:val="0"/>
        <w:adjustRightInd w:val="0"/>
        <w:jc w:val="both"/>
        <w:rPr>
          <w:rFonts w:ascii="Arial Narrow" w:hAnsi="Arial Narrow" w:cs="Arial"/>
          <w:sz w:val="22"/>
          <w:szCs w:val="22"/>
          <w:lang w:val="hr-HR" w:eastAsia="hr-HR"/>
        </w:rPr>
      </w:pPr>
    </w:p>
    <w:p w:rsidR="00024301" w:rsidRDefault="008506CE" w:rsidP="008506CE">
      <w:pPr>
        <w:spacing w:before="70"/>
        <w:ind w:right="219"/>
        <w:rPr>
          <w:rFonts w:ascii="Arial" w:eastAsia="Arial" w:hAnsi="Arial" w:cs="Arial"/>
        </w:rPr>
      </w:pPr>
      <w:r>
        <w:rPr>
          <w:rFonts w:ascii="Arial Narrow" w:hAnsi="Arial Narrow" w:cs="Arial"/>
          <w:sz w:val="22"/>
          <w:szCs w:val="22"/>
          <w:lang w:val="hr-HR" w:eastAsia="hr-HR"/>
        </w:rPr>
        <w:t xml:space="preserve">U slučaju </w:t>
      </w:r>
      <w:r w:rsidRPr="00413CF2">
        <w:rPr>
          <w:rFonts w:ascii="Arial Narrow" w:hAnsi="Arial Narrow" w:cs="Arial"/>
          <w:sz w:val="22"/>
          <w:szCs w:val="22"/>
          <w:lang w:val="hr-HR" w:eastAsia="hr-HR"/>
        </w:rPr>
        <w:t xml:space="preserve">da gospodarski </w:t>
      </w:r>
      <w:r w:rsidRPr="00413CF2">
        <w:rPr>
          <w:rFonts w:ascii="Arial Narrow" w:hAnsi="Arial Narrow" w:cs="Arial"/>
          <w:b/>
          <w:color w:val="FF0000"/>
          <w:sz w:val="22"/>
          <w:szCs w:val="22"/>
          <w:u w:val="single"/>
          <w:lang w:val="hr-HR" w:eastAsia="hr-HR"/>
        </w:rPr>
        <w:t>nema</w:t>
      </w:r>
      <w:r w:rsidRPr="00413CF2">
        <w:rPr>
          <w:rFonts w:ascii="Arial Narrow" w:hAnsi="Arial Narrow" w:cs="Arial"/>
          <w:sz w:val="22"/>
          <w:szCs w:val="22"/>
          <w:lang w:val="hr-HR" w:eastAsia="hr-HR"/>
        </w:rPr>
        <w:t xml:space="preserve"> poslovni nastan u Republici Hrvatskoj</w:t>
      </w:r>
      <w:r>
        <w:rPr>
          <w:rFonts w:ascii="Arial Narrow" w:hAnsi="Arial Narrow" w:cs="Arial"/>
          <w:sz w:val="22"/>
          <w:szCs w:val="22"/>
          <w:lang w:val="hr-HR" w:eastAsia="hr-HR"/>
        </w:rPr>
        <w:t xml:space="preserve">, </w:t>
      </w:r>
      <w:r w:rsidRPr="00413CF2">
        <w:rPr>
          <w:rFonts w:ascii="Arial Narrow" w:hAnsi="Arial Narrow" w:cs="Arial"/>
          <w:sz w:val="22"/>
          <w:szCs w:val="22"/>
          <w:lang w:val="hr-HR" w:eastAsia="hr-HR"/>
        </w:rPr>
        <w:t xml:space="preserve">ovaj obrazac Izjave o nekažnjavanju </w:t>
      </w:r>
      <w:r w:rsidRPr="00413CF2">
        <w:rPr>
          <w:rFonts w:ascii="Arial Narrow" w:hAnsi="Arial Narrow" w:cs="Arial"/>
          <w:b/>
          <w:bCs/>
          <w:sz w:val="22"/>
          <w:szCs w:val="22"/>
          <w:lang w:val="hr-HR" w:eastAsia="hr-HR"/>
        </w:rPr>
        <w:t>mora imati</w:t>
      </w:r>
      <w:r>
        <w:rPr>
          <w:rFonts w:ascii="Arial Narrow" w:hAnsi="Arial Narrow" w:cs="Arial"/>
          <w:b/>
          <w:bCs/>
          <w:sz w:val="22"/>
          <w:szCs w:val="22"/>
          <w:lang w:val="hr-HR" w:eastAsia="hr-HR"/>
        </w:rPr>
        <w:t xml:space="preserve"> </w:t>
      </w:r>
      <w:r w:rsidRPr="00413CF2">
        <w:rPr>
          <w:rFonts w:ascii="Arial Narrow" w:hAnsi="Arial Narrow" w:cs="Arial"/>
          <w:b/>
          <w:bCs/>
          <w:sz w:val="22"/>
          <w:szCs w:val="22"/>
          <w:lang w:val="hr-HR" w:eastAsia="hr-HR"/>
        </w:rPr>
        <w:t xml:space="preserve">ovjereni potpis davatelja Izjave kod javnog bilježnika </w:t>
      </w:r>
      <w:r w:rsidRPr="00413CF2">
        <w:rPr>
          <w:rFonts w:ascii="Arial Narrow" w:hAnsi="Arial Narrow" w:cs="Arial"/>
          <w:b/>
          <w:sz w:val="22"/>
          <w:szCs w:val="22"/>
          <w:lang w:val="hr-HR" w:eastAsia="hr-HR"/>
        </w:rPr>
        <w:t>ili kod nadležne sudske ili upravne vlasti ili strukovnog ili trgovinskog tijela</w:t>
      </w:r>
      <w:r>
        <w:rPr>
          <w:rFonts w:ascii="Arial Narrow" w:hAnsi="Arial Narrow" w:cs="Arial"/>
          <w:sz w:val="22"/>
          <w:szCs w:val="22"/>
          <w:lang w:val="hr-HR" w:eastAsia="hr-HR"/>
        </w:rPr>
        <w:t xml:space="preserve"> </w:t>
      </w:r>
      <w:r w:rsidRPr="00413CF2">
        <w:rPr>
          <w:rFonts w:ascii="Arial Narrow" w:hAnsi="Arial Narrow" w:cs="Arial"/>
          <w:sz w:val="22"/>
          <w:szCs w:val="22"/>
          <w:lang w:val="hr-HR" w:eastAsia="hr-HR"/>
        </w:rPr>
        <w:t>u državi poslovnog nastana gospodarskog subjekta, odnosno državi čiji je osoba državljanin.</w:t>
      </w: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58706F" w:rsidRDefault="0058706F" w:rsidP="00024301">
      <w:pPr>
        <w:spacing w:before="72" w:line="260" w:lineRule="exact"/>
        <w:ind w:right="219"/>
        <w:rPr>
          <w:rFonts w:ascii="Arial" w:eastAsia="Arial" w:hAnsi="Arial" w:cs="Arial"/>
          <w:position w:val="-1"/>
          <w:sz w:val="23"/>
          <w:szCs w:val="23"/>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8506CE" w:rsidRDefault="008506CE" w:rsidP="008506CE">
      <w:pPr>
        <w:widowControl w:val="0"/>
        <w:autoSpaceDE w:val="0"/>
        <w:autoSpaceDN w:val="0"/>
        <w:adjustRightInd w:val="0"/>
        <w:jc w:val="both"/>
        <w:rPr>
          <w:rFonts w:ascii="Arial Narrow" w:hAnsi="Arial Narrow" w:cs="Arial"/>
          <w:b/>
          <w:bCs/>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8506CE" w:rsidRPr="00405FED" w:rsidRDefault="008506CE" w:rsidP="008506CE">
      <w:pPr>
        <w:widowControl w:val="0"/>
        <w:autoSpaceDE w:val="0"/>
        <w:autoSpaceDN w:val="0"/>
        <w:adjustRightInd w:val="0"/>
        <w:jc w:val="both"/>
        <w:rPr>
          <w:rFonts w:ascii="Arial" w:hAnsi="Arial" w:cs="Arial"/>
          <w:sz w:val="22"/>
          <w:szCs w:val="22"/>
          <w:lang w:val="hr-HR"/>
        </w:rPr>
      </w:pPr>
    </w:p>
    <w:p w:rsidR="008506CE" w:rsidRPr="00405FED" w:rsidRDefault="008506CE" w:rsidP="008506CE">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8506CE" w:rsidRPr="00405FED" w:rsidRDefault="008506CE" w:rsidP="008506CE">
      <w:pPr>
        <w:widowControl w:val="0"/>
        <w:autoSpaceDE w:val="0"/>
        <w:autoSpaceDN w:val="0"/>
        <w:adjustRightInd w:val="0"/>
        <w:jc w:val="both"/>
        <w:rPr>
          <w:rFonts w:ascii="Arial Narrow" w:hAnsi="Arial Narrow" w:cs="Arial"/>
          <w:sz w:val="22"/>
          <w:szCs w:val="22"/>
          <w:lang w:val="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hr-HR"/>
        </w:rPr>
      </w:pPr>
    </w:p>
    <w:p w:rsidR="008506CE" w:rsidRPr="00405FED"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w:t>
      </w:r>
      <w:proofErr w:type="gramStart"/>
      <w:r w:rsidRPr="00405FED">
        <w:rPr>
          <w:rFonts w:ascii="Arial Narrow" w:hAnsi="Arial Narrow" w:cs="Arial"/>
          <w:sz w:val="22"/>
          <w:szCs w:val="22"/>
          <w:lang w:val="pl-PL"/>
        </w:rPr>
        <w:t>stavka</w:t>
      </w:r>
      <w:proofErr w:type="gramEnd"/>
      <w:r w:rsidRPr="00405FED">
        <w:rPr>
          <w:rFonts w:ascii="Arial Narrow" w:hAnsi="Arial Narrow" w:cs="Arial"/>
          <w:sz w:val="22"/>
          <w:szCs w:val="22"/>
          <w:lang w:val="pl-PL"/>
        </w:rPr>
        <w:t xml:space="preserve"> 1. </w:t>
      </w:r>
      <w:proofErr w:type="gramStart"/>
      <w:r w:rsidRPr="00405FED">
        <w:rPr>
          <w:rFonts w:ascii="Arial Narrow" w:hAnsi="Arial Narrow" w:cs="Arial"/>
          <w:sz w:val="22"/>
          <w:szCs w:val="22"/>
          <w:lang w:val="pl-PL"/>
        </w:rPr>
        <w:t>to</w:t>
      </w:r>
      <w:proofErr w:type="gramEnd"/>
      <w:r w:rsidRPr="00405FED">
        <w:rPr>
          <w:rFonts w:ascii="Arial Narrow" w:hAnsi="Arial Narrow" w:cs="Arial"/>
          <w:sz w:val="22"/>
          <w:szCs w:val="22"/>
          <w:lang w:val="pl-PL"/>
        </w:rPr>
        <w:t xml:space="preserve">čke 2. </w:t>
      </w:r>
      <w:proofErr w:type="gramStart"/>
      <w:r w:rsidRPr="00405FED">
        <w:rPr>
          <w:rFonts w:ascii="Arial Narrow" w:hAnsi="Arial Narrow" w:cs="Arial"/>
          <w:sz w:val="22"/>
          <w:szCs w:val="22"/>
          <w:lang w:val="pl-PL"/>
        </w:rPr>
        <w:t>i</w:t>
      </w:r>
      <w:proofErr w:type="gramEnd"/>
      <w:r w:rsidRPr="00405FED">
        <w:rPr>
          <w:rFonts w:ascii="Arial Narrow" w:hAnsi="Arial Narrow" w:cs="Arial"/>
          <w:sz w:val="22"/>
          <w:szCs w:val="22"/>
          <w:lang w:val="pl-PL"/>
        </w:rPr>
        <w:t xml:space="preserve"> članka </w:t>
      </w:r>
      <w:r w:rsidRPr="00405FED">
        <w:rPr>
          <w:rFonts w:ascii="Arial Narrow" w:hAnsi="Arial Narrow" w:cs="Arial"/>
          <w:sz w:val="22"/>
          <w:szCs w:val="22"/>
          <w:lang w:val="hr-HR"/>
        </w:rPr>
        <w:t xml:space="preserve"> 265. </w:t>
      </w:r>
      <w:proofErr w:type="gramStart"/>
      <w:r w:rsidRPr="00405FED">
        <w:rPr>
          <w:rFonts w:ascii="Arial Narrow" w:hAnsi="Arial Narrow" w:cs="Arial"/>
          <w:sz w:val="22"/>
          <w:szCs w:val="22"/>
        </w:rPr>
        <w:t>stavka</w:t>
      </w:r>
      <w:proofErr w:type="gramEnd"/>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8506CE" w:rsidRPr="00405FED" w:rsidRDefault="008506CE" w:rsidP="008506CE">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kojom</w:t>
      </w:r>
      <w:proofErr w:type="gramEnd"/>
      <w:r w:rsidRPr="00405FED">
        <w:rPr>
          <w:rFonts w:ascii="Arial Narrow" w:hAnsi="Arial Narrow" w:cs="Arial"/>
          <w:sz w:val="22"/>
          <w:szCs w:val="22"/>
          <w:lang w:val="pl-PL"/>
        </w:rPr>
        <w:t xml:space="preserve"> ja 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iz  ________________________________________________</w:t>
      </w:r>
      <w:proofErr w:type="gramEnd"/>
      <w:r w:rsidRPr="00405FED">
        <w:rPr>
          <w:rFonts w:ascii="Arial Narrow" w:hAnsi="Arial Narrow" w:cs="Arial"/>
          <w:sz w:val="22"/>
          <w:szCs w:val="22"/>
          <w:lang w:val="pl-PL"/>
        </w:rPr>
        <w:t>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 xml:space="preserve">broj identifikacijskog </w:t>
      </w:r>
      <w:proofErr w:type="gramStart"/>
      <w:r w:rsidRPr="00405FED">
        <w:rPr>
          <w:rFonts w:ascii="Arial Narrow" w:hAnsi="Arial Narrow" w:cs="Arial"/>
          <w:sz w:val="22"/>
          <w:szCs w:val="22"/>
          <w:lang w:val="pl-PL"/>
        </w:rPr>
        <w:t>dokumenta  (osobne</w:t>
      </w:r>
      <w:proofErr w:type="gramEnd"/>
      <w:r w:rsidRPr="00405FED">
        <w:rPr>
          <w:rFonts w:ascii="Arial Narrow" w:hAnsi="Arial Narrow" w:cs="Arial"/>
          <w:sz w:val="22"/>
          <w:szCs w:val="22"/>
          <w:lang w:val="pl-PL"/>
        </w:rPr>
        <w:t xml:space="preserve"> iskaznice ili putovnice) ________________________________</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izdane</w:t>
      </w:r>
      <w:proofErr w:type="gramEnd"/>
      <w:r w:rsidRPr="00405FED">
        <w:rPr>
          <w:rFonts w:ascii="Arial Narrow" w:hAnsi="Arial Narrow" w:cs="Arial"/>
          <w:sz w:val="22"/>
          <w:szCs w:val="22"/>
          <w:lang w:val="pl-PL"/>
        </w:rPr>
        <w:t xml:space="preserve"> od 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both"/>
        <w:rPr>
          <w:rFonts w:ascii="Arial Narrow" w:hAnsi="Arial Narrow" w:cs="Arial"/>
          <w:b/>
          <w:sz w:val="22"/>
          <w:szCs w:val="22"/>
          <w:lang w:val="pl-PL"/>
        </w:rPr>
      </w:pPr>
      <w:proofErr w:type="gramStart"/>
      <w:r w:rsidRPr="00405FED">
        <w:rPr>
          <w:rFonts w:ascii="Arial Narrow" w:hAnsi="Arial Narrow" w:cs="Arial"/>
          <w:sz w:val="22"/>
          <w:szCs w:val="22"/>
          <w:lang w:val="pl-PL"/>
        </w:rPr>
        <w:t>kao</w:t>
      </w:r>
      <w:proofErr w:type="gramEnd"/>
      <w:r w:rsidRPr="00405FED">
        <w:rPr>
          <w:rFonts w:ascii="Arial Narrow" w:hAnsi="Arial Narrow" w:cs="Arial"/>
          <w:sz w:val="22"/>
          <w:szCs w:val="22"/>
          <w:lang w:val="pl-PL"/>
        </w:rPr>
        <w:t xml:space="preserve"> osoba ovlaštena po zakonu za zastupanje gospodarskog subjekta kojeg zastupam</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8506CE" w:rsidRPr="00405FE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8506CE" w:rsidRPr="00405FE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de-DE" w:eastAsia="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Pr>
          <w:rFonts w:ascii="Arial Narrow" w:hAnsi="Arial Narrow" w:cs="Arial Narrow"/>
          <w:sz w:val="22"/>
          <w:szCs w:val="22"/>
          <w:lang w:val="hr-HR"/>
        </w:rPr>
        <w:tab/>
      </w:r>
      <w:r>
        <w:rPr>
          <w:rFonts w:ascii="Arial Narrow" w:hAnsi="Arial Narrow" w:cs="Arial Narrow"/>
          <w:sz w:val="22"/>
          <w:szCs w:val="22"/>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8506CE" w:rsidRPr="00EA4861"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8506CE" w:rsidRDefault="008506CE" w:rsidP="008506CE">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405FED" w:rsidRDefault="008506CE" w:rsidP="008506CE">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8506CE" w:rsidRPr="00405FED" w:rsidRDefault="008506CE" w:rsidP="008506CE">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8506CE" w:rsidRPr="00405FED" w:rsidRDefault="008506CE" w:rsidP="008506CE">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D64D1"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4</w:t>
      </w:r>
      <w:r w:rsidRPr="00405FED">
        <w:rPr>
          <w:rFonts w:ascii="Arial" w:eastAsia="Arial" w:hAnsi="Arial" w:cs="Arial"/>
          <w:b/>
          <w:sz w:val="24"/>
          <w:szCs w:val="24"/>
        </w:rPr>
        <w:t>.</w:t>
      </w:r>
    </w:p>
    <w:p w:rsidR="008506CE" w:rsidRPr="004D64D1"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Pr="00DE68A2">
        <w:rPr>
          <w:rFonts w:ascii="Arial Narrow" w:hAnsi="Arial Narrow" w:cs="Arial"/>
          <w:b/>
          <w:bCs/>
          <w:sz w:val="22"/>
          <w:szCs w:val="22"/>
          <w:lang w:val="hr-HR" w:eastAsia="hr-HR"/>
        </w:rPr>
        <w:t xml:space="preserve"> </w:t>
      </w:r>
      <w:r w:rsidRPr="00405FED">
        <w:rPr>
          <w:rFonts w:ascii="Arial Narrow" w:hAnsi="Arial Narrow" w:cs="Arial"/>
          <w:b/>
          <w:bCs/>
          <w:sz w:val="22"/>
          <w:szCs w:val="22"/>
          <w:lang w:val="hr-HR" w:eastAsia="hr-HR"/>
        </w:rPr>
        <w:t xml:space="preserve">ZA GOSPODARSKOG SUBJEKTA KOJI </w:t>
      </w:r>
      <w:r w:rsidRPr="00405FED">
        <w:rPr>
          <w:rFonts w:ascii="Arial Narrow" w:hAnsi="Arial Narrow" w:cs="Arial"/>
          <w:b/>
          <w:bCs/>
          <w:color w:val="FF0000"/>
          <w:sz w:val="22"/>
          <w:szCs w:val="22"/>
          <w:u w:val="single"/>
          <w:lang w:val="hr-HR" w:eastAsia="hr-HR"/>
        </w:rPr>
        <w:t>NEMA POSLOVNI NASTAN U REPUBLICI HRVATSKOJ</w:t>
      </w:r>
    </w:p>
    <w:p w:rsidR="008506CE" w:rsidRDefault="008506CE" w:rsidP="008506CE">
      <w:pPr>
        <w:widowControl w:val="0"/>
        <w:autoSpaceDE w:val="0"/>
        <w:autoSpaceDN w:val="0"/>
        <w:adjustRightInd w:val="0"/>
        <w:rPr>
          <w:rFonts w:ascii="Arial Narrow" w:hAnsi="Arial Narrow" w:cs="Arial"/>
          <w:b/>
          <w:sz w:val="22"/>
          <w:szCs w:val="22"/>
          <w:lang w:val="hr-HR" w:eastAsia="hr-HR"/>
        </w:rPr>
      </w:pPr>
    </w:p>
    <w:p w:rsidR="008506CE" w:rsidRPr="00A03F6B" w:rsidRDefault="008506CE" w:rsidP="008506CE">
      <w:pPr>
        <w:widowControl w:val="0"/>
        <w:autoSpaceDE w:val="0"/>
        <w:autoSpaceDN w:val="0"/>
        <w:adjustRightInd w:val="0"/>
        <w:rPr>
          <w:rFonts w:ascii="Arial Narrow" w:hAnsi="Arial Narrow" w:cs="Arial"/>
          <w:b/>
          <w:sz w:val="22"/>
          <w:szCs w:val="22"/>
          <w:lang w:val="hr-HR" w:eastAsia="hr-HR"/>
        </w:rPr>
      </w:pPr>
    </w:p>
    <w:p w:rsidR="008506CE" w:rsidRPr="00A03F6B" w:rsidRDefault="008506CE" w:rsidP="008506CE">
      <w:pPr>
        <w:widowControl w:val="0"/>
        <w:autoSpaceDE w:val="0"/>
        <w:autoSpaceDN w:val="0"/>
        <w:adjustRightInd w:val="0"/>
        <w:ind w:left="709" w:hanging="709"/>
        <w:jc w:val="both"/>
        <w:rPr>
          <w:rFonts w:ascii="Arial Narrow" w:hAnsi="Arial Narrow" w:cs="Arial"/>
          <w:sz w:val="22"/>
          <w:szCs w:val="22"/>
          <w:lang w:val="hr-HR" w:eastAsia="hr-HR"/>
        </w:rPr>
      </w:pPr>
    </w:p>
    <w:p w:rsidR="008506CE" w:rsidRPr="00A03F6B" w:rsidRDefault="008506CE" w:rsidP="008506CE">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8506CE" w:rsidRDefault="008506CE" w:rsidP="008506CE">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8506CE" w:rsidRPr="00A03F6B" w:rsidRDefault="008506CE" w:rsidP="008506CE">
      <w:pPr>
        <w:widowControl w:val="0"/>
        <w:autoSpaceDE w:val="0"/>
        <w:autoSpaceDN w:val="0"/>
        <w:adjustRightInd w:val="0"/>
        <w:ind w:right="6161"/>
        <w:jc w:val="center"/>
        <w:rPr>
          <w:rFonts w:ascii="Arial Narrow" w:hAnsi="Arial Narrow" w:cs="Arial"/>
          <w:lang w:val="hr-HR"/>
        </w:rPr>
      </w:pPr>
    </w:p>
    <w:p w:rsidR="008506CE" w:rsidRPr="00A03F6B" w:rsidRDefault="008506CE" w:rsidP="008506CE">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8506CE" w:rsidRPr="00A03F6B" w:rsidRDefault="008506CE" w:rsidP="008506CE">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8506CE" w:rsidRPr="00A03F6B" w:rsidRDefault="008506CE" w:rsidP="008506CE">
      <w:pPr>
        <w:widowControl w:val="0"/>
        <w:autoSpaceDE w:val="0"/>
        <w:autoSpaceDN w:val="0"/>
        <w:adjustRightInd w:val="0"/>
        <w:jc w:val="both"/>
        <w:rPr>
          <w:rFonts w:ascii="Arial Narrow" w:hAnsi="Arial Narrow" w:cs="Arial"/>
          <w:sz w:val="22"/>
          <w:szCs w:val="22"/>
          <w:lang w:val="hr-HR"/>
        </w:rPr>
      </w:pPr>
    </w:p>
    <w:p w:rsidR="008506CE" w:rsidRPr="00A03F6B"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proofErr w:type="gramStart"/>
      <w:r w:rsidRPr="00A03F6B">
        <w:rPr>
          <w:rFonts w:ascii="Arial Narrow" w:hAnsi="Arial Narrow" w:cs="Arial"/>
          <w:sz w:val="22"/>
          <w:szCs w:val="22"/>
        </w:rPr>
        <w:t>stavka</w:t>
      </w:r>
      <w:proofErr w:type="gramEnd"/>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8506CE" w:rsidRPr="00A03F6B"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p>
    <w:p w:rsidR="008506CE" w:rsidRPr="0049500E" w:rsidRDefault="008506CE" w:rsidP="008506CE">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8506CE" w:rsidRPr="00A03F6B" w:rsidRDefault="008506CE" w:rsidP="008506CE">
      <w:pPr>
        <w:widowControl w:val="0"/>
        <w:autoSpaceDE w:val="0"/>
        <w:autoSpaceDN w:val="0"/>
        <w:adjustRightInd w:val="0"/>
        <w:spacing w:after="200" w:line="276" w:lineRule="auto"/>
        <w:jc w:val="center"/>
        <w:rPr>
          <w:rFonts w:ascii="Arial Narrow" w:hAnsi="Arial Narrow" w:cs="Arial"/>
          <w:sz w:val="22"/>
          <w:szCs w:val="22"/>
          <w:lang w:val="pl-PL"/>
        </w:rPr>
      </w:pP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A03F6B">
        <w:rPr>
          <w:rFonts w:ascii="Arial Narrow" w:hAnsi="Arial Narrow" w:cs="Arial"/>
          <w:sz w:val="22"/>
          <w:szCs w:val="22"/>
          <w:lang w:val="pl-PL"/>
        </w:rPr>
        <w:t>ja</w:t>
      </w:r>
      <w:proofErr w:type="gramEnd"/>
      <w:r w:rsidRPr="00A03F6B">
        <w:rPr>
          <w:rFonts w:ascii="Arial Narrow" w:hAnsi="Arial Narrow" w:cs="Arial"/>
          <w:sz w:val="22"/>
          <w:szCs w:val="22"/>
          <w:lang w:val="pl-PL"/>
        </w:rPr>
        <w:t xml:space="preserve"> 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A03F6B">
        <w:rPr>
          <w:rFonts w:ascii="Arial Narrow" w:hAnsi="Arial Narrow" w:cs="Arial"/>
          <w:sz w:val="22"/>
          <w:szCs w:val="22"/>
          <w:lang w:val="pl-PL"/>
        </w:rPr>
        <w:t>ro</w:t>
      </w:r>
      <w:proofErr w:type="gramEnd"/>
      <w:r w:rsidRPr="00A03F6B">
        <w:rPr>
          <w:rFonts w:ascii="Arial Narrow" w:hAnsi="Arial Narrow" w:cs="Arial"/>
          <w:sz w:val="22"/>
          <w:szCs w:val="22"/>
          <w:lang w:val="pl-PL"/>
        </w:rPr>
        <w:t>đen/-a_______________________u ______________________________________________________,</w:t>
      </w:r>
    </w:p>
    <w:p w:rsidR="008506CE" w:rsidRPr="00A03F6B" w:rsidRDefault="008506CE" w:rsidP="008506CE">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w:t>
      </w:r>
      <w:proofErr w:type="gramStart"/>
      <w:r w:rsidRPr="00A03F6B">
        <w:rPr>
          <w:rFonts w:ascii="Arial Narrow" w:hAnsi="Arial Narrow" w:cs="Arial"/>
          <w:lang w:val="pl-PL"/>
        </w:rPr>
        <w:t xml:space="preserve">enja)                                                 </w:t>
      </w:r>
      <w:proofErr w:type="gramEnd"/>
      <w:r w:rsidRPr="00A03F6B">
        <w:rPr>
          <w:rFonts w:ascii="Arial Narrow" w:hAnsi="Arial Narrow" w:cs="Arial"/>
          <w:lang w:val="pl-PL"/>
        </w:rPr>
        <w:t xml:space="preserve">                  (mjesto rođenja)</w:t>
      </w:r>
    </w:p>
    <w:p w:rsidR="008506CE" w:rsidRPr="00A03F6B" w:rsidRDefault="008506CE" w:rsidP="008506CE">
      <w:pPr>
        <w:widowControl w:val="0"/>
        <w:autoSpaceDE w:val="0"/>
        <w:autoSpaceDN w:val="0"/>
        <w:adjustRightInd w:val="0"/>
        <w:jc w:val="both"/>
        <w:rPr>
          <w:rFonts w:ascii="Arial Narrow" w:hAnsi="Arial Narrow" w:cs="Arial"/>
          <w:lang w:val="pl-PL"/>
        </w:rPr>
      </w:pP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A03F6B">
        <w:rPr>
          <w:rFonts w:ascii="Arial Narrow" w:hAnsi="Arial Narrow" w:cs="Arial"/>
          <w:sz w:val="22"/>
          <w:szCs w:val="22"/>
          <w:lang w:val="pl-PL"/>
        </w:rPr>
        <w:t>s</w:t>
      </w:r>
      <w:proofErr w:type="gramEnd"/>
      <w:r w:rsidRPr="00A03F6B">
        <w:rPr>
          <w:rFonts w:ascii="Arial Narrow" w:hAnsi="Arial Narrow" w:cs="Arial"/>
          <w:sz w:val="22"/>
          <w:szCs w:val="22"/>
          <w:lang w:val="pl-PL"/>
        </w:rPr>
        <w:t xml:space="preserve"> prebivalištem u _______________________________________________________________________</w:t>
      </w:r>
    </w:p>
    <w:p w:rsidR="008506CE" w:rsidRPr="00A03F6B" w:rsidRDefault="008506CE" w:rsidP="008506CE">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8506CE" w:rsidRPr="00A03F6B" w:rsidRDefault="008506CE" w:rsidP="008506CE">
      <w:pPr>
        <w:widowControl w:val="0"/>
        <w:autoSpaceDE w:val="0"/>
        <w:autoSpaceDN w:val="0"/>
        <w:adjustRightInd w:val="0"/>
        <w:jc w:val="center"/>
        <w:rPr>
          <w:rFonts w:ascii="Arial Narrow" w:hAnsi="Arial Narrow" w:cs="Arial"/>
          <w:lang w:val="pl-PL"/>
        </w:rPr>
      </w:pP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A03F6B">
        <w:rPr>
          <w:rFonts w:ascii="Arial Narrow" w:hAnsi="Arial Narrow" w:cs="Arial"/>
          <w:sz w:val="22"/>
          <w:szCs w:val="22"/>
          <w:lang w:val="pl-PL"/>
        </w:rPr>
        <w:t>kao</w:t>
      </w:r>
      <w:proofErr w:type="gramEnd"/>
      <w:r w:rsidRPr="00A03F6B">
        <w:rPr>
          <w:rFonts w:ascii="Arial Narrow" w:hAnsi="Arial Narrow" w:cs="Arial"/>
          <w:sz w:val="22"/>
          <w:szCs w:val="22"/>
          <w:lang w:val="pl-PL"/>
        </w:rPr>
        <w:t xml:space="preserve">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8506CE" w:rsidRPr="00A03F6B" w:rsidRDefault="008506CE" w:rsidP="008506CE">
      <w:pPr>
        <w:spacing w:after="160" w:line="259" w:lineRule="auto"/>
        <w:rPr>
          <w:rFonts w:ascii="Calibri" w:eastAsia="Calibri" w:hAnsi="Calibri"/>
          <w:sz w:val="22"/>
          <w:szCs w:val="22"/>
          <w:lang w:val="hr-HR"/>
        </w:rPr>
      </w:pPr>
    </w:p>
    <w:p w:rsidR="008506CE" w:rsidRDefault="008506CE" w:rsidP="008506CE">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Pr>
          <w:rFonts w:ascii="Arial Narrow" w:eastAsia="Calibri" w:hAnsi="Arial Narrow"/>
          <w:sz w:val="22"/>
          <w:szCs w:val="22"/>
          <w:lang w:val="hr-HR"/>
        </w:rPr>
        <w:t>.</w:t>
      </w:r>
    </w:p>
    <w:p w:rsidR="008506CE" w:rsidRDefault="008506CE" w:rsidP="008506CE">
      <w:pPr>
        <w:spacing w:after="160" w:line="259" w:lineRule="auto"/>
        <w:rPr>
          <w:rFonts w:ascii="Arial Narrow" w:eastAsia="Calibri" w:hAnsi="Arial Narrow"/>
          <w:sz w:val="22"/>
          <w:szCs w:val="22"/>
          <w:lang w:val="hr-HR"/>
        </w:rPr>
      </w:pPr>
    </w:p>
    <w:p w:rsidR="008506CE" w:rsidRDefault="008506CE" w:rsidP="008506CE">
      <w:pPr>
        <w:spacing w:after="160" w:line="259" w:lineRule="auto"/>
        <w:rPr>
          <w:rFonts w:ascii="Arial Narrow" w:eastAsia="Calibri" w:hAnsi="Arial Narrow"/>
          <w:sz w:val="22"/>
          <w:szCs w:val="22"/>
          <w:lang w:val="hr-HR"/>
        </w:rPr>
      </w:pPr>
    </w:p>
    <w:p w:rsidR="008506CE"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8506CE" w:rsidRPr="00A03F6B"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A03F6B"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D579FD" w:rsidRDefault="008506CE" w:rsidP="008506CE">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Pr>
          <w:rFonts w:ascii="Arial Narrow" w:hAnsi="Arial Narrow" w:cs="Calibri"/>
          <w:sz w:val="22"/>
          <w:szCs w:val="22"/>
          <w:lang w:val="hr-HR" w:eastAsia="hr-HR"/>
        </w:rPr>
        <w:t>,</w:t>
      </w:r>
      <w:r w:rsidRPr="00F904B6">
        <w:rPr>
          <w:rFonts w:ascii="Arial Narrow" w:hAnsi="Arial Narrow" w:cs="Arial"/>
          <w:sz w:val="22"/>
          <w:szCs w:val="22"/>
          <w:lang w:val="hr-HR"/>
        </w:rPr>
        <w:t xml:space="preserve"> </w:t>
      </w:r>
      <w:r>
        <w:rPr>
          <w:rFonts w:ascii="Arial Narrow" w:hAnsi="Arial Narrow" w:cs="Arial"/>
          <w:sz w:val="22"/>
          <w:szCs w:val="22"/>
          <w:lang w:val="hr-HR"/>
        </w:rPr>
        <w:t>114/2022</w:t>
      </w:r>
      <w:r>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8506CE">
      <w:pPr>
        <w:spacing w:before="72" w:line="260" w:lineRule="exact"/>
        <w:rPr>
          <w:rFonts w:ascii="Arial" w:eastAsia="Arial" w:hAnsi="Arial" w:cs="Arial"/>
          <w:position w:val="-1"/>
          <w:sz w:val="24"/>
          <w:szCs w:val="24"/>
        </w:rPr>
      </w:pPr>
    </w:p>
    <w:p w:rsidR="008506CE" w:rsidRDefault="008506CE" w:rsidP="008506CE">
      <w:pPr>
        <w:spacing w:before="72" w:line="260" w:lineRule="exact"/>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241B08" w:rsidRPr="00C846FC" w:rsidRDefault="00F324CC" w:rsidP="00241B08">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5</w:t>
      </w:r>
      <w:r w:rsidR="00241B08" w:rsidRPr="00C846FC">
        <w:rPr>
          <w:rFonts w:ascii="Arial" w:eastAsia="Arial" w:hAnsi="Arial" w:cs="Arial"/>
          <w:b/>
          <w:position w:val="-1"/>
          <w:sz w:val="24"/>
          <w:szCs w:val="24"/>
        </w:rPr>
        <w:t>.</w:t>
      </w:r>
    </w:p>
    <w:p w:rsidR="00241B08" w:rsidRDefault="00241B08" w:rsidP="00241B08">
      <w:pPr>
        <w:tabs>
          <w:tab w:val="left" w:pos="9639"/>
        </w:tabs>
        <w:spacing w:before="72" w:line="276" w:lineRule="auto"/>
        <w:ind w:right="77"/>
        <w:rPr>
          <w:rFonts w:ascii="Arial" w:eastAsia="Arial" w:hAnsi="Arial" w:cs="Arial"/>
          <w:position w:val="-1"/>
          <w:sz w:val="24"/>
          <w:szCs w:val="24"/>
        </w:rPr>
      </w:pPr>
    </w:p>
    <w:p w:rsidR="00241B08" w:rsidRPr="00F033F7" w:rsidRDefault="00241B08" w:rsidP="00241B08">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w:t>
      </w:r>
      <w:proofErr w:type="gramStart"/>
      <w:r w:rsidRPr="00F033F7">
        <w:rPr>
          <w:rFonts w:ascii="Arial Narrow" w:hAnsi="Arial Narrow" w:cs="Calibri"/>
          <w:color w:val="0D0D0D"/>
          <w:lang w:eastAsia="hr-HR"/>
        </w:rPr>
        <w:t>naziv</w:t>
      </w:r>
      <w:proofErr w:type="gramEnd"/>
      <w:r w:rsidRPr="00F033F7">
        <w:rPr>
          <w:rFonts w:ascii="Arial Narrow" w:hAnsi="Arial Narrow" w:cs="Calibri"/>
          <w:color w:val="0D0D0D"/>
          <w:lang w:eastAsia="hr-HR"/>
        </w:rPr>
        <w:t xml:space="preserve"> i sjedište gospodarskog subjekta, OIB)</w:t>
      </w: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dajem</w:t>
      </w:r>
      <w:proofErr w:type="gramEnd"/>
      <w:r w:rsidRPr="00F033F7">
        <w:rPr>
          <w:rFonts w:ascii="Arial Narrow" w:hAnsi="Arial Narrow" w:cs="Calibri"/>
          <w:color w:val="0D0D0D"/>
          <w:lang w:eastAsia="hr-HR"/>
        </w:rPr>
        <w:t xml:space="preserve"> sljedeću:</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kojom</w:t>
      </w:r>
      <w:proofErr w:type="gramEnd"/>
      <w:r w:rsidRPr="00F033F7">
        <w:rPr>
          <w:rFonts w:ascii="Arial Narrow" w:hAnsi="Arial Narrow" w:cs="Calibri"/>
          <w:color w:val="0D0D0D"/>
          <w:lang w:eastAsia="hr-HR"/>
        </w:rPr>
        <w:t xml:space="preserve"> ja _____________________________________ iz _______________________________________, </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roofErr w:type="gramStart"/>
      <w:r w:rsidRPr="00F033F7">
        <w:rPr>
          <w:rFonts w:ascii="Arial Narrow" w:hAnsi="Arial Narrow" w:cs="Calibri"/>
          <w:color w:val="0D0D0D"/>
          <w:lang w:eastAsia="hr-HR"/>
        </w:rPr>
        <w:t>ime</w:t>
      </w:r>
      <w:proofErr w:type="gramEnd"/>
      <w:r w:rsidRPr="00F033F7">
        <w:rPr>
          <w:rFonts w:ascii="Arial Narrow" w:hAnsi="Arial Narrow" w:cs="Calibri"/>
          <w:color w:val="0D0D0D"/>
          <w:lang w:eastAsia="hr-HR"/>
        </w:rPr>
        <w:t xml:space="preserv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w:t>
      </w:r>
      <w:proofErr w:type="gramStart"/>
      <w:r w:rsidRPr="00F033F7">
        <w:rPr>
          <w:rFonts w:ascii="Arial Narrow" w:hAnsi="Arial Narrow" w:cs="Calibri"/>
          <w:color w:val="0D0D0D"/>
          <w:lang w:eastAsia="hr-HR"/>
        </w:rPr>
        <w:t>adresa</w:t>
      </w:r>
      <w:proofErr w:type="gramEnd"/>
      <w:r w:rsidRPr="00F033F7">
        <w:rPr>
          <w:rFonts w:ascii="Arial Narrow" w:hAnsi="Arial Narrow" w:cs="Calibri"/>
          <w:color w:val="0D0D0D"/>
          <w:lang w:eastAsia="hr-HR"/>
        </w:rPr>
        <w:t xml:space="preserve"> stanovanja)</w:t>
      </w: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vrsta</w:t>
      </w:r>
      <w:proofErr w:type="gramEnd"/>
      <w:r w:rsidRPr="00F033F7">
        <w:rPr>
          <w:rFonts w:ascii="Arial Narrow" w:hAnsi="Arial Narrow" w:cs="Calibri"/>
          <w:color w:val="0D0D0D"/>
          <w:lang w:eastAsia="hr-HR"/>
        </w:rPr>
        <w:t xml:space="preserve"> i broj identifikacijskog dokumenta _________________________________________ izdanog od ______________________________________________________, izjavljujem da gospodarski subjekt kojeg sam po zakonu ovlašten zastupati nije: </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(a) </w:t>
      </w:r>
      <w:proofErr w:type="gramStart"/>
      <w:r w:rsidRPr="00F033F7">
        <w:rPr>
          <w:rFonts w:ascii="Arial Narrow" w:hAnsi="Arial Narrow" w:cs="Calibri"/>
          <w:color w:val="0D0D0D"/>
          <w:lang w:eastAsia="hr-HR"/>
        </w:rPr>
        <w:t>ruski</w:t>
      </w:r>
      <w:proofErr w:type="gramEnd"/>
      <w:r w:rsidRPr="00F033F7">
        <w:rPr>
          <w:rFonts w:ascii="Arial Narrow" w:hAnsi="Arial Narrow" w:cs="Calibri"/>
          <w:color w:val="0D0D0D"/>
          <w:lang w:eastAsia="hr-HR"/>
        </w:rPr>
        <w:t xml:space="preserve"> državljanin ili fizička ili pravna osoba, subjekt ili tijelo s poslovnim nastanom u Rusiji;</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(b) </w:t>
      </w:r>
      <w:proofErr w:type="gramStart"/>
      <w:r w:rsidRPr="00F033F7">
        <w:rPr>
          <w:rFonts w:ascii="Arial Narrow" w:hAnsi="Arial Narrow" w:cs="Calibri"/>
          <w:color w:val="0D0D0D"/>
          <w:lang w:eastAsia="hr-HR"/>
        </w:rPr>
        <w:t>pravna</w:t>
      </w:r>
      <w:proofErr w:type="gramEnd"/>
      <w:r w:rsidRPr="00F033F7">
        <w:rPr>
          <w:rFonts w:ascii="Arial Narrow" w:hAnsi="Arial Narrow" w:cs="Calibri"/>
          <w:color w:val="0D0D0D"/>
          <w:lang w:eastAsia="hr-HR"/>
        </w:rPr>
        <w:t xml:space="preserve"> osoba, subjekt ili tijelo u čijim vlasničkim pravima subjekt iz točke (a) ovog stavka ima izravno ili neizravno više od 50% udjela; ili</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w:t>
      </w:r>
      <w:proofErr w:type="gramStart"/>
      <w:r w:rsidRPr="00F033F7">
        <w:rPr>
          <w:rFonts w:ascii="Arial Narrow" w:hAnsi="Arial Narrow" w:cs="Calibri"/>
          <w:color w:val="0D0D0D"/>
          <w:lang w:eastAsia="hr-HR"/>
        </w:rPr>
        <w:t>te</w:t>
      </w:r>
      <w:proofErr w:type="gramEnd"/>
      <w:r w:rsidRPr="00F033F7">
        <w:rPr>
          <w:rFonts w:ascii="Arial Narrow" w:hAnsi="Arial Narrow" w:cs="Calibri"/>
          <w:color w:val="0D0D0D"/>
          <w:lang w:eastAsia="hr-HR"/>
        </w:rPr>
        <w:t xml:space="preserve"> da odgovaraju činjeničnom stanju u trenutku dostave naručitelju.</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w:t>
      </w:r>
      <w:proofErr w:type="gramStart"/>
      <w:r w:rsidRPr="00F033F7">
        <w:rPr>
          <w:rFonts w:ascii="Arial Narrow" w:hAnsi="Arial Narrow" w:cs="Arial Narrow"/>
        </w:rPr>
        <w:t>mjesto</w:t>
      </w:r>
      <w:proofErr w:type="gramEnd"/>
      <w:r w:rsidRPr="00F033F7">
        <w:rPr>
          <w:rFonts w:ascii="Arial Narrow" w:hAnsi="Arial Narrow" w:cs="Arial Narrow"/>
        </w:rPr>
        <w:t xml:space="preserve"> i datum)</w:t>
      </w:r>
      <w:r w:rsidRPr="00F033F7">
        <w:rPr>
          <w:rFonts w:ascii="Arial Narrow" w:hAnsi="Arial Narrow" w:cs="Arial Narrow"/>
        </w:rPr>
        <w:tab/>
      </w:r>
      <w:r w:rsidRPr="00F033F7">
        <w:rPr>
          <w:rFonts w:ascii="Arial Narrow" w:hAnsi="Arial Narrow" w:cs="Arial Narrow"/>
        </w:rPr>
        <w:tab/>
        <w:t>(</w:t>
      </w:r>
      <w:proofErr w:type="gramStart"/>
      <w:r w:rsidRPr="00F033F7">
        <w:rPr>
          <w:rFonts w:ascii="Arial Narrow" w:hAnsi="Arial Narrow" w:cs="Arial Narrow"/>
        </w:rPr>
        <w:t>čitko</w:t>
      </w:r>
      <w:proofErr w:type="gramEnd"/>
      <w:r w:rsidRPr="00F033F7">
        <w:rPr>
          <w:rFonts w:ascii="Arial Narrow" w:hAnsi="Arial Narrow" w:cs="Arial Narrow"/>
        </w:rPr>
        <w:t xml:space="preserve"> ime i prezime osobe ovlaštene</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r>
      <w:proofErr w:type="gramStart"/>
      <w:r w:rsidRPr="00F033F7">
        <w:rPr>
          <w:rFonts w:ascii="Arial Narrow" w:hAnsi="Arial Narrow" w:cs="Arial Narrow"/>
        </w:rPr>
        <w:t>za</w:t>
      </w:r>
      <w:proofErr w:type="gramEnd"/>
      <w:r w:rsidRPr="00F033F7">
        <w:rPr>
          <w:rFonts w:ascii="Arial Narrow" w:hAnsi="Arial Narrow" w:cs="Arial Narrow"/>
        </w:rPr>
        <w:t xml:space="preserve"> zastupanje gospodarskog subjekta)</w:t>
      </w: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241B08" w:rsidRPr="00F033F7" w:rsidRDefault="00241B08" w:rsidP="00241B08">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w:t>
      </w:r>
      <w:proofErr w:type="gramStart"/>
      <w:r w:rsidRPr="00F033F7">
        <w:rPr>
          <w:rFonts w:ascii="Arial Narrow" w:hAnsi="Arial Narrow" w:cs="Arial Narrow"/>
        </w:rPr>
        <w:t>vlastoručni</w:t>
      </w:r>
      <w:proofErr w:type="gramEnd"/>
      <w:r w:rsidRPr="00F033F7">
        <w:rPr>
          <w:rFonts w:ascii="Arial Narrow" w:hAnsi="Arial Narrow" w:cs="Arial Narrow"/>
        </w:rPr>
        <w:t xml:space="preserve"> potpis osobe ovlaštene</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r>
      <w:proofErr w:type="gramStart"/>
      <w:r w:rsidRPr="00F033F7">
        <w:rPr>
          <w:rFonts w:ascii="Arial Narrow" w:hAnsi="Arial Narrow" w:cs="Arial Narrow"/>
        </w:rPr>
        <w:t>za</w:t>
      </w:r>
      <w:proofErr w:type="gramEnd"/>
      <w:r w:rsidRPr="00F033F7">
        <w:rPr>
          <w:rFonts w:ascii="Arial Narrow" w:hAnsi="Arial Narrow" w:cs="Arial Narrow"/>
        </w:rPr>
        <w:t xml:space="preserve"> zastupanje gospodarskog subjekta)</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241B08" w:rsidRPr="00F033F7" w:rsidRDefault="00241B08" w:rsidP="00241B08">
      <w:pPr>
        <w:spacing w:line="276" w:lineRule="auto"/>
        <w:jc w:val="both"/>
        <w:rPr>
          <w:rFonts w:ascii="Arial Narrow" w:hAnsi="Arial Narrow" w:cs="Calibri"/>
          <w:i/>
          <w:iCs/>
          <w:color w:val="0D0D0D"/>
          <w:lang w:eastAsia="hr-HR"/>
        </w:rPr>
      </w:pPr>
    </w:p>
    <w:p w:rsidR="00241B08" w:rsidRPr="00F033F7" w:rsidRDefault="00241B08" w:rsidP="00241B08">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241B08" w:rsidRPr="00F033F7" w:rsidRDefault="00241B08" w:rsidP="00241B08">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 xml:space="preserve">Izjavu potpisuje osoba po zakonu ovlaštena za zastupanje gospodarskog subjekta (ako je ovlaštena za pojedinačno i samostalno zastupanje gospodarskog subjekta) </w:t>
      </w:r>
      <w:proofErr w:type="gramStart"/>
      <w:r w:rsidRPr="00F033F7">
        <w:rPr>
          <w:rFonts w:ascii="Arial Narrow" w:hAnsi="Arial Narrow" w:cs="Calibri"/>
          <w:iCs/>
          <w:color w:val="0D0D0D"/>
          <w:lang w:eastAsia="hr-HR"/>
        </w:rPr>
        <w:t>ili</w:t>
      </w:r>
      <w:proofErr w:type="gramEnd"/>
      <w:r w:rsidRPr="00F033F7">
        <w:rPr>
          <w:rFonts w:ascii="Arial Narrow" w:hAnsi="Arial Narrow" w:cs="Calibri"/>
          <w:iCs/>
          <w:color w:val="0D0D0D"/>
          <w:lang w:eastAsia="hr-HR"/>
        </w:rPr>
        <w:t xml:space="preserve"> osobe po zakonu ovlaštene za zastupanje gospodarskog subjekta (ako su dvije ili više osoba ovlaštene za zajedničko odnosno skupno zastupanje).</w:t>
      </w:r>
    </w:p>
    <w:p w:rsidR="008506CE" w:rsidRPr="00241B08" w:rsidRDefault="00241B08" w:rsidP="00241B08">
      <w:pPr>
        <w:tabs>
          <w:tab w:val="left" w:pos="9639"/>
        </w:tabs>
        <w:spacing w:before="72" w:line="276" w:lineRule="auto"/>
        <w:ind w:right="77"/>
        <w:rPr>
          <w:rFonts w:ascii="Arial" w:eastAsia="Arial" w:hAnsi="Arial" w:cs="Arial"/>
          <w:position w:val="-1"/>
          <w:sz w:val="24"/>
          <w:szCs w:val="24"/>
        </w:rPr>
      </w:pPr>
      <w:r w:rsidRPr="00F033F7">
        <w:rPr>
          <w:rFonts w:ascii="Arial Narrow" w:hAnsi="Arial Narrow" w:cs="Calibri"/>
          <w:iCs/>
          <w:color w:val="0D0D0D"/>
          <w:lang w:eastAsia="hr-HR"/>
        </w:rPr>
        <w:t xml:space="preserve">Svi gospodarski subjekti koji sudjeluju u postupku nabave (ponuditelj, članovi zajednice ponuditelja, podugovaratelj, gospodarski subjekti </w:t>
      </w:r>
      <w:proofErr w:type="gramStart"/>
      <w:r w:rsidRPr="00F033F7">
        <w:rPr>
          <w:rFonts w:ascii="Arial Narrow" w:hAnsi="Arial Narrow" w:cs="Calibri"/>
          <w:iCs/>
          <w:color w:val="0D0D0D"/>
          <w:lang w:eastAsia="hr-HR"/>
        </w:rPr>
        <w:t>na</w:t>
      </w:r>
      <w:proofErr w:type="gramEnd"/>
      <w:r w:rsidRPr="00F033F7">
        <w:rPr>
          <w:rFonts w:ascii="Arial Narrow" w:hAnsi="Arial Narrow" w:cs="Calibri"/>
          <w:iCs/>
          <w:color w:val="0D0D0D"/>
          <w:lang w:eastAsia="hr-HR"/>
        </w:rPr>
        <w:t xml:space="preserve"> koje se ponuditelj oslanja</w:t>
      </w:r>
      <w:r>
        <w:rPr>
          <w:rFonts w:ascii="Arial Narrow" w:hAnsi="Arial Narrow" w:cs="Calibri"/>
          <w:iCs/>
          <w:color w:val="0D0D0D"/>
          <w:lang w:eastAsia="hr-HR"/>
        </w:rPr>
        <w:t>) dužni su dostaviti ovu Izjavu.</w:t>
      </w:r>
    </w:p>
    <w:sectPr w:rsidR="008506CE" w:rsidRPr="00241B08"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20" w:rsidRDefault="00AB5220">
      <w:r>
        <w:separator/>
      </w:r>
    </w:p>
  </w:endnote>
  <w:endnote w:type="continuationSeparator" w:id="0">
    <w:p w:rsidR="00AB5220" w:rsidRDefault="00AB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B85B92" w:rsidRDefault="00B85B92">
        <w:pPr>
          <w:pStyle w:val="Footer"/>
          <w:jc w:val="right"/>
        </w:pPr>
        <w:r>
          <w:fldChar w:fldCharType="begin"/>
        </w:r>
        <w:r>
          <w:instrText>PAGE   \* MERGEFORMAT</w:instrText>
        </w:r>
        <w:r>
          <w:fldChar w:fldCharType="separate"/>
        </w:r>
        <w:r w:rsidR="00B04B90" w:rsidRPr="00B04B90">
          <w:rPr>
            <w:noProof/>
            <w:lang w:val="hr-HR"/>
          </w:rPr>
          <w:t>20</w:t>
        </w:r>
        <w:r>
          <w:fldChar w:fldCharType="end"/>
        </w:r>
      </w:p>
    </w:sdtContent>
  </w:sdt>
  <w:p w:rsidR="00B85B92" w:rsidRPr="00851386" w:rsidRDefault="00B85B92" w:rsidP="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20" w:rsidRDefault="00AB5220">
      <w:r>
        <w:separator/>
      </w:r>
    </w:p>
  </w:footnote>
  <w:footnote w:type="continuationSeparator" w:id="0">
    <w:p w:rsidR="00AB5220" w:rsidRDefault="00AB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A329D"/>
    <w:multiLevelType w:val="hybridMultilevel"/>
    <w:tmpl w:val="74C2D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FD78C1"/>
    <w:multiLevelType w:val="hybridMultilevel"/>
    <w:tmpl w:val="8708C960"/>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2" w15:restartNumberingAfterBreak="0">
    <w:nsid w:val="1FA253BC"/>
    <w:multiLevelType w:val="hybridMultilevel"/>
    <w:tmpl w:val="1708F4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4"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15:restartNumberingAfterBreak="0">
    <w:nsid w:val="33C835AB"/>
    <w:multiLevelType w:val="hybridMultilevel"/>
    <w:tmpl w:val="62F60EE0"/>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71253E"/>
    <w:multiLevelType w:val="hybridMultilevel"/>
    <w:tmpl w:val="3B906F2A"/>
    <w:lvl w:ilvl="0" w:tplc="800E2BF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7D2279"/>
    <w:multiLevelType w:val="hybridMultilevel"/>
    <w:tmpl w:val="462C9540"/>
    <w:lvl w:ilvl="0" w:tplc="760ADD46">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4" w15:restartNumberingAfterBreak="0">
    <w:nsid w:val="4FEE2884"/>
    <w:multiLevelType w:val="hybridMultilevel"/>
    <w:tmpl w:val="29EE1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6"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5A703BCC"/>
    <w:multiLevelType w:val="hybridMultilevel"/>
    <w:tmpl w:val="ED6872E4"/>
    <w:lvl w:ilvl="0" w:tplc="041A000F">
      <w:start w:val="1"/>
      <w:numFmt w:val="decimal"/>
      <w:lvlText w:val="%1."/>
      <w:lvlJc w:val="left"/>
      <w:pPr>
        <w:ind w:left="720" w:hanging="360"/>
      </w:pPr>
    </w:lvl>
    <w:lvl w:ilvl="1" w:tplc="1E38C928">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0F5F38"/>
    <w:multiLevelType w:val="hybridMultilevel"/>
    <w:tmpl w:val="9DB47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4"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15:restartNumberingAfterBreak="0">
    <w:nsid w:val="76126D96"/>
    <w:multiLevelType w:val="hybridMultilevel"/>
    <w:tmpl w:val="D8EC6CA2"/>
    <w:lvl w:ilvl="0" w:tplc="041A0001">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25"/>
  </w:num>
  <w:num w:numId="6">
    <w:abstractNumId w:val="30"/>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7"/>
  </w:num>
  <w:num w:numId="12">
    <w:abstractNumId w:val="21"/>
  </w:num>
  <w:num w:numId="13">
    <w:abstractNumId w:val="29"/>
  </w:num>
  <w:num w:numId="14">
    <w:abstractNumId w:val="19"/>
  </w:num>
  <w:num w:numId="15">
    <w:abstractNumId w:val="15"/>
  </w:num>
  <w:num w:numId="16">
    <w:abstractNumId w:val="0"/>
  </w:num>
  <w:num w:numId="17">
    <w:abstractNumId w:val="32"/>
  </w:num>
  <w:num w:numId="18">
    <w:abstractNumId w:val="4"/>
  </w:num>
  <w:num w:numId="19">
    <w:abstractNumId w:val="8"/>
  </w:num>
  <w:num w:numId="20">
    <w:abstractNumId w:val="9"/>
  </w:num>
  <w:num w:numId="21">
    <w:abstractNumId w:val="6"/>
  </w:num>
  <w:num w:numId="22">
    <w:abstractNumId w:val="18"/>
  </w:num>
  <w:num w:numId="23">
    <w:abstractNumId w:val="26"/>
  </w:num>
  <w:num w:numId="24">
    <w:abstractNumId w:val="14"/>
  </w:num>
  <w:num w:numId="25">
    <w:abstractNumId w:val="27"/>
  </w:num>
  <w:num w:numId="26">
    <w:abstractNumId w:val="36"/>
  </w:num>
  <w:num w:numId="27">
    <w:abstractNumId w:val="2"/>
  </w:num>
  <w:num w:numId="28">
    <w:abstractNumId w:val="16"/>
  </w:num>
  <w:num w:numId="29">
    <w:abstractNumId w:val="28"/>
  </w:num>
  <w:num w:numId="30">
    <w:abstractNumId w:val="12"/>
  </w:num>
  <w:num w:numId="31">
    <w:abstractNumId w:val="24"/>
  </w:num>
  <w:num w:numId="32">
    <w:abstractNumId w:val="10"/>
  </w:num>
  <w:num w:numId="33">
    <w:abstractNumId w:val="31"/>
  </w:num>
  <w:num w:numId="34">
    <w:abstractNumId w:val="23"/>
  </w:num>
  <w:num w:numId="35">
    <w:abstractNumId w:val="22"/>
  </w:num>
  <w:num w:numId="36">
    <w:abstractNumId w:val="20"/>
  </w:num>
  <w:num w:numId="37">
    <w:abstractNumId w:val="11"/>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A68"/>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899"/>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9D9"/>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09B"/>
    <w:rsid w:val="000858BC"/>
    <w:rsid w:val="00085923"/>
    <w:rsid w:val="00085FAA"/>
    <w:rsid w:val="0008687D"/>
    <w:rsid w:val="0009017E"/>
    <w:rsid w:val="000901D0"/>
    <w:rsid w:val="00090652"/>
    <w:rsid w:val="00090CB2"/>
    <w:rsid w:val="000934CA"/>
    <w:rsid w:val="00093561"/>
    <w:rsid w:val="0009386E"/>
    <w:rsid w:val="00095204"/>
    <w:rsid w:val="000962B5"/>
    <w:rsid w:val="000964F1"/>
    <w:rsid w:val="0009763F"/>
    <w:rsid w:val="00097989"/>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3AB"/>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0BF0"/>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2C0B"/>
    <w:rsid w:val="000F4898"/>
    <w:rsid w:val="000F50BB"/>
    <w:rsid w:val="000F5325"/>
    <w:rsid w:val="000F5712"/>
    <w:rsid w:val="000F64A9"/>
    <w:rsid w:val="000F70E5"/>
    <w:rsid w:val="00100581"/>
    <w:rsid w:val="001005FB"/>
    <w:rsid w:val="00101430"/>
    <w:rsid w:val="001028AE"/>
    <w:rsid w:val="00104AB8"/>
    <w:rsid w:val="00104C48"/>
    <w:rsid w:val="00105E9F"/>
    <w:rsid w:val="001071E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164"/>
    <w:rsid w:val="00142A3F"/>
    <w:rsid w:val="0014477D"/>
    <w:rsid w:val="00144A15"/>
    <w:rsid w:val="00144E5F"/>
    <w:rsid w:val="00146BD2"/>
    <w:rsid w:val="00150E48"/>
    <w:rsid w:val="001510B0"/>
    <w:rsid w:val="00151C25"/>
    <w:rsid w:val="00151CA4"/>
    <w:rsid w:val="0015379B"/>
    <w:rsid w:val="00155C1C"/>
    <w:rsid w:val="00155D95"/>
    <w:rsid w:val="00156355"/>
    <w:rsid w:val="0015702A"/>
    <w:rsid w:val="00157478"/>
    <w:rsid w:val="00161282"/>
    <w:rsid w:val="001627DF"/>
    <w:rsid w:val="00163A99"/>
    <w:rsid w:val="001640B5"/>
    <w:rsid w:val="00164107"/>
    <w:rsid w:val="00164736"/>
    <w:rsid w:val="001657DA"/>
    <w:rsid w:val="00166BA4"/>
    <w:rsid w:val="00166FE5"/>
    <w:rsid w:val="00167D41"/>
    <w:rsid w:val="00170597"/>
    <w:rsid w:val="001709CE"/>
    <w:rsid w:val="00170F03"/>
    <w:rsid w:val="00171350"/>
    <w:rsid w:val="0017138B"/>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6E3E"/>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888"/>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3F6C"/>
    <w:rsid w:val="002255F1"/>
    <w:rsid w:val="00225789"/>
    <w:rsid w:val="00225CA3"/>
    <w:rsid w:val="00226589"/>
    <w:rsid w:val="00226DE9"/>
    <w:rsid w:val="002305E7"/>
    <w:rsid w:val="00231164"/>
    <w:rsid w:val="002311DB"/>
    <w:rsid w:val="00231C8A"/>
    <w:rsid w:val="00232C63"/>
    <w:rsid w:val="00233366"/>
    <w:rsid w:val="0023492B"/>
    <w:rsid w:val="00237BB4"/>
    <w:rsid w:val="00237F83"/>
    <w:rsid w:val="00241738"/>
    <w:rsid w:val="00241B0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771E6"/>
    <w:rsid w:val="0028073C"/>
    <w:rsid w:val="00282512"/>
    <w:rsid w:val="00282712"/>
    <w:rsid w:val="00282D56"/>
    <w:rsid w:val="00283991"/>
    <w:rsid w:val="00283CB6"/>
    <w:rsid w:val="0028424B"/>
    <w:rsid w:val="002853AE"/>
    <w:rsid w:val="002857D2"/>
    <w:rsid w:val="002862C1"/>
    <w:rsid w:val="0028642F"/>
    <w:rsid w:val="002879F4"/>
    <w:rsid w:val="0029080A"/>
    <w:rsid w:val="00292533"/>
    <w:rsid w:val="0029412C"/>
    <w:rsid w:val="00294E7B"/>
    <w:rsid w:val="00295469"/>
    <w:rsid w:val="00296BAA"/>
    <w:rsid w:val="0029794B"/>
    <w:rsid w:val="002A083F"/>
    <w:rsid w:val="002A0913"/>
    <w:rsid w:val="002A0C47"/>
    <w:rsid w:val="002A0E72"/>
    <w:rsid w:val="002A2CB8"/>
    <w:rsid w:val="002A3C35"/>
    <w:rsid w:val="002A45EB"/>
    <w:rsid w:val="002A5480"/>
    <w:rsid w:val="002A572A"/>
    <w:rsid w:val="002A6126"/>
    <w:rsid w:val="002B0427"/>
    <w:rsid w:val="002B0E19"/>
    <w:rsid w:val="002B0FCF"/>
    <w:rsid w:val="002B131D"/>
    <w:rsid w:val="002B1C4C"/>
    <w:rsid w:val="002B2D92"/>
    <w:rsid w:val="002B44AD"/>
    <w:rsid w:val="002B46E5"/>
    <w:rsid w:val="002B4AB4"/>
    <w:rsid w:val="002B4BE0"/>
    <w:rsid w:val="002B5882"/>
    <w:rsid w:val="002B636C"/>
    <w:rsid w:val="002B6D86"/>
    <w:rsid w:val="002B6DEB"/>
    <w:rsid w:val="002B7837"/>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F5D"/>
    <w:rsid w:val="002D4445"/>
    <w:rsid w:val="002D4E08"/>
    <w:rsid w:val="002D53E5"/>
    <w:rsid w:val="002D62DC"/>
    <w:rsid w:val="002D7019"/>
    <w:rsid w:val="002E0624"/>
    <w:rsid w:val="002E1DCE"/>
    <w:rsid w:val="002E382C"/>
    <w:rsid w:val="002E5651"/>
    <w:rsid w:val="002E5751"/>
    <w:rsid w:val="002E585D"/>
    <w:rsid w:val="002E6BDE"/>
    <w:rsid w:val="002F1759"/>
    <w:rsid w:val="002F21CA"/>
    <w:rsid w:val="002F3B57"/>
    <w:rsid w:val="002F3EA5"/>
    <w:rsid w:val="002F48C5"/>
    <w:rsid w:val="002F4D94"/>
    <w:rsid w:val="002F56EC"/>
    <w:rsid w:val="002F57FE"/>
    <w:rsid w:val="002F5A52"/>
    <w:rsid w:val="002F5B9C"/>
    <w:rsid w:val="002F5D9C"/>
    <w:rsid w:val="002F6072"/>
    <w:rsid w:val="002F613F"/>
    <w:rsid w:val="002F6C51"/>
    <w:rsid w:val="002F7177"/>
    <w:rsid w:val="003000D5"/>
    <w:rsid w:val="003009FB"/>
    <w:rsid w:val="003016CF"/>
    <w:rsid w:val="00302FC3"/>
    <w:rsid w:val="00305AF4"/>
    <w:rsid w:val="00306D4D"/>
    <w:rsid w:val="00306E45"/>
    <w:rsid w:val="003076C6"/>
    <w:rsid w:val="0030790D"/>
    <w:rsid w:val="00310496"/>
    <w:rsid w:val="003112D7"/>
    <w:rsid w:val="003115E9"/>
    <w:rsid w:val="003116BF"/>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6294"/>
    <w:rsid w:val="00377170"/>
    <w:rsid w:val="003774C8"/>
    <w:rsid w:val="00377F4A"/>
    <w:rsid w:val="00380021"/>
    <w:rsid w:val="00382B08"/>
    <w:rsid w:val="00383BD5"/>
    <w:rsid w:val="00383D7A"/>
    <w:rsid w:val="00384896"/>
    <w:rsid w:val="003848ED"/>
    <w:rsid w:val="0038502B"/>
    <w:rsid w:val="0038586B"/>
    <w:rsid w:val="00387193"/>
    <w:rsid w:val="003878EA"/>
    <w:rsid w:val="00387AAE"/>
    <w:rsid w:val="00390CCB"/>
    <w:rsid w:val="003940AE"/>
    <w:rsid w:val="00395EBA"/>
    <w:rsid w:val="00396828"/>
    <w:rsid w:val="00396BD9"/>
    <w:rsid w:val="0039770E"/>
    <w:rsid w:val="0039791D"/>
    <w:rsid w:val="003A0411"/>
    <w:rsid w:val="003A0E77"/>
    <w:rsid w:val="003A145C"/>
    <w:rsid w:val="003A16AA"/>
    <w:rsid w:val="003A18D8"/>
    <w:rsid w:val="003A195C"/>
    <w:rsid w:val="003A19AF"/>
    <w:rsid w:val="003A20E0"/>
    <w:rsid w:val="003A2AF1"/>
    <w:rsid w:val="003A3CF6"/>
    <w:rsid w:val="003A4466"/>
    <w:rsid w:val="003A7917"/>
    <w:rsid w:val="003B02DF"/>
    <w:rsid w:val="003B0FD0"/>
    <w:rsid w:val="003B2418"/>
    <w:rsid w:val="003B2A6C"/>
    <w:rsid w:val="003B2F87"/>
    <w:rsid w:val="003B3E84"/>
    <w:rsid w:val="003B420B"/>
    <w:rsid w:val="003B4A8E"/>
    <w:rsid w:val="003B54CA"/>
    <w:rsid w:val="003B66C1"/>
    <w:rsid w:val="003B6B72"/>
    <w:rsid w:val="003B6D95"/>
    <w:rsid w:val="003B7DB8"/>
    <w:rsid w:val="003C0008"/>
    <w:rsid w:val="003C04F2"/>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4ACB"/>
    <w:rsid w:val="003E5328"/>
    <w:rsid w:val="003E663B"/>
    <w:rsid w:val="003E798C"/>
    <w:rsid w:val="003F0758"/>
    <w:rsid w:val="003F0BD4"/>
    <w:rsid w:val="003F0DA1"/>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4583"/>
    <w:rsid w:val="004450BE"/>
    <w:rsid w:val="00446553"/>
    <w:rsid w:val="004466E7"/>
    <w:rsid w:val="00447A66"/>
    <w:rsid w:val="00447E52"/>
    <w:rsid w:val="004502A4"/>
    <w:rsid w:val="00451194"/>
    <w:rsid w:val="00451BCF"/>
    <w:rsid w:val="0045314C"/>
    <w:rsid w:val="0045319E"/>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9F1"/>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4D25"/>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C7A01"/>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6F3"/>
    <w:rsid w:val="004E4DD8"/>
    <w:rsid w:val="004E4DE5"/>
    <w:rsid w:val="004E4EF4"/>
    <w:rsid w:val="004E5174"/>
    <w:rsid w:val="004E6202"/>
    <w:rsid w:val="004F0482"/>
    <w:rsid w:val="004F21D0"/>
    <w:rsid w:val="004F2A9A"/>
    <w:rsid w:val="004F2DE1"/>
    <w:rsid w:val="004F4B8C"/>
    <w:rsid w:val="004F4D02"/>
    <w:rsid w:val="004F519D"/>
    <w:rsid w:val="004F5C5C"/>
    <w:rsid w:val="00500923"/>
    <w:rsid w:val="00500D39"/>
    <w:rsid w:val="00500E43"/>
    <w:rsid w:val="00500F19"/>
    <w:rsid w:val="00501482"/>
    <w:rsid w:val="00501989"/>
    <w:rsid w:val="00501F9C"/>
    <w:rsid w:val="00502406"/>
    <w:rsid w:val="00503448"/>
    <w:rsid w:val="0050371C"/>
    <w:rsid w:val="00503E6D"/>
    <w:rsid w:val="0050406A"/>
    <w:rsid w:val="00504F40"/>
    <w:rsid w:val="00506182"/>
    <w:rsid w:val="0050685C"/>
    <w:rsid w:val="00506995"/>
    <w:rsid w:val="005076DB"/>
    <w:rsid w:val="00507F6B"/>
    <w:rsid w:val="00513F5E"/>
    <w:rsid w:val="00514C2E"/>
    <w:rsid w:val="005163E4"/>
    <w:rsid w:val="00516652"/>
    <w:rsid w:val="00516E78"/>
    <w:rsid w:val="00516F50"/>
    <w:rsid w:val="00517282"/>
    <w:rsid w:val="005178BE"/>
    <w:rsid w:val="0052043E"/>
    <w:rsid w:val="005215B2"/>
    <w:rsid w:val="005221DB"/>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6B34"/>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7F3"/>
    <w:rsid w:val="00565A52"/>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8706F"/>
    <w:rsid w:val="0059012B"/>
    <w:rsid w:val="00590BC4"/>
    <w:rsid w:val="00593501"/>
    <w:rsid w:val="00596E98"/>
    <w:rsid w:val="00597DB3"/>
    <w:rsid w:val="005A0D33"/>
    <w:rsid w:val="005A0E60"/>
    <w:rsid w:val="005A1375"/>
    <w:rsid w:val="005A1829"/>
    <w:rsid w:val="005A3231"/>
    <w:rsid w:val="005A3C66"/>
    <w:rsid w:val="005A3FDE"/>
    <w:rsid w:val="005A569F"/>
    <w:rsid w:val="005A5BD6"/>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771"/>
    <w:rsid w:val="005B792D"/>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7E6"/>
    <w:rsid w:val="00602C9B"/>
    <w:rsid w:val="006044EF"/>
    <w:rsid w:val="0060454E"/>
    <w:rsid w:val="0060532E"/>
    <w:rsid w:val="0060651B"/>
    <w:rsid w:val="00607B78"/>
    <w:rsid w:val="00607C30"/>
    <w:rsid w:val="006104B7"/>
    <w:rsid w:val="006126D2"/>
    <w:rsid w:val="00612B71"/>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1328"/>
    <w:rsid w:val="00622791"/>
    <w:rsid w:val="006227CF"/>
    <w:rsid w:val="00624554"/>
    <w:rsid w:val="0062469C"/>
    <w:rsid w:val="0062487E"/>
    <w:rsid w:val="00624BF4"/>
    <w:rsid w:val="0062580D"/>
    <w:rsid w:val="00625A32"/>
    <w:rsid w:val="00626436"/>
    <w:rsid w:val="00626F8D"/>
    <w:rsid w:val="0062792E"/>
    <w:rsid w:val="006313F2"/>
    <w:rsid w:val="00631584"/>
    <w:rsid w:val="0063226F"/>
    <w:rsid w:val="00633063"/>
    <w:rsid w:val="006337F2"/>
    <w:rsid w:val="00633EE8"/>
    <w:rsid w:val="006340F7"/>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3CFF"/>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41B8"/>
    <w:rsid w:val="0067468C"/>
    <w:rsid w:val="00676153"/>
    <w:rsid w:val="0067631D"/>
    <w:rsid w:val="00676969"/>
    <w:rsid w:val="00680892"/>
    <w:rsid w:val="00680A40"/>
    <w:rsid w:val="00680C6E"/>
    <w:rsid w:val="00680EC8"/>
    <w:rsid w:val="006812C2"/>
    <w:rsid w:val="00681A9C"/>
    <w:rsid w:val="00681BB4"/>
    <w:rsid w:val="006839B9"/>
    <w:rsid w:val="00685727"/>
    <w:rsid w:val="0068780F"/>
    <w:rsid w:val="00687DC8"/>
    <w:rsid w:val="0069035F"/>
    <w:rsid w:val="00690C2C"/>
    <w:rsid w:val="00691536"/>
    <w:rsid w:val="006926ED"/>
    <w:rsid w:val="006934F6"/>
    <w:rsid w:val="00693FED"/>
    <w:rsid w:val="006953FA"/>
    <w:rsid w:val="006955BC"/>
    <w:rsid w:val="00695F57"/>
    <w:rsid w:val="006960C1"/>
    <w:rsid w:val="00696A9E"/>
    <w:rsid w:val="006A17A6"/>
    <w:rsid w:val="006A1F2E"/>
    <w:rsid w:val="006A20DD"/>
    <w:rsid w:val="006A20E7"/>
    <w:rsid w:val="006A397E"/>
    <w:rsid w:val="006A3F39"/>
    <w:rsid w:val="006A4EEC"/>
    <w:rsid w:val="006A556D"/>
    <w:rsid w:val="006A5591"/>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9E7"/>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101"/>
    <w:rsid w:val="007119BA"/>
    <w:rsid w:val="00712344"/>
    <w:rsid w:val="00712539"/>
    <w:rsid w:val="00712D9E"/>
    <w:rsid w:val="00713084"/>
    <w:rsid w:val="007146A7"/>
    <w:rsid w:val="00715022"/>
    <w:rsid w:val="00715B28"/>
    <w:rsid w:val="00715B94"/>
    <w:rsid w:val="0071603D"/>
    <w:rsid w:val="007173A1"/>
    <w:rsid w:val="00722B3B"/>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37D2"/>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A7DD1"/>
    <w:rsid w:val="007B23FE"/>
    <w:rsid w:val="007B28F5"/>
    <w:rsid w:val="007B2933"/>
    <w:rsid w:val="007B43B0"/>
    <w:rsid w:val="007B6331"/>
    <w:rsid w:val="007B69C2"/>
    <w:rsid w:val="007B6C70"/>
    <w:rsid w:val="007B7A5A"/>
    <w:rsid w:val="007B7C3F"/>
    <w:rsid w:val="007C0DA7"/>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2F4"/>
    <w:rsid w:val="007E46B0"/>
    <w:rsid w:val="007E502C"/>
    <w:rsid w:val="007E5B1B"/>
    <w:rsid w:val="007E68F4"/>
    <w:rsid w:val="007E7C73"/>
    <w:rsid w:val="007F0D14"/>
    <w:rsid w:val="007F10A4"/>
    <w:rsid w:val="007F14B4"/>
    <w:rsid w:val="007F1827"/>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A31"/>
    <w:rsid w:val="00824CED"/>
    <w:rsid w:val="00825A07"/>
    <w:rsid w:val="00826483"/>
    <w:rsid w:val="00826FA5"/>
    <w:rsid w:val="00827211"/>
    <w:rsid w:val="00827FEF"/>
    <w:rsid w:val="008300E9"/>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46D0"/>
    <w:rsid w:val="00844B12"/>
    <w:rsid w:val="008457DF"/>
    <w:rsid w:val="008477E3"/>
    <w:rsid w:val="008506CE"/>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5C49"/>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837"/>
    <w:rsid w:val="008B3CF1"/>
    <w:rsid w:val="008B428F"/>
    <w:rsid w:val="008B48F1"/>
    <w:rsid w:val="008B5B37"/>
    <w:rsid w:val="008B5CB0"/>
    <w:rsid w:val="008B632A"/>
    <w:rsid w:val="008B6FED"/>
    <w:rsid w:val="008C053B"/>
    <w:rsid w:val="008C073D"/>
    <w:rsid w:val="008C23BB"/>
    <w:rsid w:val="008C2CAD"/>
    <w:rsid w:val="008C4482"/>
    <w:rsid w:val="008C4B5B"/>
    <w:rsid w:val="008C5EED"/>
    <w:rsid w:val="008C7A13"/>
    <w:rsid w:val="008D0149"/>
    <w:rsid w:val="008D1F2A"/>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333"/>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4A8"/>
    <w:rsid w:val="009164A4"/>
    <w:rsid w:val="009223DD"/>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99B"/>
    <w:rsid w:val="00976BD1"/>
    <w:rsid w:val="00980A6B"/>
    <w:rsid w:val="00980BDF"/>
    <w:rsid w:val="009810F3"/>
    <w:rsid w:val="00981456"/>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6AC"/>
    <w:rsid w:val="00996D4B"/>
    <w:rsid w:val="009972AE"/>
    <w:rsid w:val="00997A65"/>
    <w:rsid w:val="00997DC1"/>
    <w:rsid w:val="00997DDB"/>
    <w:rsid w:val="009A0667"/>
    <w:rsid w:val="009A1047"/>
    <w:rsid w:val="009A2A4C"/>
    <w:rsid w:val="009A34D0"/>
    <w:rsid w:val="009A4B9A"/>
    <w:rsid w:val="009B0034"/>
    <w:rsid w:val="009B058C"/>
    <w:rsid w:val="009B129C"/>
    <w:rsid w:val="009B38C9"/>
    <w:rsid w:val="009B3F7A"/>
    <w:rsid w:val="009B4C52"/>
    <w:rsid w:val="009B5D9E"/>
    <w:rsid w:val="009B6137"/>
    <w:rsid w:val="009B7B2B"/>
    <w:rsid w:val="009C0728"/>
    <w:rsid w:val="009C16EC"/>
    <w:rsid w:val="009C2539"/>
    <w:rsid w:val="009C27C9"/>
    <w:rsid w:val="009C2924"/>
    <w:rsid w:val="009C3293"/>
    <w:rsid w:val="009C3A6B"/>
    <w:rsid w:val="009C597B"/>
    <w:rsid w:val="009C5E1D"/>
    <w:rsid w:val="009D014C"/>
    <w:rsid w:val="009D093F"/>
    <w:rsid w:val="009D154C"/>
    <w:rsid w:val="009D15C7"/>
    <w:rsid w:val="009D16C2"/>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A94"/>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26B"/>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59C6"/>
    <w:rsid w:val="00A267F7"/>
    <w:rsid w:val="00A30A12"/>
    <w:rsid w:val="00A3142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C2D"/>
    <w:rsid w:val="00A43F9B"/>
    <w:rsid w:val="00A43F9F"/>
    <w:rsid w:val="00A44FAF"/>
    <w:rsid w:val="00A45DAF"/>
    <w:rsid w:val="00A469B1"/>
    <w:rsid w:val="00A47021"/>
    <w:rsid w:val="00A47A17"/>
    <w:rsid w:val="00A5027A"/>
    <w:rsid w:val="00A513F1"/>
    <w:rsid w:val="00A525EE"/>
    <w:rsid w:val="00A52EFF"/>
    <w:rsid w:val="00A54DF6"/>
    <w:rsid w:val="00A54E09"/>
    <w:rsid w:val="00A55DB6"/>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50C"/>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220"/>
    <w:rsid w:val="00AB5D56"/>
    <w:rsid w:val="00AB669F"/>
    <w:rsid w:val="00AB7044"/>
    <w:rsid w:val="00AB7EDC"/>
    <w:rsid w:val="00AC0923"/>
    <w:rsid w:val="00AC0AD7"/>
    <w:rsid w:val="00AC13E5"/>
    <w:rsid w:val="00AC3DA7"/>
    <w:rsid w:val="00AC42E9"/>
    <w:rsid w:val="00AC45AB"/>
    <w:rsid w:val="00AC4675"/>
    <w:rsid w:val="00AC4A93"/>
    <w:rsid w:val="00AC4E62"/>
    <w:rsid w:val="00AC5D20"/>
    <w:rsid w:val="00AC635C"/>
    <w:rsid w:val="00AC721E"/>
    <w:rsid w:val="00AD0107"/>
    <w:rsid w:val="00AD0A4A"/>
    <w:rsid w:val="00AD1E57"/>
    <w:rsid w:val="00AD2044"/>
    <w:rsid w:val="00AD22A8"/>
    <w:rsid w:val="00AD4462"/>
    <w:rsid w:val="00AD44BD"/>
    <w:rsid w:val="00AD4A52"/>
    <w:rsid w:val="00AD4D8C"/>
    <w:rsid w:val="00AD5CEE"/>
    <w:rsid w:val="00AD60DC"/>
    <w:rsid w:val="00AD6623"/>
    <w:rsid w:val="00AD67CF"/>
    <w:rsid w:val="00AD6873"/>
    <w:rsid w:val="00AD6FA3"/>
    <w:rsid w:val="00AD7135"/>
    <w:rsid w:val="00AD7819"/>
    <w:rsid w:val="00AE2A6E"/>
    <w:rsid w:val="00AE2B00"/>
    <w:rsid w:val="00AE34C5"/>
    <w:rsid w:val="00AE5A84"/>
    <w:rsid w:val="00AE65B1"/>
    <w:rsid w:val="00AE6CDF"/>
    <w:rsid w:val="00AE6EC8"/>
    <w:rsid w:val="00AF0134"/>
    <w:rsid w:val="00AF1281"/>
    <w:rsid w:val="00AF12A1"/>
    <w:rsid w:val="00AF2520"/>
    <w:rsid w:val="00AF3389"/>
    <w:rsid w:val="00AF4F63"/>
    <w:rsid w:val="00AF505D"/>
    <w:rsid w:val="00AF5236"/>
    <w:rsid w:val="00AF5616"/>
    <w:rsid w:val="00AF5A5B"/>
    <w:rsid w:val="00AF708B"/>
    <w:rsid w:val="00AF71A5"/>
    <w:rsid w:val="00B002FC"/>
    <w:rsid w:val="00B01DCB"/>
    <w:rsid w:val="00B027C5"/>
    <w:rsid w:val="00B03EF3"/>
    <w:rsid w:val="00B04B90"/>
    <w:rsid w:val="00B0543A"/>
    <w:rsid w:val="00B060AD"/>
    <w:rsid w:val="00B103DD"/>
    <w:rsid w:val="00B127FD"/>
    <w:rsid w:val="00B133F4"/>
    <w:rsid w:val="00B1379C"/>
    <w:rsid w:val="00B14F8D"/>
    <w:rsid w:val="00B15352"/>
    <w:rsid w:val="00B153AB"/>
    <w:rsid w:val="00B15578"/>
    <w:rsid w:val="00B16656"/>
    <w:rsid w:val="00B168C7"/>
    <w:rsid w:val="00B171B4"/>
    <w:rsid w:val="00B20290"/>
    <w:rsid w:val="00B2385B"/>
    <w:rsid w:val="00B24B4C"/>
    <w:rsid w:val="00B2646C"/>
    <w:rsid w:val="00B26E1F"/>
    <w:rsid w:val="00B30D3A"/>
    <w:rsid w:val="00B31428"/>
    <w:rsid w:val="00B32ED3"/>
    <w:rsid w:val="00B3367C"/>
    <w:rsid w:val="00B33C47"/>
    <w:rsid w:val="00B34F1A"/>
    <w:rsid w:val="00B3654A"/>
    <w:rsid w:val="00B432D3"/>
    <w:rsid w:val="00B45890"/>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4A65"/>
    <w:rsid w:val="00B5523D"/>
    <w:rsid w:val="00B5608D"/>
    <w:rsid w:val="00B56435"/>
    <w:rsid w:val="00B5690D"/>
    <w:rsid w:val="00B57750"/>
    <w:rsid w:val="00B5782A"/>
    <w:rsid w:val="00B6077B"/>
    <w:rsid w:val="00B610EA"/>
    <w:rsid w:val="00B61793"/>
    <w:rsid w:val="00B6205E"/>
    <w:rsid w:val="00B6331D"/>
    <w:rsid w:val="00B635B3"/>
    <w:rsid w:val="00B6413A"/>
    <w:rsid w:val="00B64BC5"/>
    <w:rsid w:val="00B64DB4"/>
    <w:rsid w:val="00B6554D"/>
    <w:rsid w:val="00B656BC"/>
    <w:rsid w:val="00B658DC"/>
    <w:rsid w:val="00B65B16"/>
    <w:rsid w:val="00B65D01"/>
    <w:rsid w:val="00B65D92"/>
    <w:rsid w:val="00B668AE"/>
    <w:rsid w:val="00B673A0"/>
    <w:rsid w:val="00B70073"/>
    <w:rsid w:val="00B70385"/>
    <w:rsid w:val="00B717A6"/>
    <w:rsid w:val="00B7191C"/>
    <w:rsid w:val="00B72668"/>
    <w:rsid w:val="00B75C22"/>
    <w:rsid w:val="00B75FBC"/>
    <w:rsid w:val="00B764AE"/>
    <w:rsid w:val="00B773B9"/>
    <w:rsid w:val="00B77DF9"/>
    <w:rsid w:val="00B8043D"/>
    <w:rsid w:val="00B80847"/>
    <w:rsid w:val="00B8194B"/>
    <w:rsid w:val="00B8313F"/>
    <w:rsid w:val="00B8490D"/>
    <w:rsid w:val="00B84D71"/>
    <w:rsid w:val="00B85B92"/>
    <w:rsid w:val="00B86967"/>
    <w:rsid w:val="00B86ADD"/>
    <w:rsid w:val="00B86FED"/>
    <w:rsid w:val="00B8736C"/>
    <w:rsid w:val="00B873F8"/>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008D"/>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4B6"/>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1CD5"/>
    <w:rsid w:val="00C41E20"/>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9D7"/>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5F13"/>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0AA"/>
    <w:rsid w:val="00CA668E"/>
    <w:rsid w:val="00CA77D5"/>
    <w:rsid w:val="00CB0F6E"/>
    <w:rsid w:val="00CB21F0"/>
    <w:rsid w:val="00CB2C29"/>
    <w:rsid w:val="00CB362B"/>
    <w:rsid w:val="00CB43A2"/>
    <w:rsid w:val="00CB4EF3"/>
    <w:rsid w:val="00CB519A"/>
    <w:rsid w:val="00CB5723"/>
    <w:rsid w:val="00CB58AD"/>
    <w:rsid w:val="00CB58B5"/>
    <w:rsid w:val="00CB6A4E"/>
    <w:rsid w:val="00CB6EB9"/>
    <w:rsid w:val="00CB6F7E"/>
    <w:rsid w:val="00CB71C4"/>
    <w:rsid w:val="00CB7FAD"/>
    <w:rsid w:val="00CC1002"/>
    <w:rsid w:val="00CC1440"/>
    <w:rsid w:val="00CC1463"/>
    <w:rsid w:val="00CC31C4"/>
    <w:rsid w:val="00CC3CD3"/>
    <w:rsid w:val="00CC540F"/>
    <w:rsid w:val="00CC5ADA"/>
    <w:rsid w:val="00CC72DB"/>
    <w:rsid w:val="00CC7409"/>
    <w:rsid w:val="00CC7F4E"/>
    <w:rsid w:val="00CC7F9D"/>
    <w:rsid w:val="00CD0A08"/>
    <w:rsid w:val="00CD1426"/>
    <w:rsid w:val="00CD255C"/>
    <w:rsid w:val="00CD272B"/>
    <w:rsid w:val="00CD2E21"/>
    <w:rsid w:val="00CD35E6"/>
    <w:rsid w:val="00CD383A"/>
    <w:rsid w:val="00CD41A2"/>
    <w:rsid w:val="00CD58F2"/>
    <w:rsid w:val="00CD6A3A"/>
    <w:rsid w:val="00CD6A7E"/>
    <w:rsid w:val="00CD7372"/>
    <w:rsid w:val="00CE1168"/>
    <w:rsid w:val="00CE154E"/>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063D5"/>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4D82"/>
    <w:rsid w:val="00D2618C"/>
    <w:rsid w:val="00D261E8"/>
    <w:rsid w:val="00D27159"/>
    <w:rsid w:val="00D27999"/>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272"/>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6A0"/>
    <w:rsid w:val="00D62784"/>
    <w:rsid w:val="00D627E1"/>
    <w:rsid w:val="00D63223"/>
    <w:rsid w:val="00D63828"/>
    <w:rsid w:val="00D650BE"/>
    <w:rsid w:val="00D6576F"/>
    <w:rsid w:val="00D65E37"/>
    <w:rsid w:val="00D66A70"/>
    <w:rsid w:val="00D67171"/>
    <w:rsid w:val="00D67B3E"/>
    <w:rsid w:val="00D67EBC"/>
    <w:rsid w:val="00D7084C"/>
    <w:rsid w:val="00D71617"/>
    <w:rsid w:val="00D71DC4"/>
    <w:rsid w:val="00D72429"/>
    <w:rsid w:val="00D72531"/>
    <w:rsid w:val="00D72543"/>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943"/>
    <w:rsid w:val="00DA3BA2"/>
    <w:rsid w:val="00DA4121"/>
    <w:rsid w:val="00DA4B5D"/>
    <w:rsid w:val="00DA524C"/>
    <w:rsid w:val="00DA5358"/>
    <w:rsid w:val="00DA538A"/>
    <w:rsid w:val="00DA633F"/>
    <w:rsid w:val="00DA69EA"/>
    <w:rsid w:val="00DA6C2B"/>
    <w:rsid w:val="00DA6C4D"/>
    <w:rsid w:val="00DA763F"/>
    <w:rsid w:val="00DB0C6C"/>
    <w:rsid w:val="00DB33E0"/>
    <w:rsid w:val="00DB3945"/>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2F59"/>
    <w:rsid w:val="00DF435F"/>
    <w:rsid w:val="00DF4CBF"/>
    <w:rsid w:val="00DF4EC3"/>
    <w:rsid w:val="00DF7B8C"/>
    <w:rsid w:val="00E02305"/>
    <w:rsid w:val="00E02571"/>
    <w:rsid w:val="00E041EC"/>
    <w:rsid w:val="00E0430E"/>
    <w:rsid w:val="00E054C0"/>
    <w:rsid w:val="00E05B33"/>
    <w:rsid w:val="00E07BF5"/>
    <w:rsid w:val="00E10121"/>
    <w:rsid w:val="00E10723"/>
    <w:rsid w:val="00E10783"/>
    <w:rsid w:val="00E10B3E"/>
    <w:rsid w:val="00E11FC2"/>
    <w:rsid w:val="00E12BE3"/>
    <w:rsid w:val="00E13ED8"/>
    <w:rsid w:val="00E1476E"/>
    <w:rsid w:val="00E1487E"/>
    <w:rsid w:val="00E15FBE"/>
    <w:rsid w:val="00E17017"/>
    <w:rsid w:val="00E17414"/>
    <w:rsid w:val="00E20142"/>
    <w:rsid w:val="00E21226"/>
    <w:rsid w:val="00E21ED2"/>
    <w:rsid w:val="00E220D7"/>
    <w:rsid w:val="00E2423B"/>
    <w:rsid w:val="00E24DBB"/>
    <w:rsid w:val="00E251F7"/>
    <w:rsid w:val="00E252E3"/>
    <w:rsid w:val="00E25664"/>
    <w:rsid w:val="00E25A19"/>
    <w:rsid w:val="00E27857"/>
    <w:rsid w:val="00E30589"/>
    <w:rsid w:val="00E306E6"/>
    <w:rsid w:val="00E3117C"/>
    <w:rsid w:val="00E31F19"/>
    <w:rsid w:val="00E32544"/>
    <w:rsid w:val="00E334A3"/>
    <w:rsid w:val="00E4303F"/>
    <w:rsid w:val="00E43147"/>
    <w:rsid w:val="00E43C8E"/>
    <w:rsid w:val="00E441FD"/>
    <w:rsid w:val="00E46361"/>
    <w:rsid w:val="00E473B1"/>
    <w:rsid w:val="00E502BC"/>
    <w:rsid w:val="00E52359"/>
    <w:rsid w:val="00E545A8"/>
    <w:rsid w:val="00E54F20"/>
    <w:rsid w:val="00E612B8"/>
    <w:rsid w:val="00E62317"/>
    <w:rsid w:val="00E64450"/>
    <w:rsid w:val="00E6524F"/>
    <w:rsid w:val="00E66722"/>
    <w:rsid w:val="00E6756E"/>
    <w:rsid w:val="00E71284"/>
    <w:rsid w:val="00E73DB5"/>
    <w:rsid w:val="00E74CEF"/>
    <w:rsid w:val="00E752D0"/>
    <w:rsid w:val="00E75361"/>
    <w:rsid w:val="00E753ED"/>
    <w:rsid w:val="00E764E8"/>
    <w:rsid w:val="00E80788"/>
    <w:rsid w:val="00E820E7"/>
    <w:rsid w:val="00E8355C"/>
    <w:rsid w:val="00E84A9C"/>
    <w:rsid w:val="00E84C03"/>
    <w:rsid w:val="00E84EAE"/>
    <w:rsid w:val="00E852B6"/>
    <w:rsid w:val="00E869A0"/>
    <w:rsid w:val="00E869F3"/>
    <w:rsid w:val="00E86DAC"/>
    <w:rsid w:val="00E86E5A"/>
    <w:rsid w:val="00E90254"/>
    <w:rsid w:val="00E9032F"/>
    <w:rsid w:val="00E9053D"/>
    <w:rsid w:val="00E911B9"/>
    <w:rsid w:val="00E91586"/>
    <w:rsid w:val="00E92160"/>
    <w:rsid w:val="00E92DA6"/>
    <w:rsid w:val="00E931CE"/>
    <w:rsid w:val="00E952F4"/>
    <w:rsid w:val="00E9581E"/>
    <w:rsid w:val="00EA1B25"/>
    <w:rsid w:val="00EA2D70"/>
    <w:rsid w:val="00EA2F1D"/>
    <w:rsid w:val="00EA3011"/>
    <w:rsid w:val="00EA36F1"/>
    <w:rsid w:val="00EA3949"/>
    <w:rsid w:val="00EA5D0F"/>
    <w:rsid w:val="00EA693E"/>
    <w:rsid w:val="00EA6C08"/>
    <w:rsid w:val="00EA7BD2"/>
    <w:rsid w:val="00EA7C13"/>
    <w:rsid w:val="00EB0BE8"/>
    <w:rsid w:val="00EB1433"/>
    <w:rsid w:val="00EB23DA"/>
    <w:rsid w:val="00EB4D85"/>
    <w:rsid w:val="00EB608B"/>
    <w:rsid w:val="00EB6613"/>
    <w:rsid w:val="00EB6C7F"/>
    <w:rsid w:val="00EB6D21"/>
    <w:rsid w:val="00EB78CB"/>
    <w:rsid w:val="00EB7A9D"/>
    <w:rsid w:val="00EC12E1"/>
    <w:rsid w:val="00EC265F"/>
    <w:rsid w:val="00EC42BC"/>
    <w:rsid w:val="00EC4A55"/>
    <w:rsid w:val="00EC5258"/>
    <w:rsid w:val="00ED0316"/>
    <w:rsid w:val="00ED0AEC"/>
    <w:rsid w:val="00ED12DF"/>
    <w:rsid w:val="00ED2F8C"/>
    <w:rsid w:val="00ED34B3"/>
    <w:rsid w:val="00ED36C8"/>
    <w:rsid w:val="00ED5424"/>
    <w:rsid w:val="00ED59A1"/>
    <w:rsid w:val="00ED5ECF"/>
    <w:rsid w:val="00EE0855"/>
    <w:rsid w:val="00EE0C16"/>
    <w:rsid w:val="00EE0C5B"/>
    <w:rsid w:val="00EE2BAC"/>
    <w:rsid w:val="00EE3828"/>
    <w:rsid w:val="00EE3F65"/>
    <w:rsid w:val="00EE593F"/>
    <w:rsid w:val="00EE6774"/>
    <w:rsid w:val="00EE75B8"/>
    <w:rsid w:val="00EF03F5"/>
    <w:rsid w:val="00EF16AF"/>
    <w:rsid w:val="00EF16D2"/>
    <w:rsid w:val="00EF24F5"/>
    <w:rsid w:val="00EF2BF7"/>
    <w:rsid w:val="00EF3EA9"/>
    <w:rsid w:val="00EF3EF1"/>
    <w:rsid w:val="00EF4001"/>
    <w:rsid w:val="00EF4DCD"/>
    <w:rsid w:val="00EF5270"/>
    <w:rsid w:val="00EF60E5"/>
    <w:rsid w:val="00EF63C2"/>
    <w:rsid w:val="00EF7307"/>
    <w:rsid w:val="00EF7644"/>
    <w:rsid w:val="00EF7E63"/>
    <w:rsid w:val="00F00035"/>
    <w:rsid w:val="00F01372"/>
    <w:rsid w:val="00F013E1"/>
    <w:rsid w:val="00F03A5D"/>
    <w:rsid w:val="00F04166"/>
    <w:rsid w:val="00F049B6"/>
    <w:rsid w:val="00F05467"/>
    <w:rsid w:val="00F059B1"/>
    <w:rsid w:val="00F0711C"/>
    <w:rsid w:val="00F10051"/>
    <w:rsid w:val="00F10C23"/>
    <w:rsid w:val="00F11CF5"/>
    <w:rsid w:val="00F121C1"/>
    <w:rsid w:val="00F12C1B"/>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24CC"/>
    <w:rsid w:val="00F33395"/>
    <w:rsid w:val="00F33E4F"/>
    <w:rsid w:val="00F3577E"/>
    <w:rsid w:val="00F35CE6"/>
    <w:rsid w:val="00F4047E"/>
    <w:rsid w:val="00F407F2"/>
    <w:rsid w:val="00F40E63"/>
    <w:rsid w:val="00F4113D"/>
    <w:rsid w:val="00F415FA"/>
    <w:rsid w:val="00F41F45"/>
    <w:rsid w:val="00F42028"/>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4D20"/>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6E0"/>
    <w:rsid w:val="00F808D1"/>
    <w:rsid w:val="00F81022"/>
    <w:rsid w:val="00F82427"/>
    <w:rsid w:val="00F82DEE"/>
    <w:rsid w:val="00F82FEA"/>
    <w:rsid w:val="00F83643"/>
    <w:rsid w:val="00F85230"/>
    <w:rsid w:val="00F86148"/>
    <w:rsid w:val="00F8780E"/>
    <w:rsid w:val="00F9045D"/>
    <w:rsid w:val="00F90EC6"/>
    <w:rsid w:val="00F910E6"/>
    <w:rsid w:val="00F91220"/>
    <w:rsid w:val="00F913C4"/>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066"/>
    <w:rsid w:val="00FB0185"/>
    <w:rsid w:val="00FB0484"/>
    <w:rsid w:val="00FB0BAB"/>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3CDC"/>
    <w:rsid w:val="00FC478B"/>
    <w:rsid w:val="00FC4F57"/>
    <w:rsid w:val="00FC6A13"/>
    <w:rsid w:val="00FD013B"/>
    <w:rsid w:val="00FD15D6"/>
    <w:rsid w:val="00FD19A2"/>
    <w:rsid w:val="00FD1B11"/>
    <w:rsid w:val="00FD5C43"/>
    <w:rsid w:val="00FD6B56"/>
    <w:rsid w:val="00FD6C9A"/>
    <w:rsid w:val="00FD7CC4"/>
    <w:rsid w:val="00FE0063"/>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6EEF"/>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Citation List"/>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link w:val="ListParagraph"/>
    <w:uiPriority w:val="34"/>
    <w:qFormat/>
    <w:locked/>
    <w:rsid w:val="004E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2451476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7DA4-A28C-4405-829D-6C64AFF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6060</Words>
  <Characters>34546</Characters>
  <Application>Microsoft Office Word</Application>
  <DocSecurity>0</DocSecurity>
  <Lines>287</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2024-06-17T13:25:00Z</dcterms:modified>
</cp:coreProperties>
</file>