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Default="00AD6FA3" w:rsidP="0002642F">
      <w:pPr>
        <w:spacing w:before="15" w:line="240" w:lineRule="exact"/>
        <w:ind w:left="284" w:right="219"/>
        <w:rPr>
          <w:rFonts w:ascii="Arial" w:hAnsi="Arial" w:cs="Arial"/>
          <w:sz w:val="28"/>
          <w:szCs w:val="28"/>
        </w:rPr>
      </w:pPr>
    </w:p>
    <w:p w:rsidR="007B28F5" w:rsidRDefault="007B28F5" w:rsidP="007B28F5">
      <w:pPr>
        <w:spacing w:before="15" w:line="240" w:lineRule="exact"/>
        <w:ind w:left="284" w:right="219"/>
        <w:jc w:val="center"/>
        <w:rPr>
          <w:rFonts w:ascii="Arial" w:eastAsia="Arial" w:hAnsi="Arial" w:cs="Arial"/>
          <w:b/>
          <w:bCs/>
          <w:spacing w:val="1"/>
          <w:sz w:val="24"/>
          <w:szCs w:val="24"/>
        </w:rPr>
      </w:pPr>
      <w:proofErr w:type="gramStart"/>
      <w:r>
        <w:rPr>
          <w:rFonts w:ascii="Arial" w:eastAsia="Arial" w:hAnsi="Arial" w:cs="Arial"/>
          <w:b/>
          <w:sz w:val="24"/>
          <w:szCs w:val="24"/>
        </w:rPr>
        <w:t>za</w:t>
      </w:r>
      <w:proofErr w:type="gramEnd"/>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rsidR="007B28F5" w:rsidRPr="00B6205E" w:rsidRDefault="007B28F5" w:rsidP="007B28F5">
      <w:pPr>
        <w:spacing w:before="15" w:line="240" w:lineRule="exact"/>
        <w:ind w:left="284" w:right="219"/>
        <w:jc w:val="center"/>
        <w:rPr>
          <w:rFonts w:ascii="Arial" w:eastAsia="Arial" w:hAnsi="Arial" w:cs="Arial"/>
          <w:b/>
          <w:sz w:val="24"/>
          <w:szCs w:val="24"/>
          <w:lang w:val="hr-HR"/>
        </w:rPr>
      </w:pPr>
    </w:p>
    <w:p w:rsidR="00DF7B13" w:rsidRDefault="00DF7B13" w:rsidP="00DF7B13">
      <w:pPr>
        <w:spacing w:before="29"/>
        <w:ind w:right="-35"/>
        <w:jc w:val="center"/>
        <w:rPr>
          <w:rFonts w:ascii="Arial" w:hAnsi="Arial" w:cs="Arial"/>
          <w:b/>
          <w:sz w:val="24"/>
          <w:szCs w:val="24"/>
          <w:lang w:val="pl-PL"/>
        </w:rPr>
      </w:pPr>
      <w:r>
        <w:rPr>
          <w:rFonts w:ascii="Arial" w:hAnsi="Arial" w:cs="Arial"/>
          <w:b/>
          <w:sz w:val="24"/>
          <w:szCs w:val="24"/>
          <w:lang w:val="pl-PL"/>
        </w:rPr>
        <w:t>Usluga stručnog savjetovanja vezanog uz pripremu projekata</w:t>
      </w:r>
    </w:p>
    <w:p w:rsidR="00C1324F" w:rsidRPr="009D093F" w:rsidRDefault="00DF7B13" w:rsidP="00DF7B13">
      <w:pPr>
        <w:spacing w:before="29"/>
        <w:ind w:left="284" w:right="219"/>
        <w:jc w:val="center"/>
        <w:rPr>
          <w:rFonts w:ascii="Arial" w:eastAsia="Arial" w:hAnsi="Arial" w:cs="Arial"/>
          <w:b/>
          <w:sz w:val="24"/>
          <w:szCs w:val="24"/>
          <w:lang w:val="hr-HR"/>
        </w:rPr>
      </w:pPr>
      <w:proofErr w:type="gramStart"/>
      <w:r>
        <w:rPr>
          <w:rFonts w:ascii="Arial" w:hAnsi="Arial" w:cs="Arial"/>
          <w:b/>
          <w:sz w:val="24"/>
          <w:szCs w:val="24"/>
          <w:lang w:val="pl-PL"/>
        </w:rPr>
        <w:t>koji</w:t>
      </w:r>
      <w:proofErr w:type="gramEnd"/>
      <w:r>
        <w:rPr>
          <w:rFonts w:ascii="Arial" w:hAnsi="Arial" w:cs="Arial"/>
          <w:b/>
          <w:sz w:val="24"/>
          <w:szCs w:val="24"/>
          <w:lang w:val="pl-PL"/>
        </w:rPr>
        <w:t xml:space="preserve"> će se prijavljivati za sufinanciranje iz EU fondova i provedbu projekata kojima je odobreno sufinanciranje iz EU fondova</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Evidencijski broj:</w:t>
      </w:r>
      <w:r w:rsidR="00D158F0">
        <w:rPr>
          <w:rFonts w:ascii="Arial" w:eastAsia="Arial" w:hAnsi="Arial" w:cs="Arial"/>
          <w:b/>
          <w:sz w:val="24"/>
          <w:szCs w:val="24"/>
          <w:lang w:val="hr-HR"/>
        </w:rPr>
        <w:t xml:space="preserve"> 50-4/2024</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w:t>
      </w:r>
      <w:r w:rsidR="009D093F">
        <w:rPr>
          <w:rFonts w:ascii="Arial" w:eastAsia="Arial" w:hAnsi="Arial" w:cs="Arial"/>
          <w:sz w:val="23"/>
          <w:szCs w:val="23"/>
        </w:rPr>
        <w:t>4</w:t>
      </w:r>
      <w:r w:rsidR="000C73DA" w:rsidRPr="000C1E27">
        <w:rPr>
          <w:rFonts w:ascii="Arial" w:eastAsia="Arial" w:hAnsi="Arial" w:cs="Arial"/>
          <w:sz w:val="23"/>
          <w:szCs w:val="23"/>
        </w:rPr>
        <w:t>-01/</w:t>
      </w:r>
      <w:r w:rsidR="0009017E">
        <w:rPr>
          <w:rFonts w:ascii="Arial" w:eastAsia="Arial" w:hAnsi="Arial" w:cs="Arial"/>
          <w:sz w:val="23"/>
          <w:szCs w:val="23"/>
        </w:rPr>
        <w:t>0</w:t>
      </w:r>
      <w:r w:rsidR="00DF7B13">
        <w:rPr>
          <w:rFonts w:ascii="Arial" w:eastAsia="Arial" w:hAnsi="Arial" w:cs="Arial"/>
          <w:sz w:val="23"/>
          <w:szCs w:val="23"/>
        </w:rPr>
        <w:t>66</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w:t>
      </w:r>
      <w:r w:rsidR="009D093F">
        <w:rPr>
          <w:rFonts w:ascii="Arial" w:eastAsia="Arial" w:hAnsi="Arial" w:cs="Arial"/>
          <w:sz w:val="23"/>
          <w:szCs w:val="23"/>
        </w:rPr>
        <w:t>4</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DF7B13">
        <w:rPr>
          <w:rFonts w:ascii="Arial" w:eastAsia="Arial" w:hAnsi="Arial" w:cs="Arial"/>
          <w:sz w:val="23"/>
          <w:szCs w:val="23"/>
        </w:rPr>
        <w:t>lipanj</w:t>
      </w:r>
      <w:r w:rsidR="009D093F">
        <w:rPr>
          <w:rFonts w:ascii="Arial" w:eastAsia="Arial" w:hAnsi="Arial" w:cs="Arial"/>
          <w:sz w:val="23"/>
          <w:szCs w:val="23"/>
        </w:rPr>
        <w:t xml:space="preserve"> 2024</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BE5725" w:rsidRDefault="00BE5725" w:rsidP="00BE5725">
      <w:pPr>
        <w:spacing w:before="29"/>
        <w:ind w:right="219"/>
        <w:rPr>
          <w:rFonts w:ascii="Arial" w:eastAsia="Arial" w:hAnsi="Arial" w:cs="Arial"/>
          <w:b/>
          <w:sz w:val="23"/>
          <w:szCs w:val="23"/>
        </w:rPr>
      </w:pPr>
      <w:r>
        <w:rPr>
          <w:rFonts w:ascii="Arial" w:eastAsia="Arial" w:hAnsi="Arial" w:cs="Arial"/>
          <w:b/>
          <w:sz w:val="23"/>
          <w:szCs w:val="23"/>
        </w:rPr>
        <w:t xml:space="preserve">    </w:t>
      </w:r>
      <w:r w:rsidR="00042926" w:rsidRPr="000C1E27">
        <w:rPr>
          <w:rFonts w:ascii="Arial" w:eastAsia="Arial" w:hAnsi="Arial" w:cs="Arial"/>
          <w:b/>
          <w:sz w:val="23"/>
          <w:szCs w:val="23"/>
        </w:rPr>
        <w:t xml:space="preserve">UPUTE </w:t>
      </w:r>
      <w:r w:rsidR="00042926" w:rsidRPr="000C1E27">
        <w:rPr>
          <w:rFonts w:ascii="Arial" w:eastAsia="Arial" w:hAnsi="Arial" w:cs="Arial"/>
          <w:b/>
          <w:spacing w:val="3"/>
          <w:sz w:val="23"/>
          <w:szCs w:val="23"/>
        </w:rPr>
        <w:t>Z</w:t>
      </w:r>
      <w:r w:rsidR="00042926" w:rsidRPr="000C1E27">
        <w:rPr>
          <w:rFonts w:ascii="Arial" w:eastAsia="Arial" w:hAnsi="Arial" w:cs="Arial"/>
          <w:b/>
          <w:sz w:val="23"/>
          <w:szCs w:val="23"/>
        </w:rPr>
        <w:t>A</w:t>
      </w:r>
      <w:r w:rsidR="00042926" w:rsidRPr="000C1E27">
        <w:rPr>
          <w:rFonts w:ascii="Arial" w:eastAsia="Arial" w:hAnsi="Arial" w:cs="Arial"/>
          <w:b/>
          <w:spacing w:val="-5"/>
          <w:sz w:val="23"/>
          <w:szCs w:val="23"/>
        </w:rPr>
        <w:t xml:space="preserve"> </w:t>
      </w:r>
      <w:r w:rsidR="00042926" w:rsidRPr="000C1E27">
        <w:rPr>
          <w:rFonts w:ascii="Arial" w:eastAsia="Arial" w:hAnsi="Arial" w:cs="Arial"/>
          <w:b/>
          <w:spacing w:val="1"/>
          <w:sz w:val="23"/>
          <w:szCs w:val="23"/>
        </w:rPr>
        <w:t>P</w:t>
      </w:r>
      <w:r w:rsidR="00042926" w:rsidRPr="000C1E27">
        <w:rPr>
          <w:rFonts w:ascii="Arial" w:eastAsia="Arial" w:hAnsi="Arial" w:cs="Arial"/>
          <w:b/>
          <w:sz w:val="23"/>
          <w:szCs w:val="23"/>
        </w:rPr>
        <w:t>RIPREMU</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ODNOŠEN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5E3969" w:rsidRPr="005E3969" w:rsidRDefault="005E3969" w:rsidP="005E3969">
      <w:pPr>
        <w:spacing w:before="12" w:line="260" w:lineRule="exact"/>
        <w:ind w:left="284" w:right="219"/>
        <w:jc w:val="both"/>
        <w:rPr>
          <w:rFonts w:ascii="Arial" w:hAnsi="Arial" w:cs="Arial"/>
          <w:color w:val="000000" w:themeColor="text1"/>
          <w:sz w:val="23"/>
          <w:szCs w:val="23"/>
        </w:rPr>
      </w:pPr>
      <w:r w:rsidRPr="005E3969">
        <w:rPr>
          <w:rFonts w:ascii="Arial" w:hAnsi="Arial" w:cs="Arial"/>
          <w:color w:val="000000" w:themeColor="text1"/>
          <w:sz w:val="23"/>
          <w:szCs w:val="23"/>
        </w:rPr>
        <w:t xml:space="preserve">Klinički bolnički centar Sestre milosrdnice pokrenuo je postupak nabave </w:t>
      </w:r>
      <w:r w:rsidRPr="005E3969">
        <w:rPr>
          <w:rFonts w:ascii="Arial" w:hAnsi="Arial" w:cs="Arial"/>
          <w:b/>
          <w:color w:val="000000" w:themeColor="text1"/>
          <w:sz w:val="23"/>
          <w:szCs w:val="23"/>
        </w:rPr>
        <w:t xml:space="preserve">Usluga stručnog savjetovanja vezanog uz pripremu projekata koji </w:t>
      </w:r>
      <w:proofErr w:type="gramStart"/>
      <w:r w:rsidRPr="005E3969">
        <w:rPr>
          <w:rFonts w:ascii="Arial" w:hAnsi="Arial" w:cs="Arial"/>
          <w:b/>
          <w:color w:val="000000" w:themeColor="text1"/>
          <w:sz w:val="23"/>
          <w:szCs w:val="23"/>
        </w:rPr>
        <w:t>će</w:t>
      </w:r>
      <w:proofErr w:type="gramEnd"/>
      <w:r w:rsidRPr="005E3969">
        <w:rPr>
          <w:rFonts w:ascii="Arial" w:hAnsi="Arial" w:cs="Arial"/>
          <w:b/>
          <w:color w:val="000000" w:themeColor="text1"/>
          <w:sz w:val="23"/>
          <w:szCs w:val="23"/>
        </w:rPr>
        <w:t xml:space="preserve"> se prijavljivati za sufinanciranje iz EU fondova i provedbu projekata kojima je odobreno sufinanciranje iz EU fondova</w:t>
      </w:r>
      <w:r w:rsidRPr="005E3969">
        <w:rPr>
          <w:rFonts w:ascii="Arial" w:hAnsi="Arial" w:cs="Arial"/>
          <w:color w:val="000000" w:themeColor="text1"/>
          <w:sz w:val="23"/>
          <w:szCs w:val="23"/>
        </w:rPr>
        <w:t xml:space="preserve">, te je donio Odluku o početku postupka nabave (Klasa: </w:t>
      </w:r>
      <w:r>
        <w:rPr>
          <w:rFonts w:ascii="Arial" w:hAnsi="Arial" w:cs="Arial"/>
          <w:color w:val="000000" w:themeColor="text1"/>
          <w:sz w:val="23"/>
          <w:szCs w:val="23"/>
        </w:rPr>
        <w:t>406</w:t>
      </w:r>
      <w:r w:rsidRPr="005E3969">
        <w:rPr>
          <w:rFonts w:ascii="Arial" w:hAnsi="Arial" w:cs="Arial"/>
          <w:color w:val="000000" w:themeColor="text1"/>
          <w:sz w:val="23"/>
          <w:szCs w:val="23"/>
        </w:rPr>
        <w:t>-01/24-01/</w:t>
      </w:r>
      <w:r>
        <w:rPr>
          <w:rFonts w:ascii="Arial" w:hAnsi="Arial" w:cs="Arial"/>
          <w:color w:val="000000" w:themeColor="text1"/>
          <w:sz w:val="23"/>
          <w:szCs w:val="23"/>
        </w:rPr>
        <w:t>066</w:t>
      </w:r>
      <w:r w:rsidRPr="005E3969">
        <w:rPr>
          <w:rFonts w:ascii="Arial" w:hAnsi="Arial" w:cs="Arial"/>
          <w:color w:val="000000" w:themeColor="text1"/>
          <w:sz w:val="23"/>
          <w:szCs w:val="23"/>
        </w:rPr>
        <w:t xml:space="preserve">, Urbroj: 251-29-13-24-01). Na temelju odredbe članka 12. </w:t>
      </w:r>
      <w:proofErr w:type="gramStart"/>
      <w:r w:rsidRPr="005E3969">
        <w:rPr>
          <w:rFonts w:ascii="Arial" w:hAnsi="Arial" w:cs="Arial"/>
          <w:color w:val="000000" w:themeColor="text1"/>
          <w:sz w:val="23"/>
          <w:szCs w:val="23"/>
        </w:rPr>
        <w:t>stavka</w:t>
      </w:r>
      <w:proofErr w:type="gramEnd"/>
      <w:r w:rsidRPr="005E3969">
        <w:rPr>
          <w:rFonts w:ascii="Arial" w:hAnsi="Arial" w:cs="Arial"/>
          <w:color w:val="000000" w:themeColor="text1"/>
          <w:sz w:val="23"/>
          <w:szCs w:val="23"/>
        </w:rPr>
        <w:t xml:space="preserve"> 1. ZJN 2016 i čl. 4. Općeg akta za postupanje u postupcima nabave (KLASA: 003-05/22-01/023, URBROJ: 251-29-11/3-22-10) </w:t>
      </w:r>
      <w:proofErr w:type="gramStart"/>
      <w:r w:rsidRPr="005E3969">
        <w:rPr>
          <w:rFonts w:ascii="Arial" w:hAnsi="Arial" w:cs="Arial"/>
          <w:color w:val="000000" w:themeColor="text1"/>
          <w:sz w:val="23"/>
          <w:szCs w:val="23"/>
        </w:rPr>
        <w:t>od</w:t>
      </w:r>
      <w:proofErr w:type="gramEnd"/>
      <w:r w:rsidRPr="005E3969">
        <w:rPr>
          <w:rFonts w:ascii="Arial" w:hAnsi="Arial" w:cs="Arial"/>
          <w:color w:val="000000" w:themeColor="text1"/>
          <w:sz w:val="23"/>
          <w:szCs w:val="23"/>
        </w:rPr>
        <w:t xml:space="preserve"> 30. prosinca 2022., za nabavu robe i usluga procijenjene vrijednosti do 26.540,00 eura, odnosno za nabavu radova do 66.360,00 eura godišnje (tzv. jednostavnu nabavu), naručitelj nije obvezan provoditi postupke javne nabave propisane ZJN 2016.</w:t>
      </w:r>
    </w:p>
    <w:p w:rsidR="00AD6FA3" w:rsidRPr="000C1E27" w:rsidRDefault="00AD6FA3" w:rsidP="005E3969">
      <w:pPr>
        <w:spacing w:before="16" w:line="260" w:lineRule="exact"/>
        <w:ind w:right="219"/>
        <w:rPr>
          <w:rFonts w:ascii="Arial" w:hAnsi="Arial" w:cs="Arial"/>
          <w:sz w:val="23"/>
          <w:szCs w:val="23"/>
        </w:rPr>
      </w:pPr>
    </w:p>
    <w:p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rsidR="004A148F" w:rsidRDefault="00B15352" w:rsidP="0002642F">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4F2DE1">
        <w:rPr>
          <w:rFonts w:ascii="Arial" w:eastAsia="Arial" w:hAnsi="Arial" w:cs="Arial"/>
          <w:b/>
          <w:sz w:val="23"/>
          <w:szCs w:val="23"/>
        </w:rPr>
        <w:t>100</w:t>
      </w:r>
      <w:r w:rsidR="004A148F" w:rsidRPr="003B6B72">
        <w:rPr>
          <w:rFonts w:ascii="Arial" w:eastAsia="Arial" w:hAnsi="Arial" w:cs="Arial"/>
          <w:b/>
          <w:sz w:val="23"/>
          <w:szCs w:val="23"/>
        </w:rPr>
        <w:t>%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09017E" w:rsidRDefault="00BA2947" w:rsidP="0009017E">
      <w:pPr>
        <w:tabs>
          <w:tab w:val="left" w:pos="9639"/>
        </w:tabs>
        <w:ind w:left="284" w:right="77"/>
        <w:jc w:val="both"/>
        <w:rPr>
          <w:rFonts w:ascii="Arial" w:eastAsia="Arial" w:hAnsi="Arial" w:cs="Arial"/>
          <w:spacing w:val="5"/>
          <w:sz w:val="23"/>
          <w:szCs w:val="23"/>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p>
    <w:p w:rsidR="0009017E" w:rsidRPr="005D2C7D" w:rsidRDefault="0038194A" w:rsidP="0009017E">
      <w:pPr>
        <w:tabs>
          <w:tab w:val="left" w:pos="9639"/>
        </w:tabs>
        <w:ind w:left="284" w:right="77"/>
        <w:jc w:val="both"/>
        <w:rPr>
          <w:rFonts w:ascii="Arial" w:eastAsia="Arial" w:hAnsi="Arial" w:cs="Arial"/>
          <w:color w:val="0000FF"/>
          <w:u w:val="single" w:color="0000FF"/>
        </w:rPr>
      </w:pPr>
      <w:hyperlink r:id="rId14" w:history="1">
        <w:r w:rsidR="0009017E" w:rsidRPr="005D2C7D">
          <w:rPr>
            <w:rStyle w:val="Hyperlink"/>
            <w:rFonts w:ascii="Arial" w:eastAsia="Arial" w:hAnsi="Arial" w:cs="Arial"/>
          </w:rPr>
          <w:t xml:space="preserve">Kristina Matić, bacc.oec. </w:t>
        </w:r>
      </w:hyperlink>
      <w:hyperlink r:id="rId15" w:history="1">
        <w:r w:rsidR="00AA650C" w:rsidRPr="00FD6E25">
          <w:rPr>
            <w:rStyle w:val="Hyperlink"/>
            <w:rFonts w:ascii="Arial" w:eastAsia="Arial" w:hAnsi="Arial" w:cs="Arial"/>
          </w:rPr>
          <w:t xml:space="preserve">tel: 01/3787 294 </w:t>
        </w:r>
      </w:hyperlink>
      <w:hyperlink r:id="rId16" w:history="1">
        <w:r w:rsidR="0009017E" w:rsidRPr="005D2C7D">
          <w:rPr>
            <w:rStyle w:val="Hyperlink"/>
            <w:rFonts w:ascii="Arial" w:eastAsia="Arial" w:hAnsi="Arial" w:cs="Arial"/>
          </w:rPr>
          <w:t xml:space="preserve">, adresa elektroničke pošte: </w:t>
        </w:r>
      </w:hyperlink>
      <w:hyperlink r:id="rId17" w:history="1">
        <w:r w:rsidR="0009017E" w:rsidRPr="005D2C7D">
          <w:rPr>
            <w:rStyle w:val="Hyperlink"/>
            <w:rFonts w:ascii="Arial" w:eastAsia="Arial" w:hAnsi="Arial" w:cs="Arial"/>
          </w:rPr>
          <w:t>kristina.matic@kbcsm.h</w:t>
        </w:r>
      </w:hyperlink>
      <w:hyperlink>
        <w:r w:rsidR="0009017E" w:rsidRPr="005D2C7D">
          <w:rPr>
            <w:rStyle w:val="Hyperlink"/>
            <w:rFonts w:ascii="Arial" w:eastAsia="Arial" w:hAnsi="Arial" w:cs="Arial"/>
          </w:rPr>
          <w:t>r</w:t>
        </w:r>
      </w:hyperlink>
    </w:p>
    <w:p w:rsidR="0009017E" w:rsidRPr="005D2C7D" w:rsidRDefault="0009017E" w:rsidP="0009017E">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 xml:space="preserve">Goran Kuljić, univ.spec.oec. </w:t>
      </w:r>
      <w:proofErr w:type="gramStart"/>
      <w:r w:rsidRPr="005D2C7D">
        <w:rPr>
          <w:rStyle w:val="Hyperlink"/>
          <w:rFonts w:ascii="Arial" w:eastAsia="Arial" w:hAnsi="Arial" w:cs="Arial"/>
        </w:rPr>
        <w:t>tel</w:t>
      </w:r>
      <w:proofErr w:type="gramEnd"/>
      <w:r w:rsidRPr="005D2C7D">
        <w:rPr>
          <w:rStyle w:val="Hyperlink"/>
          <w:rFonts w:ascii="Arial" w:eastAsia="Arial" w:hAnsi="Arial" w:cs="Arial"/>
        </w:rPr>
        <w:t>: 01/3787 882, adresa elektroničke pošte: goran.kuljic@kbcsm.hr</w:t>
      </w:r>
    </w:p>
    <w:p w:rsidR="00090652" w:rsidRDefault="00090652" w:rsidP="0009017E">
      <w:pPr>
        <w:tabs>
          <w:tab w:val="left" w:pos="9639"/>
        </w:tabs>
        <w:ind w:left="284" w:right="77"/>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AA650C"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AA650C" w:rsidRPr="00981C19"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POGLED 360 d.o.o., Kopernikova 26, Zagreb, OIB 53050868963</w:t>
      </w:r>
    </w:p>
    <w:p w:rsidR="00AA650C" w:rsidRPr="00981C19" w:rsidRDefault="00AA650C" w:rsidP="00AA650C">
      <w:pPr>
        <w:pStyle w:val="ListParagraph"/>
        <w:numPr>
          <w:ilvl w:val="0"/>
          <w:numId w:val="25"/>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lastRenderedPageBreak/>
        <w:t>A. PROJEKTIRANJE d.o.o., I. Barutanski breg 4, Zagreb, OIB 11773709542</w:t>
      </w:r>
    </w:p>
    <w:p w:rsidR="00AA650C" w:rsidRPr="00997FDF" w:rsidRDefault="00DF7B13" w:rsidP="00AA650C">
      <w:pPr>
        <w:pStyle w:val="ListParagraph"/>
        <w:numPr>
          <w:ilvl w:val="0"/>
          <w:numId w:val="25"/>
        </w:numPr>
        <w:shd w:val="clear" w:color="auto" w:fill="FFFFFF"/>
        <w:jc w:val="both"/>
        <w:textAlignment w:val="baseline"/>
        <w:rPr>
          <w:rFonts w:ascii="Arial" w:eastAsia="Arial" w:hAnsi="Arial" w:cs="Arial"/>
          <w:sz w:val="21"/>
          <w:szCs w:val="21"/>
        </w:rPr>
      </w:pPr>
      <w:r>
        <w:rPr>
          <w:rFonts w:ascii="Arial Narrow" w:hAnsi="Arial Narrow" w:cs="Calibri"/>
          <w:color w:val="000000"/>
          <w:sz w:val="22"/>
          <w:szCs w:val="22"/>
          <w:lang w:val="hr-HR" w:eastAsia="hr-HR"/>
        </w:rPr>
        <w:t xml:space="preserve">ETNO GASTRO </w:t>
      </w:r>
      <w:r w:rsidR="00AA650C" w:rsidRPr="005819B8">
        <w:rPr>
          <w:rFonts w:ascii="Arial Narrow" w:hAnsi="Arial Narrow" w:cs="Calibri"/>
          <w:color w:val="000000"/>
          <w:sz w:val="22"/>
          <w:szCs w:val="22"/>
          <w:lang w:val="hr-HR" w:eastAsia="hr-HR"/>
        </w:rPr>
        <w:t>d.o.o. iz Krapine, Trg Ljudevita Gaja 3, OIB 43527261524</w:t>
      </w:r>
    </w:p>
    <w:p w:rsidR="00AA650C" w:rsidRPr="00310496" w:rsidRDefault="00AA650C" w:rsidP="00AA650C">
      <w:pPr>
        <w:shd w:val="clear" w:color="auto" w:fill="FFFFFF"/>
        <w:ind w:left="142"/>
        <w:jc w:val="both"/>
        <w:textAlignment w:val="baseline"/>
        <w:rPr>
          <w:rFonts w:ascii="Arial" w:eastAsia="Arial" w:hAnsi="Arial" w:cs="Arial"/>
          <w:sz w:val="21"/>
          <w:szCs w:val="21"/>
        </w:rPr>
      </w:pPr>
    </w:p>
    <w:p w:rsidR="00AA650C" w:rsidRDefault="00AA650C" w:rsidP="00AA650C">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AA650C" w:rsidRPr="005F264E" w:rsidRDefault="00AA650C" w:rsidP="00AA650C">
      <w:pPr>
        <w:shd w:val="clear" w:color="auto" w:fill="FFFFFF"/>
        <w:ind w:left="284"/>
        <w:jc w:val="both"/>
        <w:textAlignment w:val="baseline"/>
        <w:rPr>
          <w:rFonts w:ascii="Arial" w:eastAsia="Arial" w:hAnsi="Arial" w:cs="Arial"/>
          <w:sz w:val="22"/>
          <w:szCs w:val="22"/>
        </w:rPr>
      </w:pP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AA650C" w:rsidRPr="00981C19" w:rsidRDefault="00AA650C" w:rsidP="00AA650C">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AA650C" w:rsidRPr="002F2BF5" w:rsidRDefault="00AA650C" w:rsidP="00AA650C">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5819B8">
        <w:rPr>
          <w:rFonts w:ascii="Arial Narrow" w:hAnsi="Arial Narrow" w:cs="Calibri"/>
          <w:color w:val="000000"/>
          <w:sz w:val="22"/>
          <w:szCs w:val="22"/>
          <w:lang w:val="hr-HR" w:eastAsia="hr-HR"/>
        </w:rPr>
        <w:t>ŽITNJAK d.d., Ul. Marijana Čavića 8, Zagreb, OIB 25435300118</w:t>
      </w:r>
    </w:p>
    <w:p w:rsidR="00310496" w:rsidRPr="00310496" w:rsidRDefault="00310496" w:rsidP="00310496">
      <w:pPr>
        <w:shd w:val="clear" w:color="auto" w:fill="FFFFFF"/>
        <w:jc w:val="both"/>
        <w:textAlignment w:val="baseline"/>
        <w:rPr>
          <w:rFonts w:ascii="Arial" w:eastAsia="Arial" w:hAnsi="Arial" w:cs="Arial"/>
          <w:sz w:val="21"/>
          <w:szCs w:val="21"/>
        </w:rPr>
      </w:pP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8743B8" w:rsidRPr="005E3969">
        <w:rPr>
          <w:rFonts w:ascii="Arial" w:hAnsi="Arial" w:cs="Arial"/>
          <w:b/>
          <w:color w:val="000000" w:themeColor="text1"/>
          <w:sz w:val="23"/>
          <w:szCs w:val="23"/>
        </w:rPr>
        <w:t>Usluga stručnog savjetovanja vezanog uz pripremu projekata koji će se prijavljivati za sufinanciranje iz EU fondova i provedbu projekata kojima je odobreno sufinanciranje iz EU fondova</w:t>
      </w:r>
    </w:p>
    <w:p w:rsidR="008D0149" w:rsidRPr="003953F5" w:rsidRDefault="002B5882" w:rsidP="003953F5">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 xml:space="preserve">Oznaka i naziv iz Jedinstvenog rječnika javne nabave </w:t>
      </w:r>
      <w:r w:rsidRPr="005833B7">
        <w:rPr>
          <w:rFonts w:ascii="Arial" w:hAnsi="Arial" w:cs="Arial"/>
          <w:color w:val="000000" w:themeColor="text1"/>
          <w:sz w:val="23"/>
          <w:szCs w:val="23"/>
          <w:lang w:val="hr-HR"/>
        </w:rPr>
        <w:t>CPV</w:t>
      </w:r>
      <w:r w:rsidR="00A36CB1">
        <w:rPr>
          <w:rFonts w:ascii="Arial" w:hAnsi="Arial" w:cs="Arial"/>
          <w:color w:val="000000" w:themeColor="text1"/>
          <w:sz w:val="23"/>
          <w:szCs w:val="23"/>
          <w:lang w:val="hr-HR"/>
        </w:rPr>
        <w:t xml:space="preserve">: </w:t>
      </w:r>
      <w:r w:rsidR="008743B8" w:rsidRPr="008743B8">
        <w:rPr>
          <w:rFonts w:ascii="Arial" w:hAnsi="Arial" w:cs="Arial"/>
          <w:b/>
          <w:sz w:val="22"/>
          <w:szCs w:val="22"/>
          <w:lang w:val="hr-HR"/>
        </w:rPr>
        <w:t>72224000-1</w:t>
      </w:r>
      <w:r w:rsidR="003953F5">
        <w:rPr>
          <w:rFonts w:ascii="Arial" w:hAnsi="Arial" w:cs="Arial"/>
          <w:sz w:val="22"/>
          <w:szCs w:val="22"/>
          <w:lang w:val="hr-HR"/>
        </w:rPr>
        <w:t xml:space="preserve"> </w:t>
      </w:r>
      <w:r w:rsidR="003953F5" w:rsidRPr="003953F5">
        <w:rPr>
          <w:rFonts w:ascii="Arial" w:hAnsi="Arial" w:cs="Arial"/>
          <w:sz w:val="23"/>
          <w:szCs w:val="23"/>
          <w:lang w:val="hr-HR"/>
        </w:rPr>
        <w:t>(</w:t>
      </w:r>
      <w:r w:rsidR="008743B8" w:rsidRPr="003953F5">
        <w:rPr>
          <w:rFonts w:ascii="Arial" w:hAnsi="Arial" w:cs="Arial"/>
          <w:sz w:val="23"/>
          <w:szCs w:val="23"/>
          <w:lang w:val="hr-HR"/>
        </w:rPr>
        <w:t>Usluge savjetovanja na području vođenja projekta</w:t>
      </w:r>
      <w:r w:rsidR="003953F5" w:rsidRPr="003953F5">
        <w:rPr>
          <w:rFonts w:ascii="Arial" w:hAnsi="Arial" w:cs="Arial"/>
          <w:sz w:val="23"/>
          <w:szCs w:val="23"/>
          <w:lang w:val="hr-HR"/>
        </w:rPr>
        <w:t>)</w:t>
      </w:r>
    </w:p>
    <w:p w:rsidR="0050685C" w:rsidRPr="003953F5" w:rsidRDefault="0050685C" w:rsidP="0002642F">
      <w:pPr>
        <w:widowControl w:val="0"/>
        <w:autoSpaceDE w:val="0"/>
        <w:autoSpaceDN w:val="0"/>
        <w:adjustRightInd w:val="0"/>
        <w:spacing w:line="239" w:lineRule="auto"/>
        <w:ind w:left="284" w:right="219"/>
        <w:jc w:val="both"/>
        <w:rPr>
          <w:rFonts w:ascii="Arial" w:hAnsi="Arial" w:cs="Arial"/>
          <w:sz w:val="23"/>
          <w:szCs w:val="23"/>
          <w:lang w:val="hr-HR"/>
        </w:rPr>
      </w:pPr>
    </w:p>
    <w:p w:rsidR="003953F5" w:rsidRPr="003953F5" w:rsidRDefault="003953F5" w:rsidP="003953F5">
      <w:pPr>
        <w:widowControl w:val="0"/>
        <w:overflowPunct w:val="0"/>
        <w:autoSpaceDE w:val="0"/>
        <w:autoSpaceDN w:val="0"/>
        <w:adjustRightInd w:val="0"/>
        <w:ind w:left="284" w:right="-125"/>
        <w:jc w:val="both"/>
        <w:rPr>
          <w:rFonts w:ascii="Arial" w:hAnsi="Arial" w:cs="Arial"/>
          <w:sz w:val="23"/>
          <w:szCs w:val="23"/>
          <w:lang w:val="hr-HR"/>
        </w:rPr>
      </w:pPr>
      <w:r w:rsidRPr="003953F5">
        <w:rPr>
          <w:rFonts w:ascii="Arial" w:hAnsi="Arial" w:cs="Arial"/>
          <w:sz w:val="23"/>
          <w:szCs w:val="23"/>
          <w:lang w:val="hr-HR"/>
        </w:rPr>
        <w:t>Usluga stručnog savjetovanja obuhvaća :</w:t>
      </w:r>
    </w:p>
    <w:p w:rsidR="003953F5" w:rsidRPr="003953F5" w:rsidRDefault="003953F5" w:rsidP="003953F5">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953F5">
        <w:rPr>
          <w:rFonts w:ascii="Arial" w:hAnsi="Arial" w:cs="Arial"/>
          <w:sz w:val="23"/>
          <w:szCs w:val="23"/>
          <w:lang w:val="hr-HR"/>
        </w:rPr>
        <w:t>praćenje objavljivanja poziva za prijavu projektnih prijedloga i identifikaciju odgovarajućih izvora financiranja za realizaciju projektnih prijedloga</w:t>
      </w:r>
    </w:p>
    <w:p w:rsidR="003953F5" w:rsidRPr="003953F5" w:rsidRDefault="003953F5" w:rsidP="003953F5">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953F5">
        <w:rPr>
          <w:rFonts w:ascii="Arial" w:hAnsi="Arial" w:cs="Arial"/>
          <w:sz w:val="23"/>
          <w:szCs w:val="23"/>
          <w:lang w:val="hr-HR"/>
        </w:rPr>
        <w:t>analizu dokumentacije odgovarajućih poziva za dostavu projektnih prijedloga i savjetovanje prilikom prikupljanja dokumentacije potrebne za prijavu projektnih prijedloga</w:t>
      </w:r>
    </w:p>
    <w:p w:rsidR="003953F5" w:rsidRPr="003953F5" w:rsidRDefault="003953F5" w:rsidP="003953F5">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953F5">
        <w:rPr>
          <w:rFonts w:ascii="Arial" w:hAnsi="Arial" w:cs="Arial"/>
          <w:sz w:val="23"/>
          <w:szCs w:val="23"/>
          <w:lang w:val="hr-HR"/>
        </w:rPr>
        <w:t>provjeru sukladnosti aktivnosti i troškova projekta uvjetima propisanim pozivom</w:t>
      </w:r>
    </w:p>
    <w:p w:rsidR="003953F5" w:rsidRPr="003953F5" w:rsidRDefault="003953F5" w:rsidP="003953F5">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953F5">
        <w:rPr>
          <w:rFonts w:ascii="Arial" w:hAnsi="Arial" w:cs="Arial"/>
          <w:sz w:val="23"/>
          <w:szCs w:val="23"/>
          <w:lang w:val="hr-HR"/>
        </w:rPr>
        <w:t>savjetovanje u provedbi započetih projekata kako bi se osiguralo poštivanje pravila i procedura vezanih uz EU fondove, kao i odredbi općih i posebnih pravila ugovora</w:t>
      </w:r>
    </w:p>
    <w:p w:rsidR="0050685C" w:rsidRPr="003953F5" w:rsidRDefault="003953F5" w:rsidP="003953F5">
      <w:pPr>
        <w:pStyle w:val="ListParagraph"/>
        <w:numPr>
          <w:ilvl w:val="0"/>
          <w:numId w:val="35"/>
        </w:numPr>
        <w:spacing w:after="120"/>
        <w:rPr>
          <w:rFonts w:ascii="Arial" w:hAnsi="Arial" w:cs="Arial"/>
          <w:sz w:val="23"/>
          <w:szCs w:val="23"/>
          <w:lang w:val="hr-HR"/>
        </w:rPr>
      </w:pPr>
      <w:r w:rsidRPr="003953F5">
        <w:rPr>
          <w:rFonts w:ascii="Arial" w:hAnsi="Arial" w:cs="Arial"/>
          <w:sz w:val="23"/>
          <w:szCs w:val="23"/>
          <w:lang w:val="hr-HR"/>
        </w:rPr>
        <w:t>koordinaciju aktivnosti i svih dionika vezanih uz provedbu projekata koji se financiraju iz EU fondova.</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D158F0" w:rsidRPr="00D158F0">
        <w:rPr>
          <w:rFonts w:ascii="Arial" w:eastAsia="Arial" w:hAnsi="Arial" w:cs="Arial"/>
          <w:b/>
          <w:spacing w:val="3"/>
          <w:sz w:val="23"/>
          <w:szCs w:val="23"/>
          <w:lang w:val="en-AU" w:eastAsia="hr-HR"/>
        </w:rPr>
        <w:t>50-4/2024</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9C0F76">
        <w:rPr>
          <w:rFonts w:ascii="Arial" w:eastAsia="Arial" w:hAnsi="Arial" w:cs="Arial"/>
          <w:b/>
          <w:spacing w:val="3"/>
          <w:sz w:val="23"/>
          <w:szCs w:val="23"/>
        </w:rPr>
        <w:t xml:space="preserve">26.544,00 </w:t>
      </w:r>
      <w:r w:rsidR="00AA650C">
        <w:rPr>
          <w:rFonts w:ascii="Arial" w:eastAsia="Arial" w:hAnsi="Arial" w:cs="Arial"/>
          <w:b/>
          <w:sz w:val="23"/>
          <w:szCs w:val="23"/>
        </w:rPr>
        <w:t>eur</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9C0F76" w:rsidRPr="009C0F76" w:rsidRDefault="009C0F76" w:rsidP="009C0F76">
      <w:pPr>
        <w:ind w:left="284" w:right="178"/>
        <w:jc w:val="both"/>
        <w:rPr>
          <w:rFonts w:ascii="Arial" w:hAnsi="Arial" w:cs="Arial"/>
          <w:sz w:val="23"/>
          <w:szCs w:val="23"/>
          <w:lang w:val="hr-HR"/>
        </w:rPr>
      </w:pPr>
      <w:r w:rsidRPr="009C0F76">
        <w:rPr>
          <w:rFonts w:ascii="Arial" w:hAnsi="Arial" w:cs="Arial"/>
          <w:sz w:val="23"/>
          <w:szCs w:val="23"/>
          <w:lang w:val="hr-HR"/>
        </w:rPr>
        <w:t xml:space="preserve">Ugovor o nabavi usluga stručnog savjetovanja vezano uz pripremu projekata koji će se    prijavljivati za sufinanciranje iz EU fondova i provedbu projekata kojima je odobreno sufinanciranje iz EU fondova sklapa se na razdoblje od </w:t>
      </w:r>
      <w:r w:rsidRPr="009C0F76">
        <w:rPr>
          <w:rFonts w:ascii="Arial" w:hAnsi="Arial" w:cs="Arial"/>
          <w:b/>
          <w:sz w:val="23"/>
          <w:szCs w:val="23"/>
          <w:lang w:val="hr-HR"/>
        </w:rPr>
        <w:t>24 (dvadesetičetiri) mjeseca</w:t>
      </w:r>
      <w:r w:rsidRPr="009C0F76">
        <w:rPr>
          <w:rFonts w:ascii="Arial" w:hAnsi="Arial" w:cs="Arial"/>
          <w:sz w:val="23"/>
          <w:szCs w:val="23"/>
          <w:lang w:val="hr-HR"/>
        </w:rPr>
        <w:t xml:space="preserve"> od dana sklapanja ugovora.</w:t>
      </w:r>
    </w:p>
    <w:p w:rsidR="009C0F76" w:rsidRPr="009C0F76" w:rsidRDefault="009C0F76" w:rsidP="009C0F76">
      <w:pPr>
        <w:rPr>
          <w:rFonts w:ascii="Arial" w:hAnsi="Arial" w:cs="Arial"/>
          <w:sz w:val="23"/>
          <w:szCs w:val="23"/>
          <w:lang w:val="hr-HR"/>
        </w:rPr>
      </w:pPr>
      <w:r w:rsidRPr="009C0F76">
        <w:rPr>
          <w:rFonts w:ascii="Arial" w:hAnsi="Arial" w:cs="Arial"/>
          <w:sz w:val="23"/>
          <w:szCs w:val="23"/>
          <w:lang w:val="hr-HR"/>
        </w:rPr>
        <w:t xml:space="preserve">     Odabrani ponuditelj započet će izvršavati ugovor sljedeći radni dan nakon potpisa istog.</w:t>
      </w:r>
    </w:p>
    <w:p w:rsidR="009C0F76" w:rsidRPr="009C0F76" w:rsidRDefault="009C0F76" w:rsidP="009C0F76">
      <w:pPr>
        <w:ind w:right="176"/>
        <w:jc w:val="both"/>
        <w:rPr>
          <w:rFonts w:ascii="Arial" w:hAnsi="Arial" w:cs="Arial"/>
          <w:sz w:val="23"/>
          <w:szCs w:val="23"/>
          <w:lang w:val="hr-HR"/>
        </w:rPr>
      </w:pPr>
    </w:p>
    <w:p w:rsidR="000964F1" w:rsidRPr="009C0F76" w:rsidRDefault="009C0F76" w:rsidP="009C0F76">
      <w:pPr>
        <w:widowControl w:val="0"/>
        <w:autoSpaceDE w:val="0"/>
        <w:autoSpaceDN w:val="0"/>
        <w:adjustRightInd w:val="0"/>
        <w:spacing w:line="239" w:lineRule="auto"/>
        <w:ind w:left="284"/>
        <w:jc w:val="both"/>
        <w:rPr>
          <w:rFonts w:ascii="Arial" w:hAnsi="Arial" w:cs="Arial"/>
          <w:sz w:val="23"/>
          <w:szCs w:val="23"/>
          <w:lang w:val="hr-HR"/>
        </w:rPr>
      </w:pPr>
      <w:r w:rsidRPr="009C0F76">
        <w:rPr>
          <w:rFonts w:ascii="Arial" w:hAnsi="Arial" w:cs="Arial"/>
          <w:sz w:val="23"/>
          <w:szCs w:val="23"/>
          <w:lang w:val="hr-HR"/>
        </w:rPr>
        <w:t>Ugovor će se izvršavati sukladno opisu iz točke 4. Opis predmeta nabave ovog Poziva na dostavu ponuda.</w:t>
      </w:r>
    </w:p>
    <w:p w:rsidR="000964F1" w:rsidRPr="000C1E27" w:rsidRDefault="000964F1" w:rsidP="0002642F">
      <w:pPr>
        <w:ind w:left="284" w:right="219"/>
        <w:jc w:val="both"/>
        <w:rPr>
          <w:rFonts w:ascii="Arial" w:eastAsia="Arial" w:hAnsi="Arial" w:cs="Arial"/>
          <w:b/>
          <w:spacing w:val="1"/>
          <w:sz w:val="23"/>
          <w:szCs w:val="23"/>
        </w:rPr>
      </w:pPr>
    </w:p>
    <w:p w:rsidR="00DB3945" w:rsidRDefault="00DB3945" w:rsidP="0002642F">
      <w:pPr>
        <w:ind w:left="284"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B75C32">
        <w:rPr>
          <w:rFonts w:ascii="Arial" w:eastAsia="Arial" w:hAnsi="Arial" w:cs="Arial"/>
          <w:spacing w:val="2"/>
          <w:sz w:val="23"/>
          <w:szCs w:val="23"/>
        </w:rPr>
        <w:t>T</w:t>
      </w:r>
      <w:r w:rsidRPr="00B75C32">
        <w:rPr>
          <w:rFonts w:ascii="Arial" w:eastAsia="Arial" w:hAnsi="Arial" w:cs="Arial"/>
          <w:sz w:val="23"/>
          <w:szCs w:val="23"/>
        </w:rPr>
        <w:t>rošk</w:t>
      </w:r>
      <w:r w:rsidRPr="00B75C32">
        <w:rPr>
          <w:rFonts w:ascii="Arial" w:eastAsia="Arial" w:hAnsi="Arial" w:cs="Arial"/>
          <w:spacing w:val="1"/>
          <w:sz w:val="23"/>
          <w:szCs w:val="23"/>
        </w:rPr>
        <w:t>o</w:t>
      </w:r>
      <w:r w:rsidRPr="00B75C32">
        <w:rPr>
          <w:rFonts w:ascii="Arial" w:eastAsia="Arial" w:hAnsi="Arial" w:cs="Arial"/>
          <w:spacing w:val="-2"/>
          <w:sz w:val="23"/>
          <w:szCs w:val="23"/>
        </w:rPr>
        <w:t>v</w:t>
      </w:r>
      <w:r w:rsidRPr="00B75C32">
        <w:rPr>
          <w:rFonts w:ascii="Arial" w:eastAsia="Arial" w:hAnsi="Arial" w:cs="Arial"/>
          <w:spacing w:val="1"/>
          <w:sz w:val="23"/>
          <w:szCs w:val="23"/>
        </w:rPr>
        <w:t>n</w:t>
      </w:r>
      <w:r w:rsidRPr="00B75C32">
        <w:rPr>
          <w:rFonts w:ascii="Arial" w:eastAsia="Arial" w:hAnsi="Arial" w:cs="Arial"/>
          <w:sz w:val="23"/>
          <w:szCs w:val="23"/>
        </w:rPr>
        <w:t>iku</w:t>
      </w:r>
      <w:r w:rsidRPr="00B75C32">
        <w:rPr>
          <w:rFonts w:ascii="Arial" w:eastAsia="Arial" w:hAnsi="Arial" w:cs="Arial"/>
          <w:spacing w:val="23"/>
          <w:sz w:val="23"/>
          <w:szCs w:val="23"/>
        </w:rPr>
        <w:t xml:space="preserve"> </w:t>
      </w:r>
      <w:r w:rsidRPr="00B75C32">
        <w:rPr>
          <w:rFonts w:ascii="Arial" w:eastAsia="Arial" w:hAnsi="Arial" w:cs="Arial"/>
          <w:sz w:val="23"/>
          <w:szCs w:val="23"/>
        </w:rPr>
        <w:t>(Obra</w:t>
      </w:r>
      <w:r w:rsidRPr="00B75C32">
        <w:rPr>
          <w:rFonts w:ascii="Arial" w:eastAsia="Arial" w:hAnsi="Arial" w:cs="Arial"/>
          <w:spacing w:val="-2"/>
          <w:sz w:val="23"/>
          <w:szCs w:val="23"/>
        </w:rPr>
        <w:t>z</w:t>
      </w:r>
      <w:r w:rsidRPr="00B75C32">
        <w:rPr>
          <w:rFonts w:ascii="Arial" w:eastAsia="Arial" w:hAnsi="Arial" w:cs="Arial"/>
          <w:spacing w:val="1"/>
          <w:sz w:val="23"/>
          <w:szCs w:val="23"/>
        </w:rPr>
        <w:t>a</w:t>
      </w:r>
      <w:r w:rsidRPr="00B75C32">
        <w:rPr>
          <w:rFonts w:ascii="Arial" w:eastAsia="Arial" w:hAnsi="Arial" w:cs="Arial"/>
          <w:sz w:val="23"/>
          <w:szCs w:val="23"/>
        </w:rPr>
        <w:t>c</w:t>
      </w:r>
      <w:r w:rsidR="008B3CF1" w:rsidRPr="00B75C32">
        <w:rPr>
          <w:rFonts w:ascii="Arial" w:eastAsia="Arial" w:hAnsi="Arial" w:cs="Arial"/>
          <w:spacing w:val="24"/>
          <w:sz w:val="23"/>
          <w:szCs w:val="23"/>
        </w:rPr>
        <w:t xml:space="preserve"> </w:t>
      </w:r>
      <w:r w:rsidR="00B75C32" w:rsidRPr="00B75C32">
        <w:rPr>
          <w:rFonts w:ascii="Arial" w:eastAsia="Arial" w:hAnsi="Arial" w:cs="Arial"/>
          <w:spacing w:val="1"/>
          <w:sz w:val="23"/>
          <w:szCs w:val="23"/>
        </w:rPr>
        <w:t>8</w:t>
      </w:r>
      <w:r w:rsidRPr="00B75C32">
        <w:rPr>
          <w:rFonts w:ascii="Arial" w:eastAsia="Arial" w:hAnsi="Arial" w:cs="Arial"/>
          <w:sz w:val="23"/>
          <w:szCs w:val="23"/>
        </w:rPr>
        <w:t>)</w:t>
      </w:r>
      <w:r w:rsidRPr="00B75C32">
        <w:rPr>
          <w:rFonts w:ascii="Arial" w:eastAsia="Arial" w:hAnsi="Arial" w:cs="Arial"/>
          <w:spacing w:val="22"/>
          <w:sz w:val="23"/>
          <w:szCs w:val="23"/>
        </w:rPr>
        <w:t xml:space="preserve"> </w:t>
      </w:r>
      <w:r w:rsidRPr="00B75C32">
        <w:rPr>
          <w:rFonts w:ascii="Arial" w:eastAsia="Arial" w:hAnsi="Arial" w:cs="Arial"/>
          <w:sz w:val="23"/>
          <w:szCs w:val="23"/>
        </w:rPr>
        <w:t>k</w:t>
      </w:r>
      <w:r w:rsidRPr="00B75C32">
        <w:rPr>
          <w:rFonts w:ascii="Arial" w:eastAsia="Arial" w:hAnsi="Arial" w:cs="Arial"/>
          <w:spacing w:val="1"/>
          <w:sz w:val="23"/>
          <w:szCs w:val="23"/>
        </w:rPr>
        <w:t>o</w:t>
      </w:r>
      <w:r w:rsidRPr="00B75C32">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BA0A64" w:rsidRDefault="00BA0A64" w:rsidP="00BA0A64">
      <w:pPr>
        <w:ind w:right="176"/>
        <w:jc w:val="both"/>
        <w:rPr>
          <w:rFonts w:ascii="Arial" w:hAnsi="Arial" w:cs="Arial"/>
          <w:sz w:val="22"/>
          <w:szCs w:val="22"/>
          <w:lang w:val="hr-HR" w:eastAsia="hr-HR"/>
        </w:rPr>
      </w:pPr>
      <w:r>
        <w:rPr>
          <w:rFonts w:ascii="Arial" w:hAnsi="Arial" w:cs="Arial"/>
          <w:sz w:val="22"/>
          <w:szCs w:val="22"/>
          <w:lang w:val="sv-SE"/>
        </w:rPr>
        <w:t xml:space="preserve">     </w:t>
      </w:r>
      <w:r w:rsidRPr="00E55DB0">
        <w:rPr>
          <w:rFonts w:ascii="Arial" w:hAnsi="Arial" w:cs="Arial"/>
          <w:sz w:val="22"/>
          <w:szCs w:val="22"/>
          <w:lang w:val="sv-SE"/>
        </w:rPr>
        <w:t xml:space="preserve">Mjesto </w:t>
      </w:r>
      <w:r>
        <w:rPr>
          <w:rFonts w:ascii="Arial" w:hAnsi="Arial" w:cs="Arial"/>
          <w:sz w:val="22"/>
          <w:szCs w:val="22"/>
          <w:lang w:val="hr-HR" w:eastAsia="hr-HR"/>
        </w:rPr>
        <w:t>izvršavanja</w:t>
      </w:r>
      <w:r w:rsidRPr="00676C2E">
        <w:rPr>
          <w:rFonts w:ascii="Arial" w:hAnsi="Arial" w:cs="Arial"/>
          <w:sz w:val="22"/>
          <w:szCs w:val="22"/>
          <w:lang w:val="hr-HR" w:eastAsia="hr-HR"/>
        </w:rPr>
        <w:t xml:space="preserve"> usluge</w:t>
      </w:r>
      <w:r>
        <w:rPr>
          <w:rFonts w:ascii="Arial" w:hAnsi="Arial" w:cs="Arial"/>
          <w:sz w:val="22"/>
          <w:szCs w:val="22"/>
          <w:lang w:val="hr-HR" w:eastAsia="hr-HR"/>
        </w:rPr>
        <w:t xml:space="preserve"> </w:t>
      </w:r>
      <w:proofErr w:type="gramStart"/>
      <w:r>
        <w:rPr>
          <w:rFonts w:ascii="Arial" w:hAnsi="Arial" w:cs="Arial"/>
          <w:sz w:val="22"/>
          <w:szCs w:val="22"/>
          <w:lang w:val="hr-HR" w:eastAsia="hr-HR"/>
        </w:rPr>
        <w:t>je :</w:t>
      </w:r>
      <w:proofErr w:type="gramEnd"/>
    </w:p>
    <w:p w:rsidR="00BA0A64" w:rsidRDefault="00BA0A64" w:rsidP="00BA0A64">
      <w:pPr>
        <w:pStyle w:val="ListParagraph"/>
        <w:numPr>
          <w:ilvl w:val="0"/>
          <w:numId w:val="34"/>
        </w:numPr>
        <w:ind w:right="176"/>
        <w:jc w:val="both"/>
        <w:rPr>
          <w:rFonts w:ascii="Arial" w:hAnsi="Arial" w:cs="Arial"/>
          <w:sz w:val="22"/>
          <w:szCs w:val="22"/>
          <w:lang w:val="hr-HR" w:eastAsia="hr-HR"/>
        </w:rPr>
      </w:pPr>
      <w:r>
        <w:rPr>
          <w:rFonts w:ascii="Arial" w:hAnsi="Arial" w:cs="Arial"/>
          <w:sz w:val="22"/>
          <w:szCs w:val="22"/>
          <w:lang w:val="hr-HR" w:eastAsia="hr-HR"/>
        </w:rPr>
        <w:t>lokacija naručitelja</w:t>
      </w:r>
      <w:r w:rsidRPr="00826278">
        <w:rPr>
          <w:rFonts w:ascii="Arial" w:hAnsi="Arial" w:cs="Arial"/>
          <w:sz w:val="22"/>
          <w:szCs w:val="22"/>
          <w:lang w:val="hr-HR" w:eastAsia="hr-HR"/>
        </w:rPr>
        <w:t xml:space="preserve"> : Klinički bolnički centar Sestre milosrdnice, Vinogradska cesta 29, 10000 Zagreb</w:t>
      </w:r>
    </w:p>
    <w:p w:rsidR="004E4EF4" w:rsidRPr="004E4EF4" w:rsidRDefault="00BA0A64" w:rsidP="00BA0A64">
      <w:pPr>
        <w:pStyle w:val="ListParagraph"/>
        <w:numPr>
          <w:ilvl w:val="0"/>
          <w:numId w:val="34"/>
        </w:numPr>
        <w:shd w:val="clear" w:color="auto" w:fill="FFFFFF"/>
        <w:spacing w:line="240" w:lineRule="atLeast"/>
        <w:rPr>
          <w:rFonts w:ascii="Arial" w:hAnsi="Arial" w:cs="Arial"/>
          <w:color w:val="000000"/>
          <w:sz w:val="23"/>
          <w:szCs w:val="23"/>
          <w:lang w:val="hr-HR" w:eastAsia="hr-HR"/>
        </w:rPr>
      </w:pPr>
      <w:r>
        <w:rPr>
          <w:rFonts w:ascii="Arial" w:hAnsi="Arial" w:cs="Arial"/>
          <w:sz w:val="22"/>
          <w:szCs w:val="22"/>
          <w:lang w:val="hr-HR" w:eastAsia="hr-HR"/>
        </w:rPr>
        <w:t>sjedište odabranog ponuditelja, odnosno izvršitelja</w:t>
      </w:r>
      <w:r w:rsidRPr="00826278">
        <w:rPr>
          <w:rFonts w:ascii="Arial" w:hAnsi="Arial" w:cs="Arial"/>
          <w:sz w:val="22"/>
          <w:szCs w:val="22"/>
          <w:lang w:val="hr-HR" w:eastAsia="hr-HR"/>
        </w:rPr>
        <w:t>.</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9B4C52" w:rsidRDefault="004B4D81" w:rsidP="0002642F">
      <w:pPr>
        <w:ind w:left="284" w:right="219"/>
        <w:jc w:val="both"/>
        <w:rPr>
          <w:rFonts w:ascii="Arial" w:eastAsia="Arial" w:hAnsi="Arial" w:cs="Arial"/>
          <w:sz w:val="23"/>
          <w:szCs w:val="23"/>
        </w:rPr>
      </w:pPr>
      <w:r w:rsidRPr="009B4C52">
        <w:rPr>
          <w:rFonts w:ascii="Arial" w:eastAsia="Arial" w:hAnsi="Arial" w:cs="Arial"/>
          <w:b/>
          <w:spacing w:val="1"/>
          <w:sz w:val="23"/>
          <w:szCs w:val="23"/>
        </w:rPr>
        <w:t>10</w:t>
      </w:r>
      <w:r w:rsidRPr="009B4C52">
        <w:rPr>
          <w:rFonts w:ascii="Arial" w:eastAsia="Arial" w:hAnsi="Arial" w:cs="Arial"/>
          <w:b/>
          <w:sz w:val="23"/>
          <w:szCs w:val="23"/>
        </w:rPr>
        <w:t>.</w:t>
      </w:r>
      <w:r w:rsidRPr="009B4C52">
        <w:rPr>
          <w:rFonts w:ascii="Arial" w:eastAsia="Arial" w:hAnsi="Arial" w:cs="Arial"/>
          <w:b/>
          <w:spacing w:val="1"/>
          <w:sz w:val="23"/>
          <w:szCs w:val="23"/>
        </w:rPr>
        <w:t xml:space="preserve"> </w:t>
      </w:r>
      <w:r w:rsidRPr="009B4C52">
        <w:rPr>
          <w:rFonts w:ascii="Arial" w:eastAsia="Arial" w:hAnsi="Arial" w:cs="Arial"/>
          <w:b/>
          <w:sz w:val="23"/>
          <w:szCs w:val="23"/>
        </w:rPr>
        <w:t>R</w:t>
      </w:r>
      <w:r w:rsidRPr="009B4C52">
        <w:rPr>
          <w:rFonts w:ascii="Arial" w:eastAsia="Arial" w:hAnsi="Arial" w:cs="Arial"/>
          <w:b/>
          <w:spacing w:val="-1"/>
          <w:sz w:val="23"/>
          <w:szCs w:val="23"/>
        </w:rPr>
        <w:t>o</w:t>
      </w:r>
      <w:r w:rsidRPr="009B4C52">
        <w:rPr>
          <w:rFonts w:ascii="Arial" w:eastAsia="Arial" w:hAnsi="Arial" w:cs="Arial"/>
          <w:b/>
          <w:sz w:val="23"/>
          <w:szCs w:val="23"/>
        </w:rPr>
        <w:t>k</w:t>
      </w:r>
      <w:r w:rsidRPr="009B4C52">
        <w:rPr>
          <w:rFonts w:ascii="Arial" w:eastAsia="Arial" w:hAnsi="Arial" w:cs="Arial"/>
          <w:b/>
          <w:spacing w:val="-1"/>
          <w:sz w:val="23"/>
          <w:szCs w:val="23"/>
        </w:rPr>
        <w:t xml:space="preserve"> </w:t>
      </w:r>
      <w:r w:rsidRPr="009B4C52">
        <w:rPr>
          <w:rFonts w:ascii="Arial" w:eastAsia="Arial" w:hAnsi="Arial" w:cs="Arial"/>
          <w:b/>
          <w:sz w:val="23"/>
          <w:szCs w:val="23"/>
        </w:rPr>
        <w:t>i</w:t>
      </w:r>
      <w:r w:rsidRPr="009B4C52">
        <w:rPr>
          <w:rFonts w:ascii="Arial" w:eastAsia="Arial" w:hAnsi="Arial" w:cs="Arial"/>
          <w:b/>
          <w:spacing w:val="1"/>
          <w:sz w:val="23"/>
          <w:szCs w:val="23"/>
        </w:rPr>
        <w:t>zvršenja</w:t>
      </w:r>
    </w:p>
    <w:p w:rsidR="00BA0A64" w:rsidRDefault="00BA0A64" w:rsidP="00BA0A64">
      <w:pPr>
        <w:ind w:left="284" w:hanging="142"/>
        <w:jc w:val="both"/>
        <w:rPr>
          <w:rFonts w:ascii="Arial" w:hAnsi="Arial" w:cs="Arial"/>
          <w:sz w:val="22"/>
          <w:szCs w:val="22"/>
          <w:lang w:val="hr-HR"/>
        </w:rPr>
      </w:pPr>
      <w:r>
        <w:rPr>
          <w:rFonts w:ascii="Arial" w:hAnsi="Arial" w:cs="Arial"/>
          <w:sz w:val="22"/>
          <w:szCs w:val="22"/>
          <w:lang w:val="sv-SE"/>
        </w:rPr>
        <w:t xml:space="preserve">  R</w:t>
      </w:r>
      <w:r>
        <w:rPr>
          <w:rFonts w:ascii="Arial" w:hAnsi="Arial" w:cs="Arial"/>
          <w:sz w:val="22"/>
          <w:szCs w:val="22"/>
          <w:lang w:val="hr-HR"/>
        </w:rPr>
        <w:t xml:space="preserve">ok izvršenja usluge stručnog savjetovanja vezano uz pripremu projekata koji će se prijavljivati za sufinanciranje iz EU fondova i provedbu projekata kojima je odobreno sufinanciranje iz EU fondova je </w:t>
      </w:r>
      <w:r>
        <w:rPr>
          <w:rFonts w:ascii="Arial" w:hAnsi="Arial" w:cs="Arial"/>
          <w:b/>
          <w:sz w:val="22"/>
          <w:szCs w:val="22"/>
          <w:lang w:val="hr-HR"/>
        </w:rPr>
        <w:t xml:space="preserve">24 (dvadesetičetiri) mjeseca </w:t>
      </w:r>
      <w:proofErr w:type="gramStart"/>
      <w:r>
        <w:rPr>
          <w:rFonts w:ascii="Arial" w:hAnsi="Arial" w:cs="Arial"/>
          <w:b/>
          <w:sz w:val="22"/>
          <w:szCs w:val="22"/>
          <w:lang w:val="hr-HR"/>
        </w:rPr>
        <w:t>od</w:t>
      </w:r>
      <w:proofErr w:type="gramEnd"/>
      <w:r>
        <w:rPr>
          <w:rFonts w:ascii="Arial" w:hAnsi="Arial" w:cs="Arial"/>
          <w:b/>
          <w:sz w:val="22"/>
          <w:szCs w:val="22"/>
          <w:lang w:val="hr-HR"/>
        </w:rPr>
        <w:t xml:space="preserve"> dana potpisa ugovora</w:t>
      </w:r>
      <w:r>
        <w:rPr>
          <w:rFonts w:ascii="Arial" w:hAnsi="Arial" w:cs="Arial"/>
          <w:sz w:val="22"/>
          <w:szCs w:val="22"/>
          <w:lang w:val="hr-HR"/>
        </w:rPr>
        <w:t>.</w:t>
      </w:r>
    </w:p>
    <w:p w:rsidR="00BA0A64" w:rsidRDefault="00BA0A64" w:rsidP="00BA0A64">
      <w:pPr>
        <w:ind w:left="426" w:hanging="426"/>
        <w:rPr>
          <w:rFonts w:ascii="Arial" w:hAnsi="Arial" w:cs="Arial"/>
          <w:b/>
          <w:sz w:val="22"/>
          <w:szCs w:val="22"/>
          <w:lang w:val="pl-PL"/>
        </w:rPr>
      </w:pPr>
      <w:r>
        <w:rPr>
          <w:rFonts w:ascii="Arial" w:hAnsi="Arial" w:cs="Arial"/>
          <w:b/>
          <w:sz w:val="22"/>
          <w:szCs w:val="22"/>
          <w:lang w:val="pl-PL"/>
        </w:rPr>
        <w:t xml:space="preserve">     Odabrani ponuditelj započet će izvršavati ugovor sljedeći radni dan nakon potpisa istog.</w:t>
      </w:r>
    </w:p>
    <w:p w:rsidR="004B4D81" w:rsidRDefault="00BA0A64" w:rsidP="00BA0A64">
      <w:pPr>
        <w:tabs>
          <w:tab w:val="left" w:pos="4111"/>
        </w:tabs>
        <w:ind w:left="284" w:right="219"/>
        <w:jc w:val="both"/>
        <w:rPr>
          <w:rFonts w:ascii="Arial" w:hAnsi="Arial" w:cs="Arial"/>
          <w:sz w:val="23"/>
          <w:szCs w:val="23"/>
          <w:lang w:val="hr-HR"/>
        </w:rPr>
      </w:pPr>
      <w:r>
        <w:rPr>
          <w:rFonts w:ascii="Arial" w:hAnsi="Arial" w:cs="Arial"/>
          <w:sz w:val="22"/>
          <w:szCs w:val="22"/>
          <w:lang w:val="pl-PL"/>
        </w:rPr>
        <w:t>Ugovor će se izvršavati sukladno opisu iz točke 4. Opis predmeta nabave ovog Poziva na dostavu ponuda.</w:t>
      </w:r>
    </w:p>
    <w:p w:rsidR="00AA650C" w:rsidRDefault="00BA0A64" w:rsidP="0002642F">
      <w:pPr>
        <w:tabs>
          <w:tab w:val="left" w:pos="4111"/>
        </w:tabs>
        <w:ind w:left="284" w:right="219"/>
        <w:jc w:val="both"/>
        <w:rPr>
          <w:rFonts w:ascii="Arial" w:hAnsi="Arial" w:cs="Arial"/>
          <w:sz w:val="23"/>
          <w:szCs w:val="23"/>
          <w:lang w:val="hr-HR"/>
        </w:rPr>
      </w:pPr>
      <w:r>
        <w:rPr>
          <w:rFonts w:ascii="Arial" w:hAnsi="Arial" w:cs="Arial"/>
          <w:sz w:val="23"/>
          <w:szCs w:val="23"/>
          <w:lang w:val="hr-HR"/>
        </w:rPr>
        <w:t xml:space="preserve"> </w:t>
      </w:r>
    </w:p>
    <w:p w:rsidR="00BA0A64" w:rsidRPr="00B75C32" w:rsidRDefault="00BA0A64" w:rsidP="00BA0A64">
      <w:pPr>
        <w:ind w:left="284" w:right="177" w:hanging="426"/>
        <w:jc w:val="both"/>
        <w:rPr>
          <w:rFonts w:ascii="Arial" w:hAnsi="Arial" w:cs="Arial"/>
          <w:b/>
          <w:i/>
          <w:sz w:val="22"/>
          <w:szCs w:val="22"/>
          <w:lang w:val="pl-PL"/>
        </w:rPr>
      </w:pPr>
      <w:r>
        <w:rPr>
          <w:rFonts w:ascii="Arial" w:hAnsi="Arial" w:cs="Arial"/>
          <w:b/>
          <w:i/>
          <w:sz w:val="22"/>
          <w:szCs w:val="22"/>
          <w:lang w:val="pl-PL"/>
        </w:rPr>
        <w:t xml:space="preserve">       </w:t>
      </w:r>
      <w:r w:rsidRPr="00B75C32">
        <w:rPr>
          <w:rFonts w:ascii="Arial" w:hAnsi="Arial" w:cs="Arial"/>
          <w:b/>
          <w:i/>
          <w:sz w:val="22"/>
          <w:szCs w:val="22"/>
          <w:lang w:val="pl-PL"/>
        </w:rPr>
        <w:t>Naručit</w:t>
      </w:r>
      <w:r w:rsidRPr="00B75C32">
        <w:rPr>
          <w:rFonts w:ascii="Arial" w:hAnsi="Arial" w:cs="Arial"/>
          <w:b/>
          <w:i/>
          <w:spacing w:val="1"/>
          <w:sz w:val="22"/>
          <w:szCs w:val="22"/>
          <w:lang w:val="pl-PL"/>
        </w:rPr>
        <w:t>e</w:t>
      </w:r>
      <w:r w:rsidRPr="00B75C32">
        <w:rPr>
          <w:rFonts w:ascii="Arial" w:hAnsi="Arial" w:cs="Arial"/>
          <w:b/>
          <w:i/>
          <w:sz w:val="22"/>
          <w:szCs w:val="22"/>
          <w:lang w:val="pl-PL"/>
        </w:rPr>
        <w:t>lj</w:t>
      </w:r>
      <w:r w:rsidRPr="00B75C32">
        <w:rPr>
          <w:rFonts w:ascii="Arial" w:hAnsi="Arial" w:cs="Arial"/>
          <w:b/>
          <w:i/>
          <w:spacing w:val="17"/>
          <w:sz w:val="22"/>
          <w:szCs w:val="22"/>
          <w:lang w:val="pl-PL"/>
        </w:rPr>
        <w:t xml:space="preserve"> </w:t>
      </w:r>
      <w:r w:rsidRPr="00B75C32">
        <w:rPr>
          <w:rFonts w:ascii="Arial" w:hAnsi="Arial" w:cs="Arial"/>
          <w:b/>
          <w:i/>
          <w:sz w:val="22"/>
          <w:szCs w:val="22"/>
          <w:lang w:val="pl-PL"/>
        </w:rPr>
        <w:t>i</w:t>
      </w:r>
      <w:r w:rsidRPr="00B75C32">
        <w:rPr>
          <w:rFonts w:ascii="Arial" w:hAnsi="Arial" w:cs="Arial"/>
          <w:b/>
          <w:i/>
          <w:spacing w:val="17"/>
          <w:sz w:val="22"/>
          <w:szCs w:val="22"/>
          <w:lang w:val="pl-PL"/>
        </w:rPr>
        <w:t xml:space="preserve"> </w:t>
      </w:r>
      <w:r w:rsidRPr="00B75C32">
        <w:rPr>
          <w:rFonts w:ascii="Arial" w:hAnsi="Arial" w:cs="Arial"/>
          <w:b/>
          <w:i/>
          <w:spacing w:val="1"/>
          <w:sz w:val="22"/>
          <w:szCs w:val="22"/>
          <w:lang w:val="pl-PL"/>
        </w:rPr>
        <w:t>o</w:t>
      </w:r>
      <w:r w:rsidRPr="00B75C32">
        <w:rPr>
          <w:rFonts w:ascii="Arial" w:hAnsi="Arial" w:cs="Arial"/>
          <w:b/>
          <w:i/>
          <w:spacing w:val="-1"/>
          <w:sz w:val="22"/>
          <w:szCs w:val="22"/>
          <w:lang w:val="pl-PL"/>
        </w:rPr>
        <w:t>d</w:t>
      </w:r>
      <w:r w:rsidRPr="00B75C32">
        <w:rPr>
          <w:rFonts w:ascii="Arial" w:hAnsi="Arial" w:cs="Arial"/>
          <w:b/>
          <w:i/>
          <w:spacing w:val="1"/>
          <w:sz w:val="22"/>
          <w:szCs w:val="22"/>
          <w:lang w:val="pl-PL"/>
        </w:rPr>
        <w:t>ab</w:t>
      </w:r>
      <w:r w:rsidRPr="00B75C32">
        <w:rPr>
          <w:rFonts w:ascii="Arial" w:hAnsi="Arial" w:cs="Arial"/>
          <w:b/>
          <w:i/>
          <w:sz w:val="22"/>
          <w:szCs w:val="22"/>
          <w:lang w:val="pl-PL"/>
        </w:rPr>
        <w:t>r</w:t>
      </w:r>
      <w:r w:rsidRPr="00B75C32">
        <w:rPr>
          <w:rFonts w:ascii="Arial" w:hAnsi="Arial" w:cs="Arial"/>
          <w:b/>
          <w:i/>
          <w:spacing w:val="-2"/>
          <w:sz w:val="22"/>
          <w:szCs w:val="22"/>
          <w:lang w:val="pl-PL"/>
        </w:rPr>
        <w:t>a</w:t>
      </w:r>
      <w:r w:rsidRPr="00B75C32">
        <w:rPr>
          <w:rFonts w:ascii="Arial" w:hAnsi="Arial" w:cs="Arial"/>
          <w:b/>
          <w:i/>
          <w:spacing w:val="1"/>
          <w:sz w:val="22"/>
          <w:szCs w:val="22"/>
          <w:lang w:val="pl-PL"/>
        </w:rPr>
        <w:t>n</w:t>
      </w:r>
      <w:r w:rsidRPr="00B75C32">
        <w:rPr>
          <w:rFonts w:ascii="Arial" w:hAnsi="Arial" w:cs="Arial"/>
          <w:b/>
          <w:i/>
          <w:sz w:val="22"/>
          <w:szCs w:val="22"/>
          <w:lang w:val="pl-PL"/>
        </w:rPr>
        <w:t>i</w:t>
      </w:r>
      <w:r w:rsidRPr="00B75C32">
        <w:rPr>
          <w:rFonts w:ascii="Arial" w:hAnsi="Arial" w:cs="Arial"/>
          <w:b/>
          <w:i/>
          <w:spacing w:val="15"/>
          <w:sz w:val="22"/>
          <w:szCs w:val="22"/>
          <w:lang w:val="pl-PL"/>
        </w:rPr>
        <w:t xml:space="preserve"> </w:t>
      </w:r>
      <w:r w:rsidRPr="00B75C32">
        <w:rPr>
          <w:rFonts w:ascii="Arial" w:hAnsi="Arial" w:cs="Arial"/>
          <w:b/>
          <w:i/>
          <w:spacing w:val="1"/>
          <w:sz w:val="22"/>
          <w:szCs w:val="22"/>
          <w:lang w:val="pl-PL"/>
        </w:rPr>
        <w:t>po</w:t>
      </w:r>
      <w:r w:rsidRPr="00B75C32">
        <w:rPr>
          <w:rFonts w:ascii="Arial" w:hAnsi="Arial" w:cs="Arial"/>
          <w:b/>
          <w:i/>
          <w:spacing w:val="-1"/>
          <w:sz w:val="22"/>
          <w:szCs w:val="22"/>
          <w:lang w:val="pl-PL"/>
        </w:rPr>
        <w:t>n</w:t>
      </w:r>
      <w:r w:rsidRPr="00B75C32">
        <w:rPr>
          <w:rFonts w:ascii="Arial" w:hAnsi="Arial" w:cs="Arial"/>
          <w:b/>
          <w:i/>
          <w:spacing w:val="1"/>
          <w:sz w:val="22"/>
          <w:szCs w:val="22"/>
          <w:lang w:val="pl-PL"/>
        </w:rPr>
        <w:t>ud</w:t>
      </w:r>
      <w:r w:rsidRPr="00B75C32">
        <w:rPr>
          <w:rFonts w:ascii="Arial" w:hAnsi="Arial" w:cs="Arial"/>
          <w:b/>
          <w:i/>
          <w:sz w:val="22"/>
          <w:szCs w:val="22"/>
          <w:lang w:val="pl-PL"/>
        </w:rPr>
        <w:t>it</w:t>
      </w:r>
      <w:r w:rsidRPr="00B75C32">
        <w:rPr>
          <w:rFonts w:ascii="Arial" w:hAnsi="Arial" w:cs="Arial"/>
          <w:b/>
          <w:i/>
          <w:spacing w:val="1"/>
          <w:sz w:val="22"/>
          <w:szCs w:val="22"/>
          <w:lang w:val="pl-PL"/>
        </w:rPr>
        <w:t>e</w:t>
      </w:r>
      <w:r w:rsidRPr="00B75C32">
        <w:rPr>
          <w:rFonts w:ascii="Arial" w:hAnsi="Arial" w:cs="Arial"/>
          <w:b/>
          <w:i/>
          <w:sz w:val="22"/>
          <w:szCs w:val="22"/>
          <w:lang w:val="pl-PL"/>
        </w:rPr>
        <w:t>lj</w:t>
      </w:r>
      <w:r w:rsidRPr="00B75C32">
        <w:rPr>
          <w:rFonts w:ascii="Arial" w:hAnsi="Arial" w:cs="Arial"/>
          <w:b/>
          <w:i/>
          <w:spacing w:val="21"/>
          <w:sz w:val="22"/>
          <w:szCs w:val="22"/>
          <w:lang w:val="pl-PL"/>
        </w:rPr>
        <w:t xml:space="preserve"> </w:t>
      </w:r>
      <w:r w:rsidRPr="00B75C32">
        <w:rPr>
          <w:rFonts w:ascii="Arial" w:hAnsi="Arial" w:cs="Arial"/>
          <w:b/>
          <w:i/>
          <w:spacing w:val="-3"/>
          <w:sz w:val="22"/>
          <w:szCs w:val="22"/>
          <w:lang w:val="pl-PL"/>
        </w:rPr>
        <w:t>i</w:t>
      </w:r>
      <w:r w:rsidRPr="00B75C32">
        <w:rPr>
          <w:rFonts w:ascii="Arial" w:hAnsi="Arial" w:cs="Arial"/>
          <w:b/>
          <w:i/>
          <w:spacing w:val="1"/>
          <w:sz w:val="22"/>
          <w:szCs w:val="22"/>
          <w:lang w:val="pl-PL"/>
        </w:rPr>
        <w:t>me</w:t>
      </w:r>
      <w:r w:rsidRPr="00B75C32">
        <w:rPr>
          <w:rFonts w:ascii="Arial" w:hAnsi="Arial" w:cs="Arial"/>
          <w:b/>
          <w:i/>
          <w:spacing w:val="-1"/>
          <w:sz w:val="22"/>
          <w:szCs w:val="22"/>
          <w:lang w:val="pl-PL"/>
        </w:rPr>
        <w:t>n</w:t>
      </w:r>
      <w:r w:rsidRPr="00B75C32">
        <w:rPr>
          <w:rFonts w:ascii="Arial" w:hAnsi="Arial" w:cs="Arial"/>
          <w:b/>
          <w:i/>
          <w:spacing w:val="1"/>
          <w:sz w:val="22"/>
          <w:szCs w:val="22"/>
          <w:lang w:val="pl-PL"/>
        </w:rPr>
        <w:t>o</w:t>
      </w:r>
      <w:r w:rsidRPr="00B75C32">
        <w:rPr>
          <w:rFonts w:ascii="Arial" w:hAnsi="Arial" w:cs="Arial"/>
          <w:b/>
          <w:i/>
          <w:spacing w:val="-2"/>
          <w:sz w:val="22"/>
          <w:szCs w:val="22"/>
          <w:lang w:val="pl-PL"/>
        </w:rPr>
        <w:t>v</w:t>
      </w:r>
      <w:r w:rsidRPr="00B75C32">
        <w:rPr>
          <w:rFonts w:ascii="Arial" w:hAnsi="Arial" w:cs="Arial"/>
          <w:b/>
          <w:i/>
          <w:spacing w:val="1"/>
          <w:sz w:val="22"/>
          <w:szCs w:val="22"/>
          <w:lang w:val="pl-PL"/>
        </w:rPr>
        <w:t>a</w:t>
      </w:r>
      <w:r w:rsidRPr="00B75C32">
        <w:rPr>
          <w:rFonts w:ascii="Arial" w:hAnsi="Arial" w:cs="Arial"/>
          <w:b/>
          <w:i/>
          <w:sz w:val="22"/>
          <w:szCs w:val="22"/>
          <w:lang w:val="pl-PL"/>
        </w:rPr>
        <w:t>t</w:t>
      </w:r>
      <w:r w:rsidRPr="00B75C32">
        <w:rPr>
          <w:rFonts w:ascii="Arial" w:hAnsi="Arial" w:cs="Arial"/>
          <w:b/>
          <w:i/>
          <w:spacing w:val="18"/>
          <w:sz w:val="22"/>
          <w:szCs w:val="22"/>
          <w:lang w:val="pl-PL"/>
        </w:rPr>
        <w:t xml:space="preserve"> </w:t>
      </w:r>
      <w:r w:rsidRPr="00B75C32">
        <w:rPr>
          <w:rFonts w:ascii="Arial" w:hAnsi="Arial" w:cs="Arial"/>
          <w:b/>
          <w:i/>
          <w:spacing w:val="-2"/>
          <w:sz w:val="22"/>
          <w:szCs w:val="22"/>
          <w:lang w:val="pl-PL"/>
        </w:rPr>
        <w:t>ć</w:t>
      </w:r>
      <w:r w:rsidRPr="00B75C32">
        <w:rPr>
          <w:rFonts w:ascii="Arial" w:hAnsi="Arial" w:cs="Arial"/>
          <w:b/>
          <w:i/>
          <w:sz w:val="22"/>
          <w:szCs w:val="22"/>
          <w:lang w:val="pl-PL"/>
        </w:rPr>
        <w:t xml:space="preserve">e </w:t>
      </w:r>
      <w:r w:rsidRPr="00B75C32">
        <w:rPr>
          <w:rFonts w:ascii="Arial" w:hAnsi="Arial" w:cs="Arial"/>
          <w:b/>
          <w:i/>
          <w:spacing w:val="1"/>
          <w:sz w:val="22"/>
          <w:szCs w:val="22"/>
          <w:lang w:val="pl-PL"/>
        </w:rPr>
        <w:t>o</w:t>
      </w:r>
      <w:r w:rsidRPr="00B75C32">
        <w:rPr>
          <w:rFonts w:ascii="Arial" w:hAnsi="Arial" w:cs="Arial"/>
          <w:b/>
          <w:i/>
          <w:spacing w:val="-2"/>
          <w:sz w:val="22"/>
          <w:szCs w:val="22"/>
          <w:lang w:val="pl-PL"/>
        </w:rPr>
        <w:t>v</w:t>
      </w:r>
      <w:r w:rsidRPr="00B75C32">
        <w:rPr>
          <w:rFonts w:ascii="Arial" w:hAnsi="Arial" w:cs="Arial"/>
          <w:b/>
          <w:i/>
          <w:sz w:val="22"/>
          <w:szCs w:val="22"/>
          <w:lang w:val="pl-PL"/>
        </w:rPr>
        <w:t>laš</w:t>
      </w:r>
      <w:r w:rsidRPr="00B75C32">
        <w:rPr>
          <w:rFonts w:ascii="Arial" w:hAnsi="Arial" w:cs="Arial"/>
          <w:b/>
          <w:i/>
          <w:spacing w:val="1"/>
          <w:sz w:val="22"/>
          <w:szCs w:val="22"/>
          <w:lang w:val="pl-PL"/>
        </w:rPr>
        <w:t>t</w:t>
      </w:r>
      <w:r w:rsidRPr="00B75C32">
        <w:rPr>
          <w:rFonts w:ascii="Arial" w:hAnsi="Arial" w:cs="Arial"/>
          <w:b/>
          <w:i/>
          <w:spacing w:val="-1"/>
          <w:sz w:val="22"/>
          <w:szCs w:val="22"/>
          <w:lang w:val="pl-PL"/>
        </w:rPr>
        <w:t>e</w:t>
      </w:r>
      <w:r w:rsidRPr="00B75C32">
        <w:rPr>
          <w:rFonts w:ascii="Arial" w:hAnsi="Arial" w:cs="Arial"/>
          <w:b/>
          <w:i/>
          <w:spacing w:val="1"/>
          <w:sz w:val="22"/>
          <w:szCs w:val="22"/>
          <w:lang w:val="pl-PL"/>
        </w:rPr>
        <w:t>n</w:t>
      </w:r>
      <w:r w:rsidRPr="00B75C32">
        <w:rPr>
          <w:rFonts w:ascii="Arial" w:hAnsi="Arial" w:cs="Arial"/>
          <w:b/>
          <w:i/>
          <w:sz w:val="22"/>
          <w:szCs w:val="22"/>
          <w:lang w:val="pl-PL"/>
        </w:rPr>
        <w:t>e</w:t>
      </w:r>
      <w:r w:rsidRPr="00B75C32">
        <w:rPr>
          <w:rFonts w:ascii="Arial" w:hAnsi="Arial" w:cs="Arial"/>
          <w:b/>
          <w:i/>
          <w:spacing w:val="16"/>
          <w:sz w:val="22"/>
          <w:szCs w:val="22"/>
          <w:lang w:val="pl-PL"/>
        </w:rPr>
        <w:t xml:space="preserve"> </w:t>
      </w:r>
      <w:r w:rsidRPr="00B75C32">
        <w:rPr>
          <w:rFonts w:ascii="Arial" w:hAnsi="Arial" w:cs="Arial"/>
          <w:b/>
          <w:i/>
          <w:spacing w:val="1"/>
          <w:sz w:val="22"/>
          <w:szCs w:val="22"/>
          <w:lang w:val="pl-PL"/>
        </w:rPr>
        <w:t>o</w:t>
      </w:r>
      <w:r w:rsidRPr="00B75C32">
        <w:rPr>
          <w:rFonts w:ascii="Arial" w:hAnsi="Arial" w:cs="Arial"/>
          <w:b/>
          <w:i/>
          <w:sz w:val="22"/>
          <w:szCs w:val="22"/>
          <w:lang w:val="pl-PL"/>
        </w:rPr>
        <w:t>s</w:t>
      </w:r>
      <w:r w:rsidRPr="00B75C32">
        <w:rPr>
          <w:rFonts w:ascii="Arial" w:hAnsi="Arial" w:cs="Arial"/>
          <w:b/>
          <w:i/>
          <w:spacing w:val="1"/>
          <w:sz w:val="22"/>
          <w:szCs w:val="22"/>
          <w:lang w:val="pl-PL"/>
        </w:rPr>
        <w:t>o</w:t>
      </w:r>
      <w:r w:rsidRPr="00B75C32">
        <w:rPr>
          <w:rFonts w:ascii="Arial" w:hAnsi="Arial" w:cs="Arial"/>
          <w:b/>
          <w:i/>
          <w:spacing w:val="-1"/>
          <w:sz w:val="22"/>
          <w:szCs w:val="22"/>
          <w:lang w:val="pl-PL"/>
        </w:rPr>
        <w:t>b</w:t>
      </w:r>
      <w:r w:rsidRPr="00B75C32">
        <w:rPr>
          <w:rFonts w:ascii="Arial" w:hAnsi="Arial" w:cs="Arial"/>
          <w:b/>
          <w:i/>
          <w:sz w:val="22"/>
          <w:szCs w:val="22"/>
          <w:lang w:val="pl-PL"/>
        </w:rPr>
        <w:t>e</w:t>
      </w:r>
      <w:r w:rsidRPr="00B75C32">
        <w:rPr>
          <w:rFonts w:ascii="Arial" w:hAnsi="Arial" w:cs="Arial"/>
          <w:b/>
          <w:i/>
          <w:spacing w:val="18"/>
          <w:sz w:val="22"/>
          <w:szCs w:val="22"/>
          <w:lang w:val="pl-PL"/>
        </w:rPr>
        <w:t xml:space="preserve"> </w:t>
      </w:r>
      <w:r w:rsidRPr="00B75C32">
        <w:rPr>
          <w:rFonts w:ascii="Arial" w:hAnsi="Arial" w:cs="Arial"/>
          <w:b/>
          <w:i/>
          <w:spacing w:val="-2"/>
          <w:sz w:val="22"/>
          <w:szCs w:val="22"/>
          <w:lang w:val="pl-PL"/>
        </w:rPr>
        <w:t>k</w:t>
      </w:r>
      <w:r w:rsidRPr="00B75C32">
        <w:rPr>
          <w:rFonts w:ascii="Arial" w:hAnsi="Arial" w:cs="Arial"/>
          <w:b/>
          <w:i/>
          <w:spacing w:val="1"/>
          <w:sz w:val="22"/>
          <w:szCs w:val="22"/>
          <w:lang w:val="pl-PL"/>
        </w:rPr>
        <w:t>o</w:t>
      </w:r>
      <w:r w:rsidRPr="00B75C32">
        <w:rPr>
          <w:rFonts w:ascii="Arial" w:hAnsi="Arial" w:cs="Arial"/>
          <w:b/>
          <w:i/>
          <w:sz w:val="22"/>
          <w:szCs w:val="22"/>
          <w:lang w:val="pl-PL"/>
        </w:rPr>
        <w:t>je</w:t>
      </w:r>
      <w:r w:rsidRPr="00B75C32">
        <w:rPr>
          <w:rFonts w:ascii="Arial" w:hAnsi="Arial" w:cs="Arial"/>
          <w:b/>
          <w:i/>
          <w:spacing w:val="18"/>
          <w:sz w:val="22"/>
          <w:szCs w:val="22"/>
          <w:lang w:val="pl-PL"/>
        </w:rPr>
        <w:t xml:space="preserve"> </w:t>
      </w:r>
      <w:r w:rsidRPr="00B75C32">
        <w:rPr>
          <w:rFonts w:ascii="Arial" w:hAnsi="Arial" w:cs="Arial"/>
          <w:b/>
          <w:i/>
          <w:sz w:val="22"/>
          <w:szCs w:val="22"/>
          <w:lang w:val="pl-PL"/>
        </w:rPr>
        <w:t>su</w:t>
      </w:r>
      <w:r w:rsidRPr="00B75C32">
        <w:rPr>
          <w:rFonts w:ascii="Arial" w:hAnsi="Arial" w:cs="Arial"/>
          <w:b/>
          <w:i/>
          <w:spacing w:val="19"/>
          <w:sz w:val="22"/>
          <w:szCs w:val="22"/>
          <w:lang w:val="pl-PL"/>
        </w:rPr>
        <w:t xml:space="preserve"> </w:t>
      </w:r>
      <w:r w:rsidRPr="00B75C32">
        <w:rPr>
          <w:rFonts w:ascii="Arial" w:hAnsi="Arial" w:cs="Arial"/>
          <w:b/>
          <w:i/>
          <w:spacing w:val="1"/>
          <w:sz w:val="22"/>
          <w:szCs w:val="22"/>
          <w:lang w:val="pl-PL"/>
        </w:rPr>
        <w:t>du</w:t>
      </w:r>
      <w:r w:rsidRPr="00B75C32">
        <w:rPr>
          <w:rFonts w:ascii="Arial" w:hAnsi="Arial" w:cs="Arial"/>
          <w:b/>
          <w:i/>
          <w:spacing w:val="-2"/>
          <w:sz w:val="22"/>
          <w:szCs w:val="22"/>
          <w:lang w:val="pl-PL"/>
        </w:rPr>
        <w:t>ž</w:t>
      </w:r>
      <w:r w:rsidRPr="00B75C32">
        <w:rPr>
          <w:rFonts w:ascii="Arial" w:hAnsi="Arial" w:cs="Arial"/>
          <w:b/>
          <w:i/>
          <w:spacing w:val="2"/>
          <w:sz w:val="22"/>
          <w:szCs w:val="22"/>
          <w:lang w:val="pl-PL"/>
        </w:rPr>
        <w:t>n</w:t>
      </w:r>
      <w:r w:rsidRPr="00B75C32">
        <w:rPr>
          <w:rFonts w:ascii="Arial" w:hAnsi="Arial" w:cs="Arial"/>
          <w:b/>
          <w:i/>
          <w:sz w:val="22"/>
          <w:szCs w:val="22"/>
          <w:lang w:val="pl-PL"/>
        </w:rPr>
        <w:t>e</w:t>
      </w:r>
      <w:r w:rsidRPr="00B75C32">
        <w:rPr>
          <w:rFonts w:ascii="Arial" w:hAnsi="Arial" w:cs="Arial"/>
          <w:b/>
          <w:i/>
          <w:spacing w:val="16"/>
          <w:sz w:val="22"/>
          <w:szCs w:val="22"/>
          <w:lang w:val="pl-PL"/>
        </w:rPr>
        <w:t xml:space="preserve"> </w:t>
      </w:r>
      <w:r w:rsidRPr="00B75C32">
        <w:rPr>
          <w:rFonts w:ascii="Arial" w:hAnsi="Arial" w:cs="Arial"/>
          <w:b/>
          <w:i/>
          <w:spacing w:val="1"/>
          <w:sz w:val="22"/>
          <w:szCs w:val="22"/>
          <w:lang w:val="pl-PL"/>
        </w:rPr>
        <w:t>p</w:t>
      </w:r>
      <w:r w:rsidRPr="00B75C32">
        <w:rPr>
          <w:rFonts w:ascii="Arial" w:hAnsi="Arial" w:cs="Arial"/>
          <w:b/>
          <w:i/>
          <w:sz w:val="22"/>
          <w:szCs w:val="22"/>
          <w:lang w:val="pl-PL"/>
        </w:rPr>
        <w:t>ratiti realizaciju</w:t>
      </w:r>
      <w:r w:rsidRPr="00B75C32">
        <w:rPr>
          <w:rFonts w:ascii="Arial" w:hAnsi="Arial" w:cs="Arial"/>
          <w:b/>
          <w:i/>
          <w:spacing w:val="1"/>
          <w:sz w:val="22"/>
          <w:szCs w:val="22"/>
          <w:lang w:val="pl-PL"/>
        </w:rPr>
        <w:t xml:space="preserve"> u</w:t>
      </w:r>
      <w:r w:rsidRPr="00B75C32">
        <w:rPr>
          <w:rFonts w:ascii="Arial" w:hAnsi="Arial" w:cs="Arial"/>
          <w:b/>
          <w:i/>
          <w:spacing w:val="-1"/>
          <w:sz w:val="22"/>
          <w:szCs w:val="22"/>
          <w:lang w:val="pl-PL"/>
        </w:rPr>
        <w:t>g</w:t>
      </w:r>
      <w:r w:rsidRPr="00B75C32">
        <w:rPr>
          <w:rFonts w:ascii="Arial" w:hAnsi="Arial" w:cs="Arial"/>
          <w:b/>
          <w:i/>
          <w:spacing w:val="1"/>
          <w:sz w:val="22"/>
          <w:szCs w:val="22"/>
          <w:lang w:val="pl-PL"/>
        </w:rPr>
        <w:t>o</w:t>
      </w:r>
      <w:r w:rsidRPr="00B75C32">
        <w:rPr>
          <w:rFonts w:ascii="Arial" w:hAnsi="Arial" w:cs="Arial"/>
          <w:b/>
          <w:i/>
          <w:spacing w:val="-2"/>
          <w:sz w:val="22"/>
          <w:szCs w:val="22"/>
          <w:lang w:val="pl-PL"/>
        </w:rPr>
        <w:t>v</w:t>
      </w:r>
      <w:r w:rsidRPr="00B75C32">
        <w:rPr>
          <w:rFonts w:ascii="Arial" w:hAnsi="Arial" w:cs="Arial"/>
          <w:b/>
          <w:i/>
          <w:spacing w:val="1"/>
          <w:sz w:val="22"/>
          <w:szCs w:val="22"/>
          <w:lang w:val="pl-PL"/>
        </w:rPr>
        <w:t>o</w:t>
      </w:r>
      <w:r w:rsidRPr="00B75C32">
        <w:rPr>
          <w:rFonts w:ascii="Arial" w:hAnsi="Arial" w:cs="Arial"/>
          <w:b/>
          <w:i/>
          <w:sz w:val="22"/>
          <w:szCs w:val="22"/>
          <w:lang w:val="pl-PL"/>
        </w:rPr>
        <w:t>rnih</w:t>
      </w:r>
      <w:r w:rsidRPr="00B75C32">
        <w:rPr>
          <w:rFonts w:ascii="Arial" w:hAnsi="Arial" w:cs="Arial"/>
          <w:b/>
          <w:i/>
          <w:spacing w:val="1"/>
          <w:sz w:val="22"/>
          <w:szCs w:val="22"/>
          <w:lang w:val="pl-PL"/>
        </w:rPr>
        <w:t xml:space="preserve"> ob</w:t>
      </w:r>
      <w:r w:rsidRPr="00B75C32">
        <w:rPr>
          <w:rFonts w:ascii="Arial" w:hAnsi="Arial" w:cs="Arial"/>
          <w:b/>
          <w:i/>
          <w:spacing w:val="-2"/>
          <w:sz w:val="22"/>
          <w:szCs w:val="22"/>
          <w:lang w:val="pl-PL"/>
        </w:rPr>
        <w:t>v</w:t>
      </w:r>
      <w:r w:rsidRPr="00B75C32">
        <w:rPr>
          <w:rFonts w:ascii="Arial" w:hAnsi="Arial" w:cs="Arial"/>
          <w:b/>
          <w:i/>
          <w:spacing w:val="1"/>
          <w:sz w:val="22"/>
          <w:szCs w:val="22"/>
          <w:lang w:val="pl-PL"/>
        </w:rPr>
        <w:t>e</w:t>
      </w:r>
      <w:r w:rsidRPr="00B75C32">
        <w:rPr>
          <w:rFonts w:ascii="Arial" w:hAnsi="Arial" w:cs="Arial"/>
          <w:b/>
          <w:i/>
          <w:spacing w:val="-2"/>
          <w:sz w:val="22"/>
          <w:szCs w:val="22"/>
          <w:lang w:val="pl-PL"/>
        </w:rPr>
        <w:t>z</w:t>
      </w:r>
      <w:r w:rsidRPr="00B75C32">
        <w:rPr>
          <w:rFonts w:ascii="Arial" w:hAnsi="Arial" w:cs="Arial"/>
          <w:b/>
          <w:i/>
          <w:spacing w:val="1"/>
          <w:sz w:val="22"/>
          <w:szCs w:val="22"/>
          <w:lang w:val="pl-PL"/>
        </w:rPr>
        <w:t>a</w:t>
      </w:r>
      <w:r w:rsidRPr="00B75C32">
        <w:rPr>
          <w:rFonts w:ascii="Arial" w:hAnsi="Arial" w:cs="Arial"/>
          <w:b/>
          <w:i/>
          <w:sz w:val="22"/>
          <w:szCs w:val="22"/>
          <w:lang w:val="pl-PL"/>
        </w:rPr>
        <w:t>.</w:t>
      </w:r>
    </w:p>
    <w:p w:rsidR="00BA0A64" w:rsidRPr="00B75C32" w:rsidRDefault="00BA0A64" w:rsidP="00BA0A64">
      <w:pPr>
        <w:ind w:left="284" w:right="175"/>
        <w:jc w:val="both"/>
        <w:rPr>
          <w:rFonts w:ascii="Arial" w:hAnsi="Arial" w:cs="Arial"/>
          <w:sz w:val="22"/>
          <w:szCs w:val="22"/>
          <w:lang w:val="pl-PL"/>
        </w:rPr>
      </w:pPr>
      <w:r w:rsidRPr="00B75C32">
        <w:rPr>
          <w:rFonts w:ascii="Arial" w:hAnsi="Arial" w:cs="Arial"/>
          <w:sz w:val="22"/>
          <w:szCs w:val="22"/>
          <w:lang w:val="pl-PL"/>
        </w:rPr>
        <w:t>U</w:t>
      </w:r>
      <w:r w:rsidRPr="00B75C32">
        <w:rPr>
          <w:rFonts w:ascii="Arial" w:hAnsi="Arial" w:cs="Arial"/>
          <w:spacing w:val="-1"/>
          <w:sz w:val="22"/>
          <w:szCs w:val="22"/>
          <w:lang w:val="pl-PL"/>
        </w:rPr>
        <w:t>r</w:t>
      </w:r>
      <w:r w:rsidRPr="00B75C32">
        <w:rPr>
          <w:rFonts w:ascii="Arial" w:hAnsi="Arial" w:cs="Arial"/>
          <w:spacing w:val="1"/>
          <w:sz w:val="22"/>
          <w:szCs w:val="22"/>
          <w:lang w:val="pl-PL"/>
        </w:rPr>
        <w:t>edno izvršenje usluge koja je predmetom ovog postupka nabave prati se temeljem</w:t>
      </w:r>
      <w:r w:rsidRPr="00B75C32">
        <w:rPr>
          <w:rFonts w:ascii="Arial" w:hAnsi="Arial" w:cs="Arial"/>
          <w:sz w:val="22"/>
          <w:szCs w:val="22"/>
          <w:lang w:val="pl-PL"/>
        </w:rPr>
        <w:t xml:space="preserve"> izvješća o obavljenim uslugama tijekom mjeseca za koji se dostavlja račun naručitelju.</w:t>
      </w:r>
    </w:p>
    <w:p w:rsidR="00BA0A64" w:rsidRPr="00B75C32" w:rsidRDefault="00BA0A64" w:rsidP="00BA0A64">
      <w:pPr>
        <w:ind w:left="284" w:right="175" w:hanging="142"/>
        <w:jc w:val="both"/>
        <w:rPr>
          <w:rFonts w:ascii="Arial" w:hAnsi="Arial" w:cs="Arial"/>
          <w:sz w:val="22"/>
          <w:szCs w:val="22"/>
          <w:lang w:val="pl-PL"/>
        </w:rPr>
      </w:pPr>
      <w:r w:rsidRPr="00B75C32">
        <w:rPr>
          <w:rFonts w:ascii="Arial" w:hAnsi="Arial" w:cs="Arial"/>
          <w:sz w:val="22"/>
          <w:szCs w:val="22"/>
          <w:lang w:val="pl-PL"/>
        </w:rPr>
        <w:t xml:space="preserve">   Navedeno izvješće izvršitelj je dužan dostaviti naručitelju u privitku računa, a točnost i istinitost istog potvrđuje svojim potpisom ovlaštena osoba naručitelja.</w:t>
      </w:r>
    </w:p>
    <w:p w:rsidR="00BA0A64" w:rsidRDefault="00BA0A64" w:rsidP="00BA0A64">
      <w:pPr>
        <w:tabs>
          <w:tab w:val="left" w:pos="4111"/>
        </w:tabs>
        <w:ind w:left="284" w:right="219" w:hanging="142"/>
        <w:jc w:val="both"/>
        <w:rPr>
          <w:rFonts w:ascii="Arial" w:hAnsi="Arial" w:cs="Arial"/>
          <w:sz w:val="23"/>
          <w:szCs w:val="23"/>
          <w:lang w:val="hr-HR"/>
        </w:rPr>
      </w:pPr>
      <w:r w:rsidRPr="00B75C32">
        <w:rPr>
          <w:rFonts w:ascii="Arial" w:hAnsi="Arial" w:cs="Arial"/>
          <w:sz w:val="22"/>
          <w:szCs w:val="22"/>
          <w:lang w:val="pl-PL"/>
        </w:rPr>
        <w:t xml:space="preserve">   Usluge će se smatrati u cijelosti uredno izvršenima dostavom računa s izvješćem o obavljenim uslugama za posljednji mjesec izvršavanja usluga ukoliko točnost i istinitost istog svojim potpisom potvrdi ovlaštena osoba naručitelja.</w:t>
      </w:r>
      <w:r>
        <w:rPr>
          <w:rFonts w:ascii="Arial" w:hAnsi="Arial" w:cs="Arial"/>
          <w:sz w:val="22"/>
          <w:szCs w:val="22"/>
          <w:lang w:val="pl-PL"/>
        </w:rPr>
        <w:t xml:space="preserve"> </w:t>
      </w:r>
    </w:p>
    <w:p w:rsidR="00AA650C" w:rsidRPr="000C1E27" w:rsidRDefault="00AA650C" w:rsidP="00003A68">
      <w:pPr>
        <w:tabs>
          <w:tab w:val="left" w:pos="4111"/>
        </w:tabs>
        <w:ind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nep</w:t>
      </w:r>
      <w:r w:rsidR="00987A2F">
        <w:rPr>
          <w:rFonts w:ascii="Arial" w:eastAsia="Arial" w:hAnsi="Arial" w:cs="Arial"/>
          <w:b/>
          <w:sz w:val="23"/>
          <w:szCs w:val="23"/>
          <w:lang w:val="hr-HR"/>
        </w:rPr>
        <w:t xml:space="preserve">ostojanju osnova za isključenje, </w:t>
      </w:r>
      <w:r w:rsidRPr="000C1E27">
        <w:rPr>
          <w:rFonts w:ascii="Arial" w:eastAsia="Arial" w:hAnsi="Arial" w:cs="Arial"/>
          <w:b/>
          <w:sz w:val="23"/>
          <w:szCs w:val="23"/>
        </w:rPr>
        <w:t xml:space="preserve">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r w:rsidR="00987A2F">
        <w:rPr>
          <w:rFonts w:ascii="Arial" w:eastAsia="Arial" w:hAnsi="Arial" w:cs="Arial"/>
          <w:b/>
          <w:sz w:val="23"/>
          <w:szCs w:val="23"/>
        </w:rPr>
        <w:t xml:space="preserve"> i ostali uvjeti</w:t>
      </w:r>
    </w:p>
    <w:p w:rsidR="00547216" w:rsidRDefault="00547216" w:rsidP="0002642F">
      <w:pPr>
        <w:ind w:left="284" w:right="219"/>
        <w:jc w:val="both"/>
        <w:rPr>
          <w:rFonts w:ascii="Arial" w:eastAsia="Arial" w:hAnsi="Arial" w:cs="Arial"/>
          <w:spacing w:val="1"/>
          <w:sz w:val="23"/>
          <w:szCs w:val="23"/>
        </w:rPr>
      </w:pPr>
    </w:p>
    <w:p w:rsidR="00981456" w:rsidRDefault="00981456" w:rsidP="00981456">
      <w:pPr>
        <w:tabs>
          <w:tab w:val="left" w:pos="9639"/>
        </w:tabs>
        <w:autoSpaceDE w:val="0"/>
        <w:autoSpaceDN w:val="0"/>
        <w:ind w:left="284" w:right="77"/>
        <w:jc w:val="both"/>
        <w:rPr>
          <w:rFonts w:ascii="Arial" w:eastAsia="Arial" w:hAnsi="Arial" w:cs="Arial"/>
          <w:b/>
          <w:sz w:val="24"/>
          <w:szCs w:val="24"/>
        </w:rPr>
      </w:pPr>
      <w:r w:rsidRPr="00960C5F">
        <w:rPr>
          <w:rFonts w:ascii="Arial" w:eastAsia="Arial" w:hAnsi="Arial" w:cs="Arial"/>
          <w:b/>
          <w:spacing w:val="1"/>
          <w:sz w:val="23"/>
          <w:szCs w:val="23"/>
        </w:rPr>
        <w:t>11.1.</w:t>
      </w:r>
      <w:r w:rsidRPr="009B7B2B">
        <w:rPr>
          <w:rFonts w:ascii="Arial" w:eastAsia="Arial" w:hAnsi="Arial" w:cs="Arial"/>
          <w:b/>
          <w:sz w:val="24"/>
          <w:szCs w:val="24"/>
          <w:lang w:val="hr-HR"/>
        </w:rPr>
        <w:t xml:space="preserve"> </w:t>
      </w:r>
      <w:r w:rsidRPr="006902C3">
        <w:rPr>
          <w:rFonts w:ascii="Arial" w:hAnsi="Arial" w:cs="Arial"/>
          <w:b/>
          <w:sz w:val="23"/>
          <w:szCs w:val="23"/>
          <w:lang w:val="hr-HR"/>
        </w:rPr>
        <w:t>izvadak iz kaznene evidencije ili drugog odgovarajućeg registra</w:t>
      </w:r>
      <w:r w:rsidRPr="009B7B2B">
        <w:rPr>
          <w:rFonts w:ascii="Arial" w:eastAsia="Arial" w:hAnsi="Arial" w:cs="Arial"/>
          <w:b/>
          <w:sz w:val="24"/>
          <w:szCs w:val="24"/>
          <w:lang w:val="hr-HR"/>
        </w:rPr>
        <w:t xml:space="preserve"> </w:t>
      </w:r>
      <w:r w:rsidRPr="006902C3">
        <w:rPr>
          <w:rFonts w:ascii="Arial" w:hAnsi="Arial" w:cs="Arial"/>
          <w:sz w:val="23"/>
          <w:szCs w:val="23"/>
          <w:lang w:val="hr-HR"/>
        </w:rPr>
        <w:t>ili, ako to nije moguće, jednakovrijedni dokument nadležne sudske ili upravne vlasti u državi poslovnog nastana gospodarskog subjekta, odnosno dr</w:t>
      </w:r>
      <w:r w:rsidR="006902C3">
        <w:rPr>
          <w:rFonts w:ascii="Arial" w:hAnsi="Arial" w:cs="Arial"/>
          <w:sz w:val="23"/>
          <w:szCs w:val="23"/>
          <w:lang w:val="hr-HR"/>
        </w:rPr>
        <w:t xml:space="preserve">žavi čiji je osoba državljanin, </w:t>
      </w:r>
      <w:r w:rsidRPr="006902C3">
        <w:rPr>
          <w:rFonts w:ascii="Arial" w:hAnsi="Arial" w:cs="Arial"/>
          <w:b/>
          <w:sz w:val="23"/>
          <w:szCs w:val="23"/>
          <w:lang w:val="hr-HR"/>
        </w:rPr>
        <w:t>kojim se dokazuje da ne postoje osnove za isključenje iz članka 251. stavka 1. ZJN 2016.</w:t>
      </w:r>
      <w:r w:rsidRPr="003F36FC">
        <w:rPr>
          <w:rFonts w:ascii="Arial" w:eastAsia="Arial" w:hAnsi="Arial" w:cs="Arial"/>
          <w:b/>
          <w:sz w:val="24"/>
          <w:szCs w:val="24"/>
        </w:rPr>
        <w:t xml:space="preserve"> </w:t>
      </w:r>
    </w:p>
    <w:p w:rsidR="00981456" w:rsidRPr="00FC1B6D" w:rsidRDefault="00981456" w:rsidP="00981456">
      <w:pPr>
        <w:tabs>
          <w:tab w:val="left" w:pos="9639"/>
        </w:tabs>
        <w:autoSpaceDE w:val="0"/>
        <w:autoSpaceDN w:val="0"/>
        <w:ind w:left="284" w:right="77"/>
        <w:jc w:val="both"/>
        <w:rPr>
          <w:rFonts w:ascii="Arial" w:eastAsia="Arial" w:hAnsi="Arial" w:cs="Arial"/>
          <w:sz w:val="24"/>
          <w:szCs w:val="24"/>
        </w:rPr>
      </w:pPr>
      <w:r w:rsidRPr="006902C3">
        <w:rPr>
          <w:rFonts w:ascii="Arial" w:hAnsi="Arial" w:cs="Arial"/>
          <w:sz w:val="23"/>
          <w:szCs w:val="23"/>
          <w:lang w:val="hr-HR"/>
        </w:rPr>
        <w:t>Ponuditelji dostavljaju dokaz sukladno članku 265.</w:t>
      </w:r>
      <w:r>
        <w:rPr>
          <w:rFonts w:ascii="Arial" w:eastAsia="Arial" w:hAnsi="Arial" w:cs="Arial"/>
          <w:sz w:val="24"/>
          <w:szCs w:val="24"/>
        </w:rPr>
        <w:t xml:space="preserve"> (</w:t>
      </w:r>
      <w:r w:rsidRPr="006902C3">
        <w:rPr>
          <w:rFonts w:ascii="Arial" w:hAnsi="Arial" w:cs="Arial"/>
          <w:b/>
          <w:sz w:val="23"/>
          <w:szCs w:val="23"/>
          <w:lang w:val="hr-HR"/>
        </w:rPr>
        <w:t>Obrazac 2</w:t>
      </w:r>
      <w:r>
        <w:rPr>
          <w:rFonts w:ascii="Arial" w:eastAsia="Arial" w:hAnsi="Arial" w:cs="Arial"/>
          <w:sz w:val="24"/>
          <w:szCs w:val="24"/>
        </w:rPr>
        <w:t>)</w:t>
      </w:r>
    </w:p>
    <w:p w:rsidR="00981456" w:rsidRPr="006902C3" w:rsidRDefault="00981456" w:rsidP="00981456">
      <w:pPr>
        <w:tabs>
          <w:tab w:val="left" w:pos="9639"/>
        </w:tabs>
        <w:ind w:left="284" w:right="77"/>
        <w:jc w:val="both"/>
        <w:rPr>
          <w:rFonts w:ascii="Arial" w:hAnsi="Arial" w:cs="Arial"/>
          <w:i/>
          <w:sz w:val="23"/>
          <w:szCs w:val="23"/>
          <w:lang w:val="hr-HR"/>
        </w:rPr>
      </w:pPr>
      <w:r w:rsidRPr="006902C3">
        <w:rPr>
          <w:rFonts w:ascii="Arial" w:hAnsi="Arial" w:cs="Arial"/>
          <w:i/>
          <w:sz w:val="23"/>
          <w:szCs w:val="23"/>
          <w:lang w:val="hr-HR"/>
        </w:rPr>
        <w:t xml:space="preserve">Smatra se da su dokumenti iz članka 265. stavka 1. točke 1. ZJN 2016 ažurirani ako nisu stariji više od šest mjeseci od dana početka postupka javne nabave. </w:t>
      </w:r>
    </w:p>
    <w:p w:rsidR="00981456" w:rsidRPr="006902C3" w:rsidRDefault="00981456" w:rsidP="00981456">
      <w:pPr>
        <w:tabs>
          <w:tab w:val="left" w:pos="9639"/>
        </w:tabs>
        <w:autoSpaceDE w:val="0"/>
        <w:autoSpaceDN w:val="0"/>
        <w:ind w:left="284" w:right="77"/>
        <w:jc w:val="both"/>
        <w:rPr>
          <w:rFonts w:ascii="Arial" w:hAnsi="Arial" w:cs="Arial"/>
          <w:i/>
          <w:sz w:val="23"/>
          <w:szCs w:val="23"/>
          <w:lang w:val="hr-HR"/>
        </w:rPr>
      </w:pPr>
      <w:r w:rsidRPr="006902C3">
        <w:rPr>
          <w:rFonts w:ascii="Arial" w:hAnsi="Arial" w:cs="Arial"/>
          <w:i/>
          <w:sz w:val="23"/>
          <w:szCs w:val="23"/>
          <w:lang w:val="hr-HR"/>
        </w:rPr>
        <w:t>Smatra se da su dokumenti iz članka 265. stavka 2. ZJN 2016 ažurirani ako nisu stariji više od šest mjeseci od dana početka postupka javne nabave.</w:t>
      </w:r>
    </w:p>
    <w:p w:rsidR="00981456" w:rsidRPr="000B5978" w:rsidRDefault="00981456" w:rsidP="00981456">
      <w:pPr>
        <w:tabs>
          <w:tab w:val="left" w:pos="9639"/>
        </w:tabs>
        <w:spacing w:before="2" w:line="260" w:lineRule="exact"/>
        <w:ind w:right="77"/>
        <w:jc w:val="both"/>
        <w:rPr>
          <w:rFonts w:ascii="Arial" w:eastAsia="Arial" w:hAnsi="Arial" w:cs="Arial"/>
          <w:sz w:val="24"/>
          <w:szCs w:val="24"/>
        </w:rPr>
      </w:pPr>
    </w:p>
    <w:p w:rsidR="00981456" w:rsidRDefault="00981456" w:rsidP="00981456">
      <w:pPr>
        <w:tabs>
          <w:tab w:val="left" w:pos="9639"/>
        </w:tabs>
        <w:ind w:left="284" w:right="77"/>
        <w:jc w:val="both"/>
        <w:rPr>
          <w:rFonts w:ascii="Arial" w:eastAsia="Arial" w:hAnsi="Arial" w:cs="Arial"/>
          <w:spacing w:val="1"/>
          <w:sz w:val="24"/>
          <w:szCs w:val="24"/>
          <w:lang w:val="hr-HR"/>
        </w:rPr>
      </w:pPr>
      <w:r w:rsidRPr="00960C5F">
        <w:rPr>
          <w:rFonts w:ascii="Arial" w:eastAsia="Arial" w:hAnsi="Arial" w:cs="Arial"/>
          <w:b/>
          <w:spacing w:val="1"/>
          <w:sz w:val="23"/>
          <w:szCs w:val="23"/>
        </w:rPr>
        <w:t>11.2.</w:t>
      </w:r>
      <w:r w:rsidRPr="000B5978">
        <w:rPr>
          <w:rFonts w:ascii="Arial" w:eastAsia="Arial" w:hAnsi="Arial" w:cs="Arial"/>
          <w:sz w:val="24"/>
          <w:szCs w:val="24"/>
        </w:rPr>
        <w:t xml:space="preserve"> </w:t>
      </w:r>
      <w:proofErr w:type="gramStart"/>
      <w:r w:rsidRPr="006902C3">
        <w:rPr>
          <w:rFonts w:ascii="Arial" w:hAnsi="Arial" w:cs="Arial"/>
          <w:b/>
          <w:sz w:val="23"/>
          <w:szCs w:val="23"/>
          <w:lang w:val="hr-HR"/>
        </w:rPr>
        <w:t>potvrdu</w:t>
      </w:r>
      <w:proofErr w:type="gramEnd"/>
      <w:r w:rsidRPr="006902C3">
        <w:rPr>
          <w:rFonts w:ascii="Arial" w:hAnsi="Arial" w:cs="Arial"/>
          <w:b/>
          <w:sz w:val="23"/>
          <w:szCs w:val="23"/>
          <w:lang w:val="hr-HR"/>
        </w:rPr>
        <w:t xml:space="preserve"> porezne uprave ili drugog nadležnog tijela u državi poslovnog nastana gospodarskog subjekta kojom se dokazuje da ne postoje osnove za isključenje iz članka 252. stavka 1. ZJN 2016</w:t>
      </w:r>
      <w:r w:rsidRPr="000B5978">
        <w:rPr>
          <w:rFonts w:ascii="Arial" w:eastAsia="Arial" w:hAnsi="Arial" w:cs="Arial"/>
          <w:spacing w:val="1"/>
          <w:sz w:val="24"/>
          <w:szCs w:val="24"/>
          <w:lang w:val="hr-HR"/>
        </w:rPr>
        <w:t xml:space="preserve"> </w:t>
      </w:r>
    </w:p>
    <w:p w:rsidR="00981456" w:rsidRPr="006902C3" w:rsidRDefault="00981456" w:rsidP="00981456">
      <w:pPr>
        <w:tabs>
          <w:tab w:val="left" w:pos="9639"/>
        </w:tabs>
        <w:ind w:left="284" w:right="77"/>
        <w:jc w:val="both"/>
        <w:rPr>
          <w:rFonts w:ascii="Arial" w:hAnsi="Arial" w:cs="Arial"/>
          <w:sz w:val="23"/>
          <w:szCs w:val="23"/>
          <w:lang w:val="hr-HR"/>
        </w:rPr>
      </w:pPr>
      <w:r w:rsidRPr="006902C3">
        <w:rPr>
          <w:rFonts w:ascii="Arial" w:hAnsi="Arial" w:cs="Arial"/>
          <w:sz w:val="23"/>
          <w:szCs w:val="23"/>
          <w:lang w:val="hr-HR"/>
        </w:rPr>
        <w:t>Ponuditelji dostavljaju dokaz sukladno članku 265. ZJN 2016.</w:t>
      </w:r>
    </w:p>
    <w:p w:rsidR="00981456" w:rsidRPr="006902C3" w:rsidRDefault="00981456" w:rsidP="00981456">
      <w:pPr>
        <w:tabs>
          <w:tab w:val="left" w:pos="9639"/>
        </w:tabs>
        <w:ind w:left="284" w:right="77"/>
        <w:jc w:val="both"/>
        <w:rPr>
          <w:rFonts w:ascii="Arial" w:hAnsi="Arial" w:cs="Arial"/>
          <w:i/>
          <w:sz w:val="23"/>
          <w:szCs w:val="23"/>
          <w:lang w:val="hr-HR"/>
        </w:rPr>
      </w:pPr>
      <w:r w:rsidRPr="006902C3">
        <w:rPr>
          <w:rFonts w:ascii="Arial" w:hAnsi="Arial" w:cs="Arial"/>
          <w:i/>
          <w:sz w:val="23"/>
          <w:szCs w:val="23"/>
          <w:lang w:val="hr-HR"/>
        </w:rPr>
        <w:t xml:space="preserve">Smatra se da su dokumenti iz članka 265. </w:t>
      </w:r>
      <w:proofErr w:type="gramStart"/>
      <w:r w:rsidRPr="006902C3">
        <w:rPr>
          <w:rFonts w:ascii="Arial" w:hAnsi="Arial" w:cs="Arial"/>
          <w:i/>
          <w:sz w:val="23"/>
          <w:szCs w:val="23"/>
          <w:lang w:val="hr-HR"/>
        </w:rPr>
        <w:t>stavka</w:t>
      </w:r>
      <w:proofErr w:type="gramEnd"/>
      <w:r w:rsidRPr="006902C3">
        <w:rPr>
          <w:rFonts w:ascii="Arial" w:hAnsi="Arial" w:cs="Arial"/>
          <w:i/>
          <w:sz w:val="23"/>
          <w:szCs w:val="23"/>
          <w:lang w:val="hr-HR"/>
        </w:rPr>
        <w:t xml:space="preserve"> 1. </w:t>
      </w:r>
      <w:proofErr w:type="gramStart"/>
      <w:r w:rsidRPr="006902C3">
        <w:rPr>
          <w:rFonts w:ascii="Arial" w:hAnsi="Arial" w:cs="Arial"/>
          <w:i/>
          <w:sz w:val="23"/>
          <w:szCs w:val="23"/>
          <w:lang w:val="hr-HR"/>
        </w:rPr>
        <w:t>točke</w:t>
      </w:r>
      <w:proofErr w:type="gramEnd"/>
      <w:r w:rsidRPr="006902C3">
        <w:rPr>
          <w:rFonts w:ascii="Arial" w:hAnsi="Arial" w:cs="Arial"/>
          <w:i/>
          <w:sz w:val="23"/>
          <w:szCs w:val="23"/>
          <w:lang w:val="hr-HR"/>
        </w:rPr>
        <w:t xml:space="preserve"> 2. ZJN 2016 ažurirani ako nisu stariji više </w:t>
      </w:r>
      <w:proofErr w:type="gramStart"/>
      <w:r w:rsidRPr="006902C3">
        <w:rPr>
          <w:rFonts w:ascii="Arial" w:hAnsi="Arial" w:cs="Arial"/>
          <w:i/>
          <w:sz w:val="23"/>
          <w:szCs w:val="23"/>
          <w:lang w:val="hr-HR"/>
        </w:rPr>
        <w:t>od</w:t>
      </w:r>
      <w:proofErr w:type="gramEnd"/>
      <w:r w:rsidRPr="006902C3">
        <w:rPr>
          <w:rFonts w:ascii="Arial" w:hAnsi="Arial" w:cs="Arial"/>
          <w:i/>
          <w:sz w:val="23"/>
          <w:szCs w:val="23"/>
          <w:lang w:val="hr-HR"/>
        </w:rPr>
        <w:t xml:space="preserve"> šest mjeseci od dana početka postupka javne nabave.</w:t>
      </w:r>
    </w:p>
    <w:p w:rsidR="00981456" w:rsidRDefault="00981456" w:rsidP="00981456">
      <w:pPr>
        <w:tabs>
          <w:tab w:val="left" w:pos="9639"/>
        </w:tabs>
        <w:ind w:left="284" w:right="77"/>
        <w:jc w:val="both"/>
        <w:rPr>
          <w:rFonts w:ascii="Arial" w:eastAsia="Arial" w:hAnsi="Arial" w:cs="Arial"/>
          <w:i/>
          <w:color w:val="000000" w:themeColor="text1"/>
          <w:sz w:val="24"/>
          <w:szCs w:val="24"/>
        </w:rPr>
      </w:pPr>
      <w:r w:rsidRPr="00C664FD">
        <w:rPr>
          <w:rFonts w:ascii="Arial" w:eastAsia="Arial" w:hAnsi="Arial" w:cs="Arial"/>
          <w:i/>
          <w:color w:val="000000" w:themeColor="text1"/>
          <w:sz w:val="24"/>
          <w:szCs w:val="24"/>
          <w:u w:val="single"/>
        </w:rPr>
        <w:lastRenderedPageBreak/>
        <w:t xml:space="preserve">Smatra se da su dokumenti iz članka 265. </w:t>
      </w:r>
      <w:proofErr w:type="gramStart"/>
      <w:r w:rsidRPr="00C664FD">
        <w:rPr>
          <w:rFonts w:ascii="Arial" w:eastAsia="Arial" w:hAnsi="Arial" w:cs="Arial"/>
          <w:i/>
          <w:color w:val="000000" w:themeColor="text1"/>
          <w:sz w:val="24"/>
          <w:szCs w:val="24"/>
          <w:u w:val="single"/>
        </w:rPr>
        <w:t>stavka</w:t>
      </w:r>
      <w:proofErr w:type="gramEnd"/>
      <w:r w:rsidRPr="00C664FD">
        <w:rPr>
          <w:rFonts w:ascii="Arial" w:eastAsia="Arial" w:hAnsi="Arial" w:cs="Arial"/>
          <w:i/>
          <w:color w:val="000000" w:themeColor="text1"/>
          <w:sz w:val="24"/>
          <w:szCs w:val="24"/>
          <w:u w:val="single"/>
        </w:rPr>
        <w:t xml:space="preserve"> 2. ZJN 2016 ažurirani ako nisu stariji više </w:t>
      </w:r>
      <w:proofErr w:type="gramStart"/>
      <w:r w:rsidRPr="00C664FD">
        <w:rPr>
          <w:rFonts w:ascii="Arial" w:eastAsia="Arial" w:hAnsi="Arial" w:cs="Arial"/>
          <w:i/>
          <w:color w:val="000000" w:themeColor="text1"/>
          <w:sz w:val="24"/>
          <w:szCs w:val="24"/>
          <w:u w:val="single"/>
        </w:rPr>
        <w:t>od</w:t>
      </w:r>
      <w:proofErr w:type="gramEnd"/>
      <w:r w:rsidRPr="00C664FD">
        <w:rPr>
          <w:rFonts w:ascii="Arial" w:eastAsia="Arial" w:hAnsi="Arial" w:cs="Arial"/>
          <w:i/>
          <w:color w:val="000000" w:themeColor="text1"/>
          <w:sz w:val="24"/>
          <w:szCs w:val="24"/>
          <w:u w:val="single"/>
        </w:rPr>
        <w:t xml:space="preserve"> šest mjeseci od dana početka postupka javne nabave</w:t>
      </w:r>
      <w:r w:rsidRPr="00C664FD">
        <w:rPr>
          <w:rFonts w:ascii="Arial" w:eastAsia="Arial" w:hAnsi="Arial" w:cs="Arial"/>
          <w:i/>
          <w:color w:val="000000" w:themeColor="text1"/>
          <w:sz w:val="24"/>
          <w:szCs w:val="24"/>
        </w:rPr>
        <w:t xml:space="preserve">. (Obrazac 3) </w:t>
      </w:r>
    </w:p>
    <w:p w:rsidR="0038194A" w:rsidRPr="00C664FD" w:rsidRDefault="0038194A" w:rsidP="00981456">
      <w:pPr>
        <w:tabs>
          <w:tab w:val="left" w:pos="9639"/>
        </w:tabs>
        <w:ind w:left="284" w:right="77"/>
        <w:jc w:val="both"/>
        <w:rPr>
          <w:rFonts w:ascii="Arial" w:eastAsia="Arial" w:hAnsi="Arial" w:cs="Arial"/>
          <w:i/>
          <w:color w:val="000000" w:themeColor="text1"/>
          <w:sz w:val="24"/>
          <w:szCs w:val="24"/>
        </w:rPr>
      </w:pPr>
    </w:p>
    <w:p w:rsidR="00981456" w:rsidRPr="00960C5F" w:rsidRDefault="0038194A" w:rsidP="00981456">
      <w:pPr>
        <w:tabs>
          <w:tab w:val="left" w:pos="9639"/>
        </w:tabs>
        <w:ind w:left="284" w:right="77"/>
        <w:jc w:val="both"/>
        <w:rPr>
          <w:rFonts w:ascii="Arial" w:eastAsia="Arial" w:hAnsi="Arial" w:cs="Arial"/>
          <w:b/>
          <w:spacing w:val="1"/>
          <w:sz w:val="23"/>
          <w:szCs w:val="23"/>
        </w:rPr>
      </w:pPr>
      <w:r w:rsidRPr="00960C5F">
        <w:rPr>
          <w:rFonts w:ascii="Arial" w:eastAsia="Arial" w:hAnsi="Arial" w:cs="Arial"/>
          <w:b/>
          <w:spacing w:val="1"/>
          <w:sz w:val="23"/>
          <w:szCs w:val="23"/>
        </w:rPr>
        <w:t>11.3. Mjere za otklanjanje osnova za isključenje</w:t>
      </w:r>
    </w:p>
    <w:p w:rsidR="0038194A" w:rsidRPr="0038194A" w:rsidRDefault="0038194A" w:rsidP="0038194A">
      <w:pPr>
        <w:tabs>
          <w:tab w:val="left" w:pos="9639"/>
        </w:tabs>
        <w:ind w:left="284" w:right="77"/>
        <w:jc w:val="both"/>
        <w:rPr>
          <w:rFonts w:ascii="Arial" w:hAnsi="Arial" w:cs="Arial"/>
          <w:sz w:val="23"/>
          <w:szCs w:val="23"/>
          <w:lang w:val="hr-HR"/>
        </w:rPr>
      </w:pPr>
      <w:r w:rsidRPr="0038194A">
        <w:rPr>
          <w:rFonts w:ascii="Arial" w:hAnsi="Arial" w:cs="Arial"/>
          <w:sz w:val="23"/>
          <w:szCs w:val="23"/>
          <w:lang w:val="hr-HR"/>
        </w:rPr>
        <w:t xml:space="preserve">Temeljem članka 255. ZJN 2016 gospodarski subjekt kod kojeg su ostvarene osnove za isključenje iz točke 11.1. </w:t>
      </w:r>
      <w:proofErr w:type="gramStart"/>
      <w:r w:rsidRPr="0038194A">
        <w:rPr>
          <w:rFonts w:ascii="Arial" w:hAnsi="Arial" w:cs="Arial"/>
          <w:sz w:val="23"/>
          <w:szCs w:val="23"/>
          <w:lang w:val="hr-HR"/>
        </w:rPr>
        <w:t>i</w:t>
      </w:r>
      <w:proofErr w:type="gramEnd"/>
      <w:r w:rsidRPr="0038194A">
        <w:rPr>
          <w:rFonts w:ascii="Arial" w:hAnsi="Arial" w:cs="Arial"/>
          <w:sz w:val="23"/>
          <w:szCs w:val="23"/>
          <w:lang w:val="hr-HR"/>
        </w:rPr>
        <w:t xml:space="preserve"> točke 11. 2. </w:t>
      </w:r>
      <w:proofErr w:type="gramStart"/>
      <w:r w:rsidRPr="0038194A">
        <w:rPr>
          <w:rFonts w:ascii="Arial" w:hAnsi="Arial" w:cs="Arial"/>
          <w:sz w:val="23"/>
          <w:szCs w:val="23"/>
          <w:lang w:val="hr-HR"/>
        </w:rPr>
        <w:t>ove</w:t>
      </w:r>
      <w:proofErr w:type="gramEnd"/>
      <w:r w:rsidRPr="0038194A">
        <w:rPr>
          <w:rFonts w:ascii="Arial" w:hAnsi="Arial" w:cs="Arial"/>
          <w:sz w:val="23"/>
          <w:szCs w:val="23"/>
          <w:lang w:val="hr-HR"/>
        </w:rPr>
        <w:t xml:space="preserve"> dokumentacije o nabavi može naručitelju dostaviti dokaze o mjerama koje je poduzeo kako bi dokazao svoju pouzdanost bez obzira na postojanje relevantne osnove za isključenje.</w:t>
      </w:r>
    </w:p>
    <w:p w:rsidR="0038194A" w:rsidRDefault="0038194A" w:rsidP="0038194A">
      <w:pPr>
        <w:jc w:val="both"/>
        <w:rPr>
          <w:rFonts w:ascii="Arial" w:hAnsi="Arial" w:cs="Arial"/>
          <w:sz w:val="22"/>
          <w:szCs w:val="22"/>
        </w:rPr>
      </w:pPr>
    </w:p>
    <w:p w:rsidR="0038194A" w:rsidRPr="0038194A" w:rsidRDefault="0038194A" w:rsidP="0038194A">
      <w:pPr>
        <w:jc w:val="both"/>
        <w:rPr>
          <w:rFonts w:ascii="Arial" w:eastAsia="Arial" w:hAnsi="Arial" w:cs="Arial"/>
          <w:spacing w:val="1"/>
          <w:sz w:val="24"/>
          <w:szCs w:val="24"/>
        </w:rPr>
      </w:pPr>
      <w:r>
        <w:rPr>
          <w:rFonts w:ascii="Arial" w:eastAsia="Arial" w:hAnsi="Arial" w:cs="Arial"/>
          <w:spacing w:val="1"/>
          <w:sz w:val="24"/>
          <w:szCs w:val="24"/>
        </w:rPr>
        <w:t xml:space="preserve">    </w:t>
      </w:r>
      <w:r w:rsidRPr="0038194A">
        <w:rPr>
          <w:rFonts w:ascii="Arial" w:hAnsi="Arial" w:cs="Arial"/>
          <w:sz w:val="23"/>
          <w:szCs w:val="23"/>
          <w:lang w:val="hr-HR"/>
        </w:rPr>
        <w:t xml:space="preserve"> Poduzimanje navedenih mjera gospodarski subjekt dokazuje:</w:t>
      </w:r>
    </w:p>
    <w:p w:rsidR="0038194A" w:rsidRPr="0038194A" w:rsidRDefault="0038194A" w:rsidP="0038194A">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8194A">
        <w:rPr>
          <w:rFonts w:ascii="Arial" w:hAnsi="Arial" w:cs="Arial"/>
          <w:sz w:val="23"/>
          <w:szCs w:val="23"/>
          <w:lang w:val="hr-HR"/>
        </w:rPr>
        <w:t>plaćanjem naknade štete ili poduzimanjem drugih odgovarajućih mjera u cilju plaćanja naknade štete prouzročene kaznenim djelom ili propustom</w:t>
      </w:r>
    </w:p>
    <w:p w:rsidR="0038194A" w:rsidRPr="0038194A" w:rsidRDefault="0038194A" w:rsidP="0038194A">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r w:rsidRPr="0038194A">
        <w:rPr>
          <w:rFonts w:ascii="Arial" w:hAnsi="Arial" w:cs="Arial"/>
          <w:sz w:val="23"/>
          <w:szCs w:val="23"/>
          <w:lang w:val="hr-HR"/>
        </w:rPr>
        <w:t>aktivnom suradnjom s nadležnim istražnim tijelima radi potpunog razjašnjenja činjenica i okolnosti u vezi s kaznenim djelom ili propustom</w:t>
      </w:r>
    </w:p>
    <w:p w:rsidR="0038194A" w:rsidRPr="0038194A" w:rsidRDefault="0038194A" w:rsidP="0038194A">
      <w:pPr>
        <w:pStyle w:val="ListParagraph"/>
        <w:widowControl w:val="0"/>
        <w:numPr>
          <w:ilvl w:val="0"/>
          <w:numId w:val="35"/>
        </w:numPr>
        <w:overflowPunct w:val="0"/>
        <w:autoSpaceDE w:val="0"/>
        <w:autoSpaceDN w:val="0"/>
        <w:adjustRightInd w:val="0"/>
        <w:ind w:right="-125"/>
        <w:jc w:val="both"/>
        <w:rPr>
          <w:rFonts w:ascii="Arial" w:hAnsi="Arial" w:cs="Arial"/>
          <w:sz w:val="23"/>
          <w:szCs w:val="23"/>
          <w:lang w:val="hr-HR"/>
        </w:rPr>
      </w:pPr>
      <w:proofErr w:type="gramStart"/>
      <w:r w:rsidRPr="0038194A">
        <w:rPr>
          <w:rFonts w:ascii="Arial" w:hAnsi="Arial" w:cs="Arial"/>
          <w:sz w:val="23"/>
          <w:szCs w:val="23"/>
          <w:lang w:val="hr-HR"/>
        </w:rPr>
        <w:t>odgovarajućim</w:t>
      </w:r>
      <w:proofErr w:type="gramEnd"/>
      <w:r w:rsidRPr="0038194A">
        <w:rPr>
          <w:rFonts w:ascii="Arial" w:hAnsi="Arial" w:cs="Arial"/>
          <w:sz w:val="23"/>
          <w:szCs w:val="23"/>
          <w:lang w:val="hr-HR"/>
        </w:rPr>
        <w:t xml:space="preserve"> tehničkim, organizacijskim i kadrovskim mjerama radi sprječavanja daljnjih kaznenih djela ili propusta.</w:t>
      </w:r>
    </w:p>
    <w:p w:rsidR="0038194A" w:rsidRDefault="0038194A" w:rsidP="0038194A">
      <w:pPr>
        <w:ind w:left="567" w:hanging="141"/>
        <w:jc w:val="both"/>
        <w:textAlignment w:val="baseline"/>
        <w:rPr>
          <w:rFonts w:ascii="Arial" w:hAnsi="Arial" w:cs="Arial"/>
          <w:color w:val="231F20"/>
          <w:sz w:val="22"/>
          <w:szCs w:val="22"/>
        </w:rPr>
      </w:pPr>
    </w:p>
    <w:p w:rsidR="0038194A" w:rsidRDefault="0038194A" w:rsidP="0038194A">
      <w:pPr>
        <w:ind w:left="284" w:hanging="142"/>
        <w:jc w:val="both"/>
        <w:textAlignment w:val="baseline"/>
        <w:rPr>
          <w:rFonts w:ascii="Arial" w:hAnsi="Arial" w:cs="Arial"/>
          <w:b/>
          <w:i/>
          <w:color w:val="231F20"/>
          <w:sz w:val="22"/>
          <w:szCs w:val="22"/>
        </w:rPr>
      </w:pPr>
      <w:r>
        <w:rPr>
          <w:rFonts w:ascii="Arial" w:hAnsi="Arial" w:cs="Arial"/>
          <w:color w:val="231F20"/>
          <w:sz w:val="22"/>
          <w:szCs w:val="22"/>
        </w:rPr>
        <w:t xml:space="preserve">  </w:t>
      </w:r>
      <w:r>
        <w:rPr>
          <w:rFonts w:ascii="Arial" w:hAnsi="Arial" w:cs="Arial"/>
          <w:b/>
          <w:i/>
          <w:color w:val="231F20"/>
          <w:sz w:val="22"/>
          <w:szCs w:val="22"/>
        </w:rPr>
        <w:t>Pojašnjenje:</w:t>
      </w:r>
    </w:p>
    <w:p w:rsidR="0038194A" w:rsidRPr="0038194A" w:rsidRDefault="0038194A" w:rsidP="0038194A">
      <w:pPr>
        <w:ind w:left="284"/>
        <w:jc w:val="both"/>
        <w:textAlignment w:val="baseline"/>
        <w:rPr>
          <w:rFonts w:ascii="Arial" w:hAnsi="Arial" w:cs="Arial"/>
          <w:sz w:val="23"/>
          <w:szCs w:val="23"/>
          <w:lang w:val="hr-HR"/>
        </w:rPr>
      </w:pPr>
      <w:r w:rsidRPr="0038194A">
        <w:rPr>
          <w:rFonts w:ascii="Arial" w:hAnsi="Arial" w:cs="Arial"/>
          <w:sz w:val="23"/>
          <w:szCs w:val="23"/>
          <w:lang w:val="hr-HR"/>
        </w:rPr>
        <w:t xml:space="preserve">Mjere koje je poduzeo gospodarski subjekt naručitelj ocjenjuje uzimajući u obzir težinu i posebne okolnosti kaznenog djela </w:t>
      </w:r>
      <w:proofErr w:type="gramStart"/>
      <w:r w:rsidRPr="0038194A">
        <w:rPr>
          <w:rFonts w:ascii="Arial" w:hAnsi="Arial" w:cs="Arial"/>
          <w:sz w:val="23"/>
          <w:szCs w:val="23"/>
          <w:lang w:val="hr-HR"/>
        </w:rPr>
        <w:t>ili</w:t>
      </w:r>
      <w:proofErr w:type="gramEnd"/>
      <w:r w:rsidRPr="0038194A">
        <w:rPr>
          <w:rFonts w:ascii="Arial" w:hAnsi="Arial" w:cs="Arial"/>
          <w:sz w:val="23"/>
          <w:szCs w:val="23"/>
          <w:lang w:val="hr-HR"/>
        </w:rPr>
        <w:t xml:space="preserve"> propusta te je obvezan obrazložiti razloge prihvaćanja ili neprihvaćanja mjera.</w:t>
      </w:r>
    </w:p>
    <w:p w:rsidR="0038194A" w:rsidRPr="0038194A" w:rsidRDefault="0038194A" w:rsidP="0038194A">
      <w:pPr>
        <w:ind w:left="284"/>
        <w:jc w:val="both"/>
        <w:textAlignment w:val="baseline"/>
        <w:rPr>
          <w:rFonts w:ascii="Arial" w:hAnsi="Arial" w:cs="Arial"/>
          <w:sz w:val="23"/>
          <w:szCs w:val="23"/>
          <w:lang w:val="hr-HR"/>
        </w:rPr>
      </w:pPr>
      <w:r w:rsidRPr="0038194A">
        <w:rPr>
          <w:rFonts w:ascii="Arial" w:hAnsi="Arial" w:cs="Arial"/>
          <w:sz w:val="23"/>
          <w:szCs w:val="23"/>
          <w:lang w:val="hr-HR"/>
        </w:rPr>
        <w:t>Javni naručitelj neće isključiti gospodarskog subjekta iz postupka javne nabave ako je ocijenjeno da su poduzete mjere primjerene.</w:t>
      </w:r>
    </w:p>
    <w:p w:rsidR="0038194A" w:rsidRPr="0038194A" w:rsidRDefault="0038194A" w:rsidP="0038194A">
      <w:pPr>
        <w:ind w:left="284"/>
        <w:jc w:val="both"/>
        <w:textAlignment w:val="baseline"/>
        <w:rPr>
          <w:rFonts w:ascii="Arial" w:hAnsi="Arial" w:cs="Arial"/>
          <w:sz w:val="23"/>
          <w:szCs w:val="23"/>
          <w:lang w:val="hr-HR"/>
        </w:rPr>
      </w:pPr>
      <w:r w:rsidRPr="0038194A">
        <w:rPr>
          <w:rFonts w:ascii="Arial" w:hAnsi="Arial" w:cs="Arial"/>
          <w:sz w:val="23"/>
          <w:szCs w:val="23"/>
          <w:lang w:val="hr-HR"/>
        </w:rPr>
        <w:t xml:space="preserve">Gospodarski subjekt kojem je pravomoćnom presudom određena zabrana sudjelovanja u postupcima javne nabave </w:t>
      </w:r>
      <w:proofErr w:type="gramStart"/>
      <w:r w:rsidRPr="0038194A">
        <w:rPr>
          <w:rFonts w:ascii="Arial" w:hAnsi="Arial" w:cs="Arial"/>
          <w:sz w:val="23"/>
          <w:szCs w:val="23"/>
          <w:lang w:val="hr-HR"/>
        </w:rPr>
        <w:t>ili</w:t>
      </w:r>
      <w:proofErr w:type="gramEnd"/>
      <w:r w:rsidRPr="0038194A">
        <w:rPr>
          <w:rFonts w:ascii="Arial" w:hAnsi="Arial" w:cs="Arial"/>
          <w:sz w:val="23"/>
          <w:szCs w:val="23"/>
          <w:lang w:val="hr-HR"/>
        </w:rPr>
        <w:t xml:space="preserve"> postupcima davanja koncesija na određeno vrijeme nema pravo korištenja mogućnosti iz ove točke do isteka roka zabrane u državi u kojoj je presuda na snazi. Razdoblje isključenja gospodarskog subjekta kod kojeg su ostvarene osnove za isključenje iz članka 251. </w:t>
      </w:r>
      <w:proofErr w:type="gramStart"/>
      <w:r w:rsidRPr="0038194A">
        <w:rPr>
          <w:rFonts w:ascii="Arial" w:hAnsi="Arial" w:cs="Arial"/>
          <w:sz w:val="23"/>
          <w:szCs w:val="23"/>
          <w:lang w:val="hr-HR"/>
        </w:rPr>
        <w:t>stavka</w:t>
      </w:r>
      <w:proofErr w:type="gramEnd"/>
      <w:r w:rsidRPr="0038194A">
        <w:rPr>
          <w:rFonts w:ascii="Arial" w:hAnsi="Arial" w:cs="Arial"/>
          <w:sz w:val="23"/>
          <w:szCs w:val="23"/>
          <w:lang w:val="hr-HR"/>
        </w:rPr>
        <w:t xml:space="preserve"> 1. ZJN 2016 iz postupka javne nabave je </w:t>
      </w:r>
      <w:r w:rsidRPr="0038194A">
        <w:rPr>
          <w:rFonts w:ascii="Arial" w:hAnsi="Arial" w:cs="Arial"/>
          <w:b/>
          <w:sz w:val="23"/>
          <w:szCs w:val="23"/>
          <w:lang w:val="hr-HR"/>
        </w:rPr>
        <w:t>pet godina</w:t>
      </w:r>
      <w:r w:rsidRPr="0038194A">
        <w:rPr>
          <w:rFonts w:ascii="Arial" w:hAnsi="Arial" w:cs="Arial"/>
          <w:sz w:val="23"/>
          <w:szCs w:val="23"/>
          <w:lang w:val="hr-HR"/>
        </w:rPr>
        <w:t xml:space="preserve"> od dana pravomoćnosti presude, osim ako pravomoćnom presudom nije određeno drugačije.</w:t>
      </w:r>
    </w:p>
    <w:p w:rsidR="0038194A" w:rsidRPr="0038194A" w:rsidRDefault="0038194A" w:rsidP="0038194A">
      <w:pPr>
        <w:tabs>
          <w:tab w:val="left" w:pos="9639"/>
        </w:tabs>
        <w:ind w:left="284" w:right="77"/>
        <w:jc w:val="both"/>
        <w:rPr>
          <w:rFonts w:ascii="Arial" w:hAnsi="Arial" w:cs="Arial"/>
          <w:b/>
          <w:color w:val="000000" w:themeColor="text1"/>
          <w:sz w:val="24"/>
          <w:szCs w:val="24"/>
          <w:lang w:val="hr-HR" w:eastAsia="hr-HR"/>
        </w:rPr>
      </w:pPr>
    </w:p>
    <w:p w:rsidR="00981456" w:rsidRPr="00EA4861" w:rsidRDefault="00981456" w:rsidP="00981456">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960C5F">
        <w:rPr>
          <w:rFonts w:ascii="Arial" w:eastAsia="Arial" w:hAnsi="Arial" w:cs="Arial"/>
          <w:b/>
          <w:spacing w:val="1"/>
          <w:sz w:val="23"/>
          <w:szCs w:val="23"/>
        </w:rPr>
        <w:t>11.</w:t>
      </w:r>
      <w:r w:rsidR="0038194A" w:rsidRPr="00960C5F">
        <w:rPr>
          <w:rFonts w:ascii="Arial" w:eastAsia="Arial" w:hAnsi="Arial" w:cs="Arial"/>
          <w:b/>
          <w:spacing w:val="1"/>
          <w:sz w:val="23"/>
          <w:szCs w:val="23"/>
        </w:rPr>
        <w:t>4</w:t>
      </w:r>
      <w:r w:rsidRPr="00EA4861">
        <w:rPr>
          <w:rFonts w:ascii="Arial" w:eastAsia="Arial" w:hAnsi="Arial" w:cs="Arial"/>
          <w:b/>
          <w:color w:val="000000" w:themeColor="text1"/>
          <w:sz w:val="24"/>
          <w:szCs w:val="24"/>
        </w:rPr>
        <w:t xml:space="preserve">. </w:t>
      </w:r>
      <w:proofErr w:type="gramStart"/>
      <w:r w:rsidRPr="006902C3">
        <w:rPr>
          <w:rFonts w:ascii="Arial" w:hAnsi="Arial" w:cs="Arial"/>
          <w:b/>
          <w:sz w:val="23"/>
          <w:szCs w:val="23"/>
          <w:lang w:val="hr-HR"/>
        </w:rPr>
        <w:t>izvadak</w:t>
      </w:r>
      <w:proofErr w:type="gramEnd"/>
      <w:r w:rsidRPr="006902C3">
        <w:rPr>
          <w:rFonts w:ascii="Arial" w:hAnsi="Arial" w:cs="Arial"/>
          <w:b/>
          <w:sz w:val="23"/>
          <w:szCs w:val="23"/>
          <w:lang w:val="hr-HR"/>
        </w:rPr>
        <w:t xml:space="preserve"> iz sudskog registra ili potvrdu trgovačkog suda ili drugog nadležnog tijela u državi poslovnog nastana gospodarskog subjekta kojim se dokazuje da ne postoje osnove za isključenje iz članka 254. stavka 1. točke 2. ZJN 2016</w:t>
      </w:r>
      <w:r w:rsidRPr="00EA4861">
        <w:rPr>
          <w:rFonts w:ascii="Arial" w:eastAsia="Arial" w:hAnsi="Arial" w:cs="Arial"/>
          <w:b/>
          <w:color w:val="000000" w:themeColor="text1"/>
          <w:spacing w:val="1"/>
          <w:sz w:val="24"/>
          <w:szCs w:val="24"/>
          <w:lang w:val="hr-HR"/>
        </w:rPr>
        <w:t xml:space="preserve"> </w:t>
      </w:r>
    </w:p>
    <w:p w:rsidR="00981456" w:rsidRPr="006902C3" w:rsidRDefault="00981456" w:rsidP="00981456">
      <w:pPr>
        <w:tabs>
          <w:tab w:val="left" w:pos="9639"/>
        </w:tabs>
        <w:spacing w:beforeLines="30" w:before="72" w:afterLines="30" w:after="72"/>
        <w:ind w:left="284" w:right="77"/>
        <w:jc w:val="both"/>
        <w:textAlignment w:val="baseline"/>
        <w:rPr>
          <w:rFonts w:ascii="Arial" w:hAnsi="Arial" w:cs="Arial"/>
          <w:sz w:val="23"/>
          <w:szCs w:val="23"/>
          <w:lang w:val="hr-HR"/>
        </w:rPr>
      </w:pPr>
      <w:r w:rsidRPr="006902C3">
        <w:rPr>
          <w:rFonts w:ascii="Arial" w:hAnsi="Arial" w:cs="Arial"/>
          <w:sz w:val="23"/>
          <w:szCs w:val="23"/>
          <w:lang w:val="hr-HR"/>
        </w:rPr>
        <w:t>Ponuditelji dostavljaju dokaz sukladno članku 265. ZJN 2016.</w:t>
      </w:r>
    </w:p>
    <w:p w:rsidR="00981456" w:rsidRPr="006902C3" w:rsidRDefault="00981456" w:rsidP="00981456">
      <w:pPr>
        <w:tabs>
          <w:tab w:val="left" w:pos="9639"/>
        </w:tabs>
        <w:spacing w:beforeLines="30" w:before="72" w:afterLines="30" w:after="72"/>
        <w:ind w:left="284" w:right="77"/>
        <w:jc w:val="both"/>
        <w:textAlignment w:val="baseline"/>
        <w:rPr>
          <w:rFonts w:ascii="Arial" w:hAnsi="Arial" w:cs="Arial"/>
          <w:i/>
          <w:sz w:val="23"/>
          <w:szCs w:val="23"/>
          <w:lang w:val="hr-HR"/>
        </w:rPr>
      </w:pPr>
      <w:r w:rsidRPr="006902C3">
        <w:rPr>
          <w:rFonts w:ascii="Arial" w:hAnsi="Arial" w:cs="Arial"/>
          <w:i/>
          <w:sz w:val="23"/>
          <w:szCs w:val="23"/>
          <w:lang w:val="hr-HR"/>
        </w:rPr>
        <w:t xml:space="preserve">Smatra se da su dokumenti iz članka 265. </w:t>
      </w:r>
      <w:proofErr w:type="gramStart"/>
      <w:r w:rsidRPr="006902C3">
        <w:rPr>
          <w:rFonts w:ascii="Arial" w:hAnsi="Arial" w:cs="Arial"/>
          <w:i/>
          <w:sz w:val="23"/>
          <w:szCs w:val="23"/>
          <w:lang w:val="hr-HR"/>
        </w:rPr>
        <w:t>stavka</w:t>
      </w:r>
      <w:proofErr w:type="gramEnd"/>
      <w:r w:rsidRPr="006902C3">
        <w:rPr>
          <w:rFonts w:ascii="Arial" w:hAnsi="Arial" w:cs="Arial"/>
          <w:i/>
          <w:sz w:val="23"/>
          <w:szCs w:val="23"/>
          <w:lang w:val="hr-HR"/>
        </w:rPr>
        <w:t xml:space="preserve"> 1. </w:t>
      </w:r>
      <w:proofErr w:type="gramStart"/>
      <w:r w:rsidRPr="006902C3">
        <w:rPr>
          <w:rFonts w:ascii="Arial" w:hAnsi="Arial" w:cs="Arial"/>
          <w:i/>
          <w:sz w:val="23"/>
          <w:szCs w:val="23"/>
          <w:lang w:val="hr-HR"/>
        </w:rPr>
        <w:t>točke</w:t>
      </w:r>
      <w:proofErr w:type="gramEnd"/>
      <w:r w:rsidRPr="006902C3">
        <w:rPr>
          <w:rFonts w:ascii="Arial" w:hAnsi="Arial" w:cs="Arial"/>
          <w:i/>
          <w:sz w:val="23"/>
          <w:szCs w:val="23"/>
          <w:lang w:val="hr-HR"/>
        </w:rPr>
        <w:t xml:space="preserve"> 3. ZJN 2016 ažurirani ako nisu stariji više </w:t>
      </w:r>
      <w:proofErr w:type="gramStart"/>
      <w:r w:rsidRPr="006902C3">
        <w:rPr>
          <w:rFonts w:ascii="Arial" w:hAnsi="Arial" w:cs="Arial"/>
          <w:i/>
          <w:sz w:val="23"/>
          <w:szCs w:val="23"/>
          <w:lang w:val="hr-HR"/>
        </w:rPr>
        <w:t>od</w:t>
      </w:r>
      <w:proofErr w:type="gramEnd"/>
      <w:r w:rsidRPr="006902C3">
        <w:rPr>
          <w:rFonts w:ascii="Arial" w:hAnsi="Arial" w:cs="Arial"/>
          <w:i/>
          <w:sz w:val="23"/>
          <w:szCs w:val="23"/>
          <w:lang w:val="hr-HR"/>
        </w:rPr>
        <w:t xml:space="preserve"> šest mjeseci od dana početka postupka javne nabave.</w:t>
      </w:r>
    </w:p>
    <w:p w:rsidR="009144A8" w:rsidRPr="006902C3" w:rsidRDefault="00981456" w:rsidP="00981456">
      <w:pPr>
        <w:spacing w:before="78"/>
        <w:ind w:left="216" w:right="182"/>
        <w:jc w:val="both"/>
        <w:rPr>
          <w:rFonts w:ascii="Arial" w:hAnsi="Arial" w:cs="Arial"/>
          <w:i/>
          <w:sz w:val="23"/>
          <w:szCs w:val="23"/>
          <w:lang w:val="hr-HR"/>
        </w:rPr>
      </w:pPr>
      <w:r w:rsidRPr="006902C3">
        <w:rPr>
          <w:rFonts w:ascii="Arial" w:hAnsi="Arial" w:cs="Arial"/>
          <w:i/>
          <w:sz w:val="23"/>
          <w:szCs w:val="23"/>
          <w:lang w:val="hr-HR"/>
        </w:rPr>
        <w:t xml:space="preserve">Smatra se da su dokumenti iz članka 265. </w:t>
      </w:r>
      <w:proofErr w:type="gramStart"/>
      <w:r w:rsidRPr="006902C3">
        <w:rPr>
          <w:rFonts w:ascii="Arial" w:hAnsi="Arial" w:cs="Arial"/>
          <w:i/>
          <w:sz w:val="23"/>
          <w:szCs w:val="23"/>
          <w:lang w:val="hr-HR"/>
        </w:rPr>
        <w:t>stavka</w:t>
      </w:r>
      <w:proofErr w:type="gramEnd"/>
      <w:r w:rsidRPr="006902C3">
        <w:rPr>
          <w:rFonts w:ascii="Arial" w:hAnsi="Arial" w:cs="Arial"/>
          <w:i/>
          <w:sz w:val="23"/>
          <w:szCs w:val="23"/>
          <w:lang w:val="hr-HR"/>
        </w:rPr>
        <w:t xml:space="preserve"> 2. ZJN 2016 ažurirani ako nisu stariji više </w:t>
      </w:r>
      <w:proofErr w:type="gramStart"/>
      <w:r w:rsidRPr="006902C3">
        <w:rPr>
          <w:rFonts w:ascii="Arial" w:hAnsi="Arial" w:cs="Arial"/>
          <w:i/>
          <w:sz w:val="23"/>
          <w:szCs w:val="23"/>
          <w:lang w:val="hr-HR"/>
        </w:rPr>
        <w:t>od</w:t>
      </w:r>
      <w:proofErr w:type="gramEnd"/>
      <w:r w:rsidRPr="006902C3">
        <w:rPr>
          <w:rFonts w:ascii="Arial" w:hAnsi="Arial" w:cs="Arial"/>
          <w:i/>
          <w:sz w:val="23"/>
          <w:szCs w:val="23"/>
          <w:lang w:val="hr-HR"/>
        </w:rPr>
        <w:t xml:space="preserve"> šest mjeseci od dana početka postupka javne nabave. (Obrazac 4) </w:t>
      </w:r>
    </w:p>
    <w:p w:rsidR="00457CE1" w:rsidRDefault="00457CE1" w:rsidP="0005627D">
      <w:pPr>
        <w:ind w:right="219"/>
        <w:jc w:val="both"/>
        <w:rPr>
          <w:rFonts w:ascii="Arial" w:hAnsi="Arial" w:cs="Arial"/>
          <w:b/>
          <w:bCs/>
          <w:color w:val="231F20"/>
          <w:sz w:val="24"/>
          <w:szCs w:val="24"/>
          <w:lang w:val="hr-HR" w:eastAsia="hr-HR"/>
        </w:rPr>
      </w:pPr>
    </w:p>
    <w:p w:rsidR="00AD60DC" w:rsidRPr="006902C3" w:rsidRDefault="0038194A" w:rsidP="00AD60DC">
      <w:pPr>
        <w:tabs>
          <w:tab w:val="left" w:pos="9639"/>
        </w:tabs>
        <w:spacing w:beforeLines="30" w:before="72" w:afterLines="30" w:after="72"/>
        <w:ind w:left="284" w:right="77"/>
        <w:jc w:val="both"/>
        <w:textAlignment w:val="baseline"/>
        <w:rPr>
          <w:rFonts w:ascii="Arial" w:hAnsi="Arial" w:cs="Arial"/>
          <w:b/>
          <w:sz w:val="23"/>
          <w:szCs w:val="23"/>
          <w:lang w:val="hr-HR"/>
        </w:rPr>
      </w:pPr>
      <w:r w:rsidRPr="00960C5F">
        <w:rPr>
          <w:rFonts w:ascii="Arial" w:eastAsia="Arial" w:hAnsi="Arial" w:cs="Arial"/>
          <w:b/>
          <w:spacing w:val="1"/>
          <w:sz w:val="23"/>
          <w:szCs w:val="23"/>
        </w:rPr>
        <w:t>11.5</w:t>
      </w:r>
      <w:r w:rsidR="00AD60DC" w:rsidRPr="00960C5F">
        <w:rPr>
          <w:rFonts w:ascii="Arial" w:eastAsia="Arial" w:hAnsi="Arial" w:cs="Arial"/>
          <w:b/>
          <w:spacing w:val="1"/>
          <w:sz w:val="23"/>
          <w:szCs w:val="23"/>
        </w:rPr>
        <w:t>.</w:t>
      </w:r>
      <w:r w:rsidR="00AD60DC" w:rsidRPr="006902C3">
        <w:rPr>
          <w:rFonts w:ascii="Arial" w:hAnsi="Arial" w:cs="Arial"/>
          <w:b/>
          <w:sz w:val="23"/>
          <w:szCs w:val="23"/>
          <w:lang w:val="hr-HR"/>
        </w:rPr>
        <w:t xml:space="preserve"> Izjava sukladno Odluci Vijeća Europske unije 2022/578 o izmjeni Odluke 2014/512/ZVSP o mjerama ograničavanja s obzirom na djelovanja Rusije kojima se destabilizira stanje u Ukrajini (Obrazac 6)</w:t>
      </w:r>
    </w:p>
    <w:p w:rsidR="00AD60DC" w:rsidRPr="006902C3" w:rsidRDefault="00AD60DC" w:rsidP="00AD60DC">
      <w:pPr>
        <w:tabs>
          <w:tab w:val="left" w:pos="9639"/>
        </w:tabs>
        <w:spacing w:beforeLines="30" w:before="72" w:afterLines="30" w:after="72"/>
        <w:ind w:left="284" w:right="77"/>
        <w:jc w:val="both"/>
        <w:textAlignment w:val="baseline"/>
        <w:rPr>
          <w:rFonts w:ascii="Arial" w:hAnsi="Arial" w:cs="Arial"/>
          <w:sz w:val="23"/>
          <w:szCs w:val="23"/>
          <w:lang w:val="hr-HR"/>
        </w:rPr>
      </w:pPr>
      <w:r w:rsidRPr="006902C3">
        <w:rPr>
          <w:rFonts w:ascii="Arial" w:hAnsi="Arial" w:cs="Arial"/>
          <w:sz w:val="23"/>
          <w:szCs w:val="23"/>
          <w:lang w:val="hr-HR"/>
        </w:rPr>
        <w:t>Javni naručitelj će sukladno Odluci Vijeća Europske unije 2022/578 o izmjeni Odluke 2014/512/ZVSP o mjerama ograničavanja s obzirom na djelovanja Rusije kojima se destabilizira stanje u Ukrajini – čl.1.h. </w:t>
      </w:r>
      <w:proofErr w:type="gramStart"/>
      <w:r w:rsidRPr="006902C3">
        <w:rPr>
          <w:rFonts w:ascii="Arial" w:hAnsi="Arial" w:cs="Arial"/>
          <w:sz w:val="23"/>
          <w:szCs w:val="23"/>
          <w:lang w:val="hr-HR"/>
        </w:rPr>
        <w:t>i</w:t>
      </w:r>
      <w:proofErr w:type="gramEnd"/>
      <w:r w:rsidRPr="006902C3">
        <w:rPr>
          <w:rFonts w:ascii="Arial" w:hAnsi="Arial" w:cs="Arial"/>
          <w:sz w:val="23"/>
          <w:szCs w:val="23"/>
          <w:lang w:val="hr-HR"/>
        </w:rPr>
        <w:t xml:space="preserve"> Uredbi Vijeća Europske Unije 2022/576 o izmjeni Uredbe (EU) br. 833/2014 o mjerama ograničavanja s obzirom na djelovanja Rusije kojima se destabilizira stanje u Ukrajini – čl. </w:t>
      </w:r>
      <w:proofErr w:type="gramStart"/>
      <w:r w:rsidRPr="006902C3">
        <w:rPr>
          <w:rFonts w:ascii="Arial" w:hAnsi="Arial" w:cs="Arial"/>
          <w:sz w:val="23"/>
          <w:szCs w:val="23"/>
          <w:lang w:val="hr-HR"/>
        </w:rPr>
        <w:t>5.k</w:t>
      </w:r>
      <w:proofErr w:type="gramEnd"/>
      <w:r w:rsidRPr="006902C3">
        <w:rPr>
          <w:rFonts w:ascii="Arial" w:hAnsi="Arial" w:cs="Arial"/>
          <w:sz w:val="23"/>
          <w:szCs w:val="23"/>
          <w:lang w:val="hr-HR"/>
        </w:rPr>
        <w:t>. isključiti iz postupka javne nabave sljedeće osobe, subjekte ili tijela:</w:t>
      </w:r>
    </w:p>
    <w:p w:rsidR="00AD60DC" w:rsidRPr="006902C3" w:rsidRDefault="00AD60DC" w:rsidP="00AD60DC">
      <w:pPr>
        <w:tabs>
          <w:tab w:val="left" w:pos="9639"/>
        </w:tabs>
        <w:spacing w:beforeLines="30" w:before="72" w:afterLines="30" w:after="72"/>
        <w:ind w:left="284" w:right="77"/>
        <w:jc w:val="both"/>
        <w:textAlignment w:val="baseline"/>
        <w:rPr>
          <w:rFonts w:ascii="Arial" w:hAnsi="Arial" w:cs="Arial"/>
          <w:sz w:val="23"/>
          <w:szCs w:val="23"/>
          <w:lang w:val="hr-HR"/>
        </w:rPr>
      </w:pPr>
      <w:r w:rsidRPr="006902C3">
        <w:rPr>
          <w:rFonts w:ascii="Arial" w:hAnsi="Arial" w:cs="Arial"/>
          <w:sz w:val="23"/>
          <w:szCs w:val="23"/>
          <w:lang w:val="hr-HR"/>
        </w:rPr>
        <w:lastRenderedPageBreak/>
        <w:t xml:space="preserve">(a) </w:t>
      </w:r>
      <w:proofErr w:type="gramStart"/>
      <w:r w:rsidRPr="006902C3">
        <w:rPr>
          <w:rFonts w:ascii="Arial" w:hAnsi="Arial" w:cs="Arial"/>
          <w:sz w:val="23"/>
          <w:szCs w:val="23"/>
          <w:lang w:val="hr-HR"/>
        </w:rPr>
        <w:t>ruskog</w:t>
      </w:r>
      <w:proofErr w:type="gramEnd"/>
      <w:r w:rsidRPr="006902C3">
        <w:rPr>
          <w:rFonts w:ascii="Arial" w:hAnsi="Arial" w:cs="Arial"/>
          <w:sz w:val="23"/>
          <w:szCs w:val="23"/>
          <w:lang w:val="hr-HR"/>
        </w:rPr>
        <w:t xml:space="preserve"> državljanina ili fizičku ili pravnu osobu, subjekt ili tijelo s poslovnim nastanom u Rusiji;</w:t>
      </w:r>
    </w:p>
    <w:p w:rsidR="00AD60DC" w:rsidRPr="006902C3" w:rsidRDefault="00AD60DC" w:rsidP="00AD60DC">
      <w:pPr>
        <w:tabs>
          <w:tab w:val="left" w:pos="9639"/>
        </w:tabs>
        <w:spacing w:beforeLines="30" w:before="72" w:afterLines="30" w:after="72"/>
        <w:ind w:left="284" w:right="77"/>
        <w:jc w:val="both"/>
        <w:textAlignment w:val="baseline"/>
        <w:rPr>
          <w:rFonts w:ascii="Arial" w:hAnsi="Arial" w:cs="Arial"/>
          <w:sz w:val="23"/>
          <w:szCs w:val="23"/>
          <w:lang w:val="hr-HR"/>
        </w:rPr>
      </w:pPr>
      <w:r w:rsidRPr="006902C3">
        <w:rPr>
          <w:rFonts w:ascii="Arial" w:hAnsi="Arial" w:cs="Arial"/>
          <w:sz w:val="23"/>
          <w:szCs w:val="23"/>
          <w:lang w:val="hr-HR"/>
        </w:rPr>
        <w:t xml:space="preserve">(b) </w:t>
      </w:r>
      <w:proofErr w:type="gramStart"/>
      <w:r w:rsidRPr="006902C3">
        <w:rPr>
          <w:rFonts w:ascii="Arial" w:hAnsi="Arial" w:cs="Arial"/>
          <w:sz w:val="23"/>
          <w:szCs w:val="23"/>
          <w:lang w:val="hr-HR"/>
        </w:rPr>
        <w:t>pravnu</w:t>
      </w:r>
      <w:proofErr w:type="gramEnd"/>
      <w:r w:rsidRPr="006902C3">
        <w:rPr>
          <w:rFonts w:ascii="Arial" w:hAnsi="Arial" w:cs="Arial"/>
          <w:sz w:val="23"/>
          <w:szCs w:val="23"/>
          <w:lang w:val="hr-HR"/>
        </w:rPr>
        <w:t xml:space="preserve"> osobu, subjekt ili tijelo u čijim vlasničkim pravima subjekt iz točke (a) ima izravno ili neizravno više od 50% udjela; ili</w:t>
      </w:r>
    </w:p>
    <w:p w:rsidR="00AD60DC" w:rsidRPr="006902C3" w:rsidRDefault="00AD60DC" w:rsidP="00AD60DC">
      <w:pPr>
        <w:tabs>
          <w:tab w:val="left" w:pos="9639"/>
        </w:tabs>
        <w:spacing w:beforeLines="30" w:before="72" w:afterLines="30" w:after="72"/>
        <w:ind w:left="284" w:right="77"/>
        <w:jc w:val="both"/>
        <w:textAlignment w:val="baseline"/>
        <w:rPr>
          <w:rFonts w:ascii="Arial" w:hAnsi="Arial" w:cs="Arial"/>
          <w:sz w:val="23"/>
          <w:szCs w:val="23"/>
          <w:lang w:val="hr-HR"/>
        </w:rPr>
      </w:pPr>
      <w:r w:rsidRPr="006902C3">
        <w:rPr>
          <w:rFonts w:ascii="Arial" w:hAnsi="Arial" w:cs="Arial"/>
          <w:sz w:val="23"/>
          <w:szCs w:val="23"/>
          <w:lang w:val="hr-HR"/>
        </w:rPr>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8D1F2A" w:rsidRPr="006902C3" w:rsidRDefault="00AD60DC" w:rsidP="00FE0063">
      <w:pPr>
        <w:ind w:left="284" w:right="219" w:hanging="284"/>
        <w:jc w:val="both"/>
        <w:rPr>
          <w:rFonts w:ascii="Arial" w:hAnsi="Arial" w:cs="Arial"/>
          <w:sz w:val="23"/>
          <w:szCs w:val="23"/>
          <w:lang w:val="hr-HR"/>
        </w:rPr>
      </w:pPr>
      <w:r w:rsidRPr="006902C3">
        <w:rPr>
          <w:rFonts w:ascii="Arial" w:hAnsi="Arial" w:cs="Arial"/>
          <w:sz w:val="23"/>
          <w:szCs w:val="23"/>
          <w:lang w:val="hr-HR"/>
        </w:rPr>
        <w:t xml:space="preserve">    Odredbe točke 5.4. odnose se i na odgovarajući način primjenjuju na sve članove zajednice gospodarskih subjekata te se utvrđuju za sve članove zajednice pojedinačno, na podugovaratelje i na subjekte na čiju se sposobnost gospodarski subjekt oslanja.    </w:t>
      </w:r>
      <w:r w:rsidR="004F2DE1" w:rsidRPr="006902C3">
        <w:rPr>
          <w:rFonts w:ascii="Arial" w:hAnsi="Arial" w:cs="Arial"/>
          <w:sz w:val="23"/>
          <w:szCs w:val="23"/>
          <w:lang w:val="hr-HR"/>
        </w:rPr>
        <w:t xml:space="preserve"> </w:t>
      </w:r>
    </w:p>
    <w:p w:rsidR="009144A8" w:rsidRPr="000C1E27" w:rsidRDefault="009144A8"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AD60DC">
        <w:rPr>
          <w:rFonts w:ascii="Arial" w:eastAsia="Arial" w:hAnsi="Arial" w:cs="Arial"/>
          <w:sz w:val="23"/>
          <w:szCs w:val="23"/>
          <w:u w:val="single" w:color="000000"/>
        </w:rPr>
        <w:t xml:space="preserve"> </w:t>
      </w:r>
      <w:r w:rsidR="00042926" w:rsidRPr="00CA668E">
        <w:rPr>
          <w:rFonts w:ascii="Arial" w:eastAsia="Arial" w:hAnsi="Arial" w:cs="Arial"/>
          <w:spacing w:val="-3"/>
          <w:sz w:val="23"/>
          <w:szCs w:val="23"/>
          <w:u w:val="single" w:color="000000"/>
        </w:rPr>
        <w:t>ž</w:t>
      </w:r>
      <w:r w:rsidR="00AD60DC">
        <w:rPr>
          <w:rFonts w:ascii="Arial" w:eastAsia="Arial" w:hAnsi="Arial" w:cs="Arial"/>
          <w:spacing w:val="-3"/>
          <w:sz w:val="23"/>
          <w:szCs w:val="23"/>
          <w:u w:val="single" w:color="000000"/>
        </w:rPr>
        <w:t xml:space="preserve"> </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proofErr w:type="gramStart"/>
      <w:r w:rsidR="00042926" w:rsidRPr="00CA668E">
        <w:rPr>
          <w:rFonts w:ascii="Arial" w:eastAsia="Arial" w:hAnsi="Arial" w:cs="Arial"/>
          <w:sz w:val="23"/>
          <w:szCs w:val="23"/>
          <w:u w:val="single" w:color="000000"/>
        </w:rPr>
        <w:t>j  p</w:t>
      </w:r>
      <w:proofErr w:type="gramEnd"/>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653CFF" w:rsidRPr="00CA668E" w:rsidRDefault="00042926" w:rsidP="00653CF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proofErr w:type="gramStart"/>
      <w:r w:rsidRPr="00CA668E">
        <w:rPr>
          <w:rFonts w:ascii="Arial" w:eastAsia="Arial" w:hAnsi="Arial" w:cs="Arial"/>
          <w:spacing w:val="1"/>
          <w:sz w:val="23"/>
          <w:szCs w:val="23"/>
        </w:rPr>
        <w:t>o</w:t>
      </w:r>
      <w:r w:rsidRPr="00CA668E">
        <w:rPr>
          <w:rFonts w:ascii="Arial" w:eastAsia="Arial" w:hAnsi="Arial" w:cs="Arial"/>
          <w:sz w:val="23"/>
          <w:szCs w:val="23"/>
        </w:rPr>
        <w:t>d</w:t>
      </w:r>
      <w:proofErr w:type="gramEnd"/>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0D0BF0">
      <w:pPr>
        <w:pStyle w:val="ListParagraph"/>
        <w:numPr>
          <w:ilvl w:val="0"/>
          <w:numId w:val="18"/>
        </w:numPr>
        <w:spacing w:before="44"/>
        <w:ind w:left="567" w:right="219"/>
        <w:rPr>
          <w:rFonts w:ascii="Arial" w:eastAsia="Arial" w:hAnsi="Arial" w:cs="Arial"/>
          <w:sz w:val="23"/>
          <w:szCs w:val="23"/>
        </w:rPr>
      </w:pPr>
      <w:r w:rsidRPr="00CA668E">
        <w:rPr>
          <w:rFonts w:ascii="Arial" w:eastAsia="Arial" w:hAnsi="Arial" w:cs="Arial"/>
          <w:spacing w:val="-2"/>
          <w:sz w:val="23"/>
          <w:szCs w:val="23"/>
        </w:rPr>
        <w:t xml:space="preserve"> </w:t>
      </w:r>
      <w:r w:rsidR="000D0BF0">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Default="000D0BF0" w:rsidP="000D0BF0">
      <w:pPr>
        <w:pStyle w:val="ListParagraph"/>
        <w:numPr>
          <w:ilvl w:val="0"/>
          <w:numId w:val="18"/>
        </w:numPr>
        <w:spacing w:before="39"/>
        <w:ind w:left="567"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AD60DC" w:rsidRPr="00AD60DC" w:rsidRDefault="00AD60DC" w:rsidP="000D0BF0">
      <w:pPr>
        <w:pStyle w:val="ListParagraph"/>
        <w:numPr>
          <w:ilvl w:val="0"/>
          <w:numId w:val="18"/>
        </w:numPr>
        <w:spacing w:before="39"/>
        <w:ind w:left="567" w:right="219" w:hanging="349"/>
        <w:rPr>
          <w:rFonts w:ascii="Arial" w:eastAsia="Arial" w:hAnsi="Arial" w:cs="Arial"/>
          <w:sz w:val="23"/>
          <w:szCs w:val="23"/>
        </w:rPr>
      </w:pPr>
      <w:r>
        <w:rPr>
          <w:rFonts w:ascii="Arial" w:eastAsia="Arial" w:hAnsi="Arial" w:cs="Arial"/>
          <w:sz w:val="23"/>
          <w:szCs w:val="23"/>
        </w:rPr>
        <w:t xml:space="preserve">  </w:t>
      </w:r>
      <w:r w:rsidRPr="00AD60DC">
        <w:rPr>
          <w:rFonts w:ascii="Arial" w:eastAsia="Arial" w:hAnsi="Arial" w:cs="Arial"/>
          <w:spacing w:val="1"/>
          <w:sz w:val="23"/>
          <w:szCs w:val="23"/>
        </w:rPr>
        <w:t>Potvrda porezne uprave (opis u točki 11.2.)</w:t>
      </w:r>
    </w:p>
    <w:p w:rsidR="00AD60DC" w:rsidRPr="00CA668E" w:rsidRDefault="00AD60DC" w:rsidP="000D0BF0">
      <w:pPr>
        <w:pStyle w:val="ListParagraph"/>
        <w:numPr>
          <w:ilvl w:val="0"/>
          <w:numId w:val="18"/>
        </w:numPr>
        <w:spacing w:before="39"/>
        <w:ind w:left="567" w:right="219" w:hanging="349"/>
        <w:rPr>
          <w:rFonts w:ascii="Arial" w:eastAsia="Arial" w:hAnsi="Arial" w:cs="Arial"/>
          <w:sz w:val="23"/>
          <w:szCs w:val="23"/>
        </w:rPr>
      </w:pPr>
      <w:r>
        <w:rPr>
          <w:rFonts w:ascii="Arial" w:eastAsia="Arial" w:hAnsi="Arial" w:cs="Arial"/>
          <w:sz w:val="23"/>
          <w:szCs w:val="23"/>
        </w:rPr>
        <w:t xml:space="preserve">  </w:t>
      </w:r>
      <w:r w:rsidRPr="00AD60DC">
        <w:rPr>
          <w:rFonts w:ascii="Arial" w:eastAsia="Arial" w:hAnsi="Arial" w:cs="Arial"/>
          <w:spacing w:val="1"/>
          <w:sz w:val="23"/>
          <w:szCs w:val="23"/>
        </w:rPr>
        <w:t>Izvadak iz sud</w:t>
      </w:r>
      <w:r w:rsidR="00505A9A">
        <w:rPr>
          <w:rFonts w:ascii="Arial" w:eastAsia="Arial" w:hAnsi="Arial" w:cs="Arial"/>
          <w:spacing w:val="1"/>
          <w:sz w:val="23"/>
          <w:szCs w:val="23"/>
        </w:rPr>
        <w:t>skog registra (opis u točki 11.4</w:t>
      </w:r>
      <w:r w:rsidRPr="00AD60DC">
        <w:rPr>
          <w:rFonts w:ascii="Arial" w:eastAsia="Arial" w:hAnsi="Arial" w:cs="Arial"/>
          <w:spacing w:val="1"/>
          <w:sz w:val="23"/>
          <w:szCs w:val="23"/>
        </w:rPr>
        <w:t>.)</w:t>
      </w:r>
    </w:p>
    <w:p w:rsidR="00CB71C4" w:rsidRDefault="0002642F" w:rsidP="000D0BF0">
      <w:pPr>
        <w:pStyle w:val="ListParagraph"/>
        <w:numPr>
          <w:ilvl w:val="0"/>
          <w:numId w:val="18"/>
        </w:numPr>
        <w:tabs>
          <w:tab w:val="left" w:pos="1701"/>
        </w:tabs>
        <w:spacing w:before="39"/>
        <w:ind w:left="567" w:right="219"/>
        <w:rPr>
          <w:rFonts w:ascii="Arial" w:eastAsia="Arial" w:hAnsi="Arial" w:cs="Arial"/>
          <w:sz w:val="23"/>
          <w:szCs w:val="23"/>
        </w:rPr>
      </w:pPr>
      <w:r w:rsidRPr="00CA668E">
        <w:rPr>
          <w:rFonts w:ascii="Arial" w:eastAsia="Arial" w:hAnsi="Arial" w:cs="Arial"/>
          <w:sz w:val="23"/>
          <w:szCs w:val="23"/>
        </w:rPr>
        <w:t xml:space="preserve"> </w:t>
      </w:r>
      <w:r w:rsidR="000D0BF0">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653CFF">
        <w:rPr>
          <w:rFonts w:ascii="Arial" w:eastAsia="Arial" w:hAnsi="Arial" w:cs="Arial"/>
          <w:sz w:val="23"/>
          <w:szCs w:val="23"/>
        </w:rPr>
        <w:t>(</w:t>
      </w:r>
      <w:r w:rsidR="00042926" w:rsidRPr="00CA668E">
        <w:rPr>
          <w:rFonts w:ascii="Arial" w:eastAsia="Arial" w:hAnsi="Arial" w:cs="Arial"/>
          <w:sz w:val="23"/>
          <w:szCs w:val="23"/>
        </w:rPr>
        <w:t>O</w:t>
      </w:r>
      <w:r w:rsidR="00042926" w:rsidRPr="00653CFF">
        <w:rPr>
          <w:rFonts w:ascii="Arial" w:eastAsia="Arial" w:hAnsi="Arial" w:cs="Arial"/>
          <w:sz w:val="23"/>
          <w:szCs w:val="23"/>
        </w:rPr>
        <w:t>braza</w:t>
      </w:r>
      <w:r w:rsidR="00042926" w:rsidRPr="00CA668E">
        <w:rPr>
          <w:rFonts w:ascii="Arial" w:eastAsia="Arial" w:hAnsi="Arial" w:cs="Arial"/>
          <w:sz w:val="23"/>
          <w:szCs w:val="23"/>
        </w:rPr>
        <w:t>c</w:t>
      </w:r>
      <w:r w:rsidR="00042926" w:rsidRPr="00653CFF">
        <w:rPr>
          <w:rFonts w:ascii="Arial" w:eastAsia="Arial" w:hAnsi="Arial" w:cs="Arial"/>
          <w:sz w:val="23"/>
          <w:szCs w:val="23"/>
        </w:rPr>
        <w:t xml:space="preserve"> </w:t>
      </w:r>
      <w:r w:rsidR="00AD60DC" w:rsidRPr="00653CFF">
        <w:rPr>
          <w:rFonts w:ascii="Arial" w:eastAsia="Arial" w:hAnsi="Arial" w:cs="Arial"/>
          <w:sz w:val="23"/>
          <w:szCs w:val="23"/>
        </w:rPr>
        <w:t>5</w:t>
      </w:r>
      <w:r w:rsidR="00042926" w:rsidRPr="00CA668E">
        <w:rPr>
          <w:rFonts w:ascii="Arial" w:eastAsia="Arial" w:hAnsi="Arial" w:cs="Arial"/>
          <w:sz w:val="23"/>
          <w:szCs w:val="23"/>
        </w:rPr>
        <w:t>)</w:t>
      </w:r>
    </w:p>
    <w:p w:rsidR="00AD60DC" w:rsidRDefault="00AD60DC" w:rsidP="000D0BF0">
      <w:pPr>
        <w:pStyle w:val="ListParagraph"/>
        <w:numPr>
          <w:ilvl w:val="0"/>
          <w:numId w:val="18"/>
        </w:numPr>
        <w:tabs>
          <w:tab w:val="left" w:pos="1701"/>
        </w:tabs>
        <w:spacing w:before="39"/>
        <w:ind w:left="567" w:right="219"/>
        <w:rPr>
          <w:rFonts w:ascii="Arial" w:eastAsia="Arial" w:hAnsi="Arial" w:cs="Arial"/>
          <w:sz w:val="23"/>
          <w:szCs w:val="23"/>
        </w:rPr>
      </w:pPr>
      <w:r>
        <w:rPr>
          <w:rFonts w:ascii="Arial" w:eastAsia="Arial" w:hAnsi="Arial" w:cs="Arial"/>
          <w:sz w:val="23"/>
          <w:szCs w:val="23"/>
        </w:rPr>
        <w:t xml:space="preserve">  </w:t>
      </w:r>
      <w:r w:rsidRPr="00653CFF">
        <w:rPr>
          <w:rFonts w:ascii="Arial" w:eastAsia="Arial" w:hAnsi="Arial" w:cs="Arial"/>
          <w:sz w:val="23"/>
          <w:szCs w:val="23"/>
        </w:rPr>
        <w:t>Izjava sukladno mjerama ograničavanja – Rusija (Obrazac 6)</w:t>
      </w:r>
    </w:p>
    <w:p w:rsidR="00213053" w:rsidRPr="00CA668E" w:rsidRDefault="00213053" w:rsidP="000D0BF0">
      <w:pPr>
        <w:pStyle w:val="ListParagraph"/>
        <w:numPr>
          <w:ilvl w:val="0"/>
          <w:numId w:val="18"/>
        </w:numPr>
        <w:tabs>
          <w:tab w:val="left" w:pos="1701"/>
        </w:tabs>
        <w:spacing w:before="39"/>
        <w:ind w:left="567" w:right="219"/>
        <w:rPr>
          <w:rFonts w:ascii="Arial" w:eastAsia="Arial" w:hAnsi="Arial" w:cs="Arial"/>
          <w:sz w:val="23"/>
          <w:szCs w:val="23"/>
        </w:rPr>
      </w:pPr>
      <w:r>
        <w:rPr>
          <w:rFonts w:ascii="Arial" w:eastAsia="Arial" w:hAnsi="Arial" w:cs="Arial"/>
          <w:sz w:val="23"/>
          <w:szCs w:val="23"/>
        </w:rPr>
        <w:t xml:space="preserve">  </w:t>
      </w:r>
      <w:r w:rsidRPr="00213053">
        <w:rPr>
          <w:rFonts w:ascii="Arial" w:eastAsia="Arial" w:hAnsi="Arial" w:cs="Arial"/>
          <w:sz w:val="23"/>
          <w:szCs w:val="23"/>
        </w:rPr>
        <w:t>Obrazac referenci osobe odgovorne za izvršenje usluge</w:t>
      </w:r>
      <w:r>
        <w:rPr>
          <w:rFonts w:ascii="Arial" w:eastAsia="Arial" w:hAnsi="Arial" w:cs="Arial"/>
          <w:sz w:val="23"/>
          <w:szCs w:val="23"/>
        </w:rPr>
        <w:t xml:space="preserve"> (Obrazac 7)</w:t>
      </w:r>
    </w:p>
    <w:p w:rsidR="00856B24" w:rsidRPr="00B75C32" w:rsidRDefault="000D0BF0" w:rsidP="00AD60DC">
      <w:pPr>
        <w:pStyle w:val="ListParagraph"/>
        <w:numPr>
          <w:ilvl w:val="0"/>
          <w:numId w:val="18"/>
        </w:numPr>
        <w:spacing w:before="39"/>
        <w:ind w:left="567" w:right="219"/>
        <w:jc w:val="both"/>
        <w:rPr>
          <w:rFonts w:ascii="Arial" w:eastAsia="Arial" w:hAnsi="Arial" w:cs="Arial"/>
          <w:sz w:val="23"/>
          <w:szCs w:val="23"/>
        </w:rPr>
      </w:pPr>
      <w:r>
        <w:rPr>
          <w:rFonts w:ascii="Arial" w:eastAsia="Arial" w:hAnsi="Arial" w:cs="Arial"/>
          <w:sz w:val="23"/>
          <w:szCs w:val="23"/>
        </w:rPr>
        <w:t xml:space="preserve"> </w:t>
      </w:r>
      <w:r w:rsidR="00870C39"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w:t>
      </w:r>
      <w:r w:rsidR="0087604B" w:rsidRPr="00B75C32">
        <w:rPr>
          <w:rFonts w:ascii="Arial" w:eastAsia="Arial" w:hAnsi="Arial" w:cs="Arial"/>
          <w:sz w:val="23"/>
          <w:szCs w:val="23"/>
        </w:rPr>
        <w:t xml:space="preserve">troškovnik (Obrazac </w:t>
      </w:r>
      <w:r w:rsidR="00B75C32" w:rsidRPr="00B75C32">
        <w:rPr>
          <w:rFonts w:ascii="Arial" w:eastAsia="Arial" w:hAnsi="Arial" w:cs="Arial"/>
          <w:sz w:val="23"/>
          <w:szCs w:val="23"/>
        </w:rPr>
        <w:t>8</w:t>
      </w:r>
      <w:r w:rsidR="00ED34B3" w:rsidRPr="00B75C32">
        <w:rPr>
          <w:rFonts w:ascii="Arial" w:eastAsia="Arial" w:hAnsi="Arial" w:cs="Arial"/>
          <w:sz w:val="23"/>
          <w:szCs w:val="23"/>
        </w:rPr>
        <w:t>)</w:t>
      </w:r>
    </w:p>
    <w:p w:rsidR="00AD60DC" w:rsidRPr="00AD60DC" w:rsidRDefault="00AD60DC" w:rsidP="00AD60DC">
      <w:pPr>
        <w:pStyle w:val="ListParagraph"/>
        <w:spacing w:before="39"/>
        <w:ind w:left="567" w:right="219"/>
        <w:jc w:val="both"/>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CD6EDC" w:rsidP="0002642F">
      <w:pPr>
        <w:widowControl w:val="0"/>
        <w:autoSpaceDE w:val="0"/>
        <w:autoSpaceDN w:val="0"/>
        <w:adjustRightInd w:val="0"/>
        <w:spacing w:line="239" w:lineRule="auto"/>
        <w:ind w:left="284" w:right="219"/>
        <w:jc w:val="center"/>
        <w:rPr>
          <w:rFonts w:ascii="Arial" w:hAnsi="Arial" w:cs="Arial"/>
          <w:sz w:val="23"/>
          <w:szCs w:val="23"/>
          <w:lang w:val="hr-HR"/>
        </w:rPr>
      </w:pPr>
      <w:r w:rsidRPr="005E3969">
        <w:rPr>
          <w:rFonts w:ascii="Arial" w:hAnsi="Arial" w:cs="Arial"/>
          <w:b/>
          <w:color w:val="000000" w:themeColor="text1"/>
          <w:sz w:val="23"/>
          <w:szCs w:val="23"/>
        </w:rPr>
        <w:t xml:space="preserve">Usluga stručnog savjetovanja vezanog uz pripremu projekata koji </w:t>
      </w:r>
      <w:proofErr w:type="gramStart"/>
      <w:r w:rsidRPr="005E3969">
        <w:rPr>
          <w:rFonts w:ascii="Arial" w:hAnsi="Arial" w:cs="Arial"/>
          <w:b/>
          <w:color w:val="000000" w:themeColor="text1"/>
          <w:sz w:val="23"/>
          <w:szCs w:val="23"/>
        </w:rPr>
        <w:t>će</w:t>
      </w:r>
      <w:proofErr w:type="gramEnd"/>
      <w:r w:rsidRPr="005E3969">
        <w:rPr>
          <w:rFonts w:ascii="Arial" w:hAnsi="Arial" w:cs="Arial"/>
          <w:b/>
          <w:color w:val="000000" w:themeColor="text1"/>
          <w:sz w:val="23"/>
          <w:szCs w:val="23"/>
        </w:rPr>
        <w:t xml:space="preserve"> se prijavljivati za sufinanciranje iz EU fondova i provedbu projekata kojima je odobreno sufinanciranje iz EU fondova</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CD6EDC">
        <w:rPr>
          <w:rFonts w:ascii="Arial" w:hAnsi="Arial" w:cs="Arial"/>
          <w:b/>
          <w:sz w:val="23"/>
          <w:szCs w:val="23"/>
          <w:lang w:val="hr-HR"/>
        </w:rPr>
        <w:t>50-4</w:t>
      </w:r>
      <w:r w:rsidR="00CB519A">
        <w:rPr>
          <w:rFonts w:ascii="Arial" w:hAnsi="Arial" w:cs="Arial"/>
          <w:b/>
          <w:sz w:val="23"/>
          <w:szCs w:val="23"/>
          <w:lang w:val="hr-HR"/>
        </w:rPr>
        <w:t>/2024</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CD6EDC" w:rsidRPr="0056430C">
        <w:rPr>
          <w:rFonts w:ascii="Arial" w:eastAsia="Arial" w:hAnsi="Arial" w:cs="Arial"/>
          <w:b/>
          <w:sz w:val="24"/>
          <w:szCs w:val="24"/>
          <w:u w:val="single"/>
        </w:rPr>
        <w:t>19</w:t>
      </w:r>
      <w:r w:rsidR="00621132" w:rsidRPr="0056430C">
        <w:rPr>
          <w:rFonts w:ascii="Arial" w:eastAsia="Arial" w:hAnsi="Arial" w:cs="Arial"/>
          <w:b/>
          <w:sz w:val="24"/>
          <w:szCs w:val="24"/>
          <w:u w:val="single"/>
        </w:rPr>
        <w:t xml:space="preserve">. </w:t>
      </w:r>
      <w:proofErr w:type="gramStart"/>
      <w:r w:rsidR="00CD6EDC" w:rsidRPr="0056430C">
        <w:rPr>
          <w:rFonts w:ascii="Arial" w:eastAsia="Arial" w:hAnsi="Arial" w:cs="Arial"/>
          <w:b/>
          <w:sz w:val="24"/>
          <w:szCs w:val="24"/>
          <w:u w:val="single"/>
        </w:rPr>
        <w:t>lipanj</w:t>
      </w:r>
      <w:proofErr w:type="gramEnd"/>
      <w:r w:rsidR="008446D0" w:rsidRPr="0056430C">
        <w:rPr>
          <w:rFonts w:ascii="Arial" w:eastAsia="Arial" w:hAnsi="Arial" w:cs="Arial"/>
          <w:b/>
          <w:sz w:val="24"/>
          <w:szCs w:val="24"/>
          <w:u w:val="single"/>
        </w:rPr>
        <w:t xml:space="preserve"> </w:t>
      </w:r>
      <w:r w:rsidR="00621132" w:rsidRPr="0056430C">
        <w:rPr>
          <w:rFonts w:ascii="Arial" w:eastAsia="Arial" w:hAnsi="Arial" w:cs="Arial"/>
          <w:b/>
          <w:sz w:val="24"/>
          <w:szCs w:val="24"/>
          <w:u w:val="single"/>
        </w:rPr>
        <w:t>202</w:t>
      </w:r>
      <w:r w:rsidR="00CB519A" w:rsidRPr="0056430C">
        <w:rPr>
          <w:rFonts w:ascii="Arial" w:eastAsia="Arial" w:hAnsi="Arial" w:cs="Arial"/>
          <w:b/>
          <w:sz w:val="24"/>
          <w:szCs w:val="24"/>
          <w:u w:val="single"/>
        </w:rPr>
        <w:t>4</w:t>
      </w:r>
      <w:r w:rsidR="002F6072" w:rsidRPr="0056430C">
        <w:rPr>
          <w:rFonts w:ascii="Arial" w:eastAsia="Arial" w:hAnsi="Arial" w:cs="Arial"/>
          <w:b/>
          <w:sz w:val="24"/>
          <w:szCs w:val="24"/>
          <w:u w:val="single"/>
        </w:rPr>
        <w:t>.</w:t>
      </w:r>
      <w:r w:rsidR="001071EF" w:rsidRPr="0056430C">
        <w:rPr>
          <w:rFonts w:ascii="Arial" w:eastAsia="Arial" w:hAnsi="Arial" w:cs="Arial"/>
          <w:b/>
          <w:sz w:val="24"/>
          <w:szCs w:val="24"/>
          <w:u w:val="single"/>
        </w:rPr>
        <w:t xml:space="preserve"> </w:t>
      </w:r>
      <w:proofErr w:type="gramStart"/>
      <w:r w:rsidR="001071EF" w:rsidRPr="0056430C">
        <w:rPr>
          <w:rFonts w:ascii="Arial" w:eastAsia="Arial" w:hAnsi="Arial" w:cs="Arial"/>
          <w:b/>
          <w:sz w:val="24"/>
          <w:szCs w:val="24"/>
          <w:u w:val="single"/>
        </w:rPr>
        <w:t>godine</w:t>
      </w:r>
      <w:proofErr w:type="gramEnd"/>
      <w:r w:rsidR="00621132" w:rsidRPr="0056430C">
        <w:rPr>
          <w:rFonts w:ascii="Arial" w:eastAsia="Arial" w:hAnsi="Arial" w:cs="Arial"/>
          <w:b/>
          <w:sz w:val="24"/>
          <w:szCs w:val="24"/>
          <w:u w:val="single"/>
        </w:rPr>
        <w:t xml:space="preserve"> do </w:t>
      </w:r>
      <w:r w:rsidR="00A23B86" w:rsidRPr="0056430C">
        <w:rPr>
          <w:rFonts w:ascii="Arial" w:eastAsia="Arial" w:hAnsi="Arial" w:cs="Arial"/>
          <w:b/>
          <w:sz w:val="24"/>
          <w:szCs w:val="24"/>
          <w:u w:val="single"/>
        </w:rPr>
        <w:t>1</w:t>
      </w:r>
      <w:r w:rsidR="00CD6A7E" w:rsidRPr="0056430C">
        <w:rPr>
          <w:rFonts w:ascii="Arial" w:eastAsia="Arial" w:hAnsi="Arial" w:cs="Arial"/>
          <w:b/>
          <w:sz w:val="24"/>
          <w:szCs w:val="24"/>
          <w:u w:val="single"/>
        </w:rPr>
        <w:t>0</w:t>
      </w:r>
      <w:r w:rsidR="00850E15" w:rsidRPr="0056430C">
        <w:rPr>
          <w:rFonts w:ascii="Arial" w:eastAsia="Arial" w:hAnsi="Arial" w:cs="Arial"/>
          <w:b/>
          <w:sz w:val="24"/>
          <w:szCs w:val="24"/>
          <w:u w:val="single"/>
        </w:rPr>
        <w:t>.00</w:t>
      </w:r>
      <w:r w:rsidR="00621132" w:rsidRPr="0056430C">
        <w:rPr>
          <w:rFonts w:ascii="Arial" w:eastAsia="Arial" w:hAnsi="Arial" w:cs="Arial"/>
          <w:sz w:val="24"/>
          <w:szCs w:val="24"/>
          <w:u w:val="single"/>
        </w:rPr>
        <w:t xml:space="preserve"> </w:t>
      </w:r>
      <w:r w:rsidR="00621132" w:rsidRPr="0056430C">
        <w:rPr>
          <w:rFonts w:ascii="Arial" w:eastAsia="Arial" w:hAnsi="Arial" w:cs="Arial"/>
          <w:b/>
          <w:sz w:val="24"/>
          <w:szCs w:val="24"/>
          <w:u w:val="single"/>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bookmarkStart w:id="0" w:name="_GoBack"/>
      <w:bookmarkEnd w:id="0"/>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4E4EF4">
      <w:pPr>
        <w:ind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lastRenderedPageBreak/>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Cijena ponude obuhvaća sve stavke troškovnika i piše se brojkama.</w:t>
      </w:r>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 xml:space="preserve">U cijenu ponude bez poreza </w:t>
      </w:r>
      <w:proofErr w:type="gramStart"/>
      <w:r w:rsidRPr="009D16C2">
        <w:rPr>
          <w:rFonts w:ascii="Arial" w:eastAsia="Arial" w:hAnsi="Arial" w:cs="Arial"/>
          <w:spacing w:val="-1"/>
          <w:sz w:val="23"/>
          <w:szCs w:val="23"/>
        </w:rPr>
        <w:t>na</w:t>
      </w:r>
      <w:proofErr w:type="gramEnd"/>
      <w:r w:rsidRPr="009D16C2">
        <w:rPr>
          <w:rFonts w:ascii="Arial" w:eastAsia="Arial" w:hAnsi="Arial" w:cs="Arial"/>
          <w:spacing w:val="-1"/>
          <w:sz w:val="23"/>
          <w:szCs w:val="23"/>
        </w:rPr>
        <w:t xml:space="preserve"> dodanu vrijednost trebaju biti uračunati svi troškovi i</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popusti</w:t>
      </w:r>
      <w:proofErr w:type="gramEnd"/>
      <w:r w:rsidRPr="009D16C2">
        <w:rPr>
          <w:rFonts w:ascii="Arial" w:eastAsia="Arial" w:hAnsi="Arial" w:cs="Arial"/>
          <w:spacing w:val="-1"/>
          <w:sz w:val="23"/>
          <w:szCs w:val="23"/>
        </w:rPr>
        <w:t>.</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PDV  se</w:t>
      </w:r>
      <w:proofErr w:type="gramEnd"/>
      <w:r w:rsidRPr="009D16C2">
        <w:rPr>
          <w:rFonts w:ascii="Arial" w:eastAsia="Arial" w:hAnsi="Arial" w:cs="Arial"/>
          <w:spacing w:val="-1"/>
          <w:sz w:val="23"/>
          <w:szCs w:val="23"/>
        </w:rPr>
        <w:t xml:space="preserve"> iskazuje zasebno iza cijene ponude.</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Ako  ponuditelj</w:t>
      </w:r>
      <w:proofErr w:type="gramEnd"/>
      <w:r w:rsidRPr="009D16C2">
        <w:rPr>
          <w:rFonts w:ascii="Arial" w:eastAsia="Arial" w:hAnsi="Arial" w:cs="Arial"/>
          <w:spacing w:val="-1"/>
          <w:sz w:val="23"/>
          <w:szCs w:val="23"/>
        </w:rPr>
        <w:t xml:space="preserve"> nije u sustavu  poreza  na dodanu  vrijednost ili je predmet nabave </w:t>
      </w:r>
    </w:p>
    <w:p w:rsidR="009D16C2" w:rsidRPr="009D16C2" w:rsidRDefault="009D16C2" w:rsidP="009D16C2">
      <w:pPr>
        <w:tabs>
          <w:tab w:val="left" w:pos="9639"/>
        </w:tabs>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oslobođen</w:t>
      </w:r>
      <w:proofErr w:type="gramEnd"/>
      <w:r w:rsidRPr="009D16C2">
        <w:rPr>
          <w:rFonts w:ascii="Arial" w:eastAsia="Arial" w:hAnsi="Arial" w:cs="Arial"/>
          <w:spacing w:val="-1"/>
          <w:sz w:val="23"/>
          <w:szCs w:val="23"/>
        </w:rPr>
        <w:t xml:space="preserve"> poreza na dodanu vrijednost, u ponudbenom listu, na mjesto predviđeno za </w:t>
      </w:r>
    </w:p>
    <w:p w:rsidR="009D16C2" w:rsidRPr="009D16C2" w:rsidRDefault="009D16C2" w:rsidP="009D16C2">
      <w:pPr>
        <w:tabs>
          <w:tab w:val="left" w:pos="9639"/>
        </w:tabs>
        <w:ind w:left="284" w:right="77"/>
        <w:jc w:val="both"/>
        <w:rPr>
          <w:rFonts w:ascii="Arial" w:eastAsia="Arial" w:hAnsi="Arial" w:cs="Arial"/>
          <w:spacing w:val="-1"/>
          <w:sz w:val="23"/>
          <w:szCs w:val="23"/>
        </w:rPr>
      </w:pPr>
      <w:r w:rsidRPr="009D16C2">
        <w:rPr>
          <w:rFonts w:ascii="Arial" w:eastAsia="Arial" w:hAnsi="Arial" w:cs="Arial"/>
          <w:spacing w:val="-1"/>
          <w:sz w:val="23"/>
          <w:szCs w:val="23"/>
        </w:rPr>
        <w:t>upis cijene ponude s porezom na dodanu vrijednost, upisuje se isti iznos kao što je upisan  na  mjestu  predviđenom  za  upis  cijene  ponude  bez  poreza  na  dodanu vrijednost, a mjesto predviđeno za upis iznosa poreza na dodanu vrijednost ostavlja</w:t>
      </w:r>
    </w:p>
    <w:p w:rsidR="009D16C2" w:rsidRPr="009D16C2" w:rsidRDefault="009D16C2" w:rsidP="009D16C2">
      <w:pPr>
        <w:tabs>
          <w:tab w:val="left" w:pos="9639"/>
        </w:tabs>
        <w:spacing w:before="29"/>
        <w:ind w:left="284" w:right="77"/>
        <w:jc w:val="both"/>
        <w:rPr>
          <w:rFonts w:ascii="Arial" w:eastAsia="Arial" w:hAnsi="Arial" w:cs="Arial"/>
          <w:spacing w:val="-1"/>
          <w:sz w:val="23"/>
          <w:szCs w:val="23"/>
        </w:rPr>
      </w:pPr>
      <w:proofErr w:type="gramStart"/>
      <w:r w:rsidRPr="009D16C2">
        <w:rPr>
          <w:rFonts w:ascii="Arial" w:eastAsia="Arial" w:hAnsi="Arial" w:cs="Arial"/>
          <w:spacing w:val="-1"/>
          <w:sz w:val="23"/>
          <w:szCs w:val="23"/>
        </w:rPr>
        <w:t>se</w:t>
      </w:r>
      <w:proofErr w:type="gramEnd"/>
      <w:r w:rsidRPr="009D16C2">
        <w:rPr>
          <w:rFonts w:ascii="Arial" w:eastAsia="Arial" w:hAnsi="Arial" w:cs="Arial"/>
          <w:spacing w:val="-1"/>
          <w:sz w:val="23"/>
          <w:szCs w:val="23"/>
        </w:rPr>
        <w:t xml:space="preserve"> prazno.</w:t>
      </w:r>
    </w:p>
    <w:p w:rsidR="00AD6FA3" w:rsidRPr="009D16C2" w:rsidRDefault="009D16C2" w:rsidP="009D16C2">
      <w:pPr>
        <w:ind w:left="284" w:right="219"/>
        <w:jc w:val="both"/>
        <w:rPr>
          <w:rFonts w:ascii="Arial" w:eastAsia="Arial" w:hAnsi="Arial" w:cs="Arial"/>
          <w:spacing w:val="-1"/>
          <w:sz w:val="23"/>
          <w:szCs w:val="23"/>
        </w:rPr>
      </w:pPr>
      <w:r w:rsidRPr="009D16C2">
        <w:rPr>
          <w:rFonts w:ascii="Arial" w:eastAsia="Arial" w:hAnsi="Arial" w:cs="Arial"/>
          <w:spacing w:val="-1"/>
          <w:sz w:val="23"/>
          <w:szCs w:val="23"/>
        </w:rPr>
        <w:t>Ukupnu cijenu ponude čini cijena ponude s PDV-om.</w:t>
      </w:r>
    </w:p>
    <w:p w:rsidR="00AD6FA3" w:rsidRPr="003112D7" w:rsidRDefault="003112D7" w:rsidP="0002642F">
      <w:pPr>
        <w:spacing w:before="16" w:line="260" w:lineRule="exact"/>
        <w:ind w:left="284" w:right="219"/>
        <w:rPr>
          <w:rFonts w:ascii="Arial" w:eastAsia="Arial" w:hAnsi="Arial" w:cs="Arial"/>
          <w:spacing w:val="-1"/>
          <w:sz w:val="23"/>
          <w:szCs w:val="23"/>
        </w:rPr>
      </w:pPr>
      <w:r w:rsidRPr="003112D7">
        <w:rPr>
          <w:rFonts w:ascii="Arial" w:eastAsia="Arial" w:hAnsi="Arial" w:cs="Arial"/>
          <w:spacing w:val="-1"/>
          <w:sz w:val="23"/>
          <w:szCs w:val="23"/>
        </w:rPr>
        <w:t xml:space="preserve">Ponuditelji su dužni popopuniti tražene podatke u troškovniku </w:t>
      </w:r>
      <w:proofErr w:type="gramStart"/>
      <w:r w:rsidRPr="003112D7">
        <w:rPr>
          <w:rFonts w:ascii="Arial" w:eastAsia="Arial" w:hAnsi="Arial" w:cs="Arial"/>
          <w:spacing w:val="-1"/>
          <w:sz w:val="23"/>
          <w:szCs w:val="23"/>
        </w:rPr>
        <w:t>te</w:t>
      </w:r>
      <w:proofErr w:type="gramEnd"/>
      <w:r w:rsidRPr="003112D7">
        <w:rPr>
          <w:rFonts w:ascii="Arial" w:eastAsia="Arial" w:hAnsi="Arial" w:cs="Arial"/>
          <w:spacing w:val="-1"/>
          <w:sz w:val="23"/>
          <w:szCs w:val="23"/>
        </w:rPr>
        <w:t xml:space="preserve"> cijenu bez PDV-a, iznos PDV-a i cijenu s PDV-om.</w:t>
      </w:r>
    </w:p>
    <w:p w:rsidR="003112D7" w:rsidRPr="003112D7" w:rsidRDefault="003112D7" w:rsidP="0002642F">
      <w:pPr>
        <w:spacing w:before="16" w:line="260" w:lineRule="exact"/>
        <w:ind w:left="284" w:right="219"/>
        <w:rPr>
          <w:rFonts w:ascii="Arial" w:eastAsia="Arial" w:hAnsi="Arial" w:cs="Arial"/>
          <w:spacing w:val="-1"/>
          <w:sz w:val="23"/>
          <w:szCs w:val="23"/>
        </w:rPr>
      </w:pPr>
      <w:r w:rsidRPr="003112D7">
        <w:rPr>
          <w:rFonts w:ascii="Arial" w:eastAsia="Arial" w:hAnsi="Arial" w:cs="Arial"/>
          <w:spacing w:val="-1"/>
          <w:sz w:val="23"/>
          <w:szCs w:val="23"/>
        </w:rPr>
        <w:t>Cijena izražena u troškovniku je fiksna i nepromjenjiva.</w:t>
      </w:r>
    </w:p>
    <w:p w:rsidR="003112D7" w:rsidRPr="009D16C2" w:rsidRDefault="003112D7" w:rsidP="0002642F">
      <w:pPr>
        <w:spacing w:before="16" w:line="260" w:lineRule="exact"/>
        <w:ind w:left="284" w:right="219"/>
        <w:rPr>
          <w:rFonts w:ascii="Arial" w:eastAsia="Arial" w:hAnsi="Arial" w:cs="Arial"/>
          <w:spacing w:val="-1"/>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00D063D5">
        <w:rPr>
          <w:rFonts w:ascii="Arial" w:eastAsia="Arial" w:hAnsi="Arial" w:cs="Arial"/>
          <w:sz w:val="23"/>
          <w:szCs w:val="23"/>
        </w:rPr>
        <w:t>euri</w:t>
      </w:r>
      <w:r w:rsidRPr="000C1E27">
        <w:rPr>
          <w:rFonts w:ascii="Arial" w:eastAsia="Arial" w:hAnsi="Arial" w:cs="Arial"/>
          <w:spacing w:val="1"/>
          <w:sz w:val="23"/>
          <w:szCs w:val="23"/>
        </w:rPr>
        <w:t>ma</w:t>
      </w:r>
      <w:r w:rsidRPr="000C1E27">
        <w:rPr>
          <w:rFonts w:ascii="Arial" w:eastAsia="Arial" w:hAnsi="Arial" w:cs="Arial"/>
          <w:sz w:val="23"/>
          <w:szCs w:val="23"/>
        </w:rPr>
        <w:t>.</w:t>
      </w:r>
    </w:p>
    <w:p w:rsidR="006926ED" w:rsidRPr="000C1E27" w:rsidRDefault="006926ED" w:rsidP="00844B12">
      <w:pPr>
        <w:ind w:right="219"/>
        <w:jc w:val="both"/>
        <w:rPr>
          <w:rFonts w:ascii="Arial" w:eastAsia="Arial" w:hAnsi="Arial" w:cs="Arial"/>
          <w:b/>
          <w:spacing w:val="1"/>
          <w:sz w:val="23"/>
          <w:szCs w:val="23"/>
        </w:rPr>
      </w:pPr>
    </w:p>
    <w:p w:rsidR="00A75EFB" w:rsidRPr="00D72543" w:rsidRDefault="002C18AE" w:rsidP="0002642F">
      <w:pPr>
        <w:ind w:left="284" w:right="219"/>
        <w:jc w:val="both"/>
        <w:rPr>
          <w:rFonts w:ascii="Arial" w:eastAsia="Arial" w:hAnsi="Arial" w:cs="Arial"/>
          <w:b/>
          <w:color w:val="000000" w:themeColor="text1"/>
          <w:sz w:val="23"/>
          <w:szCs w:val="23"/>
        </w:rPr>
      </w:pPr>
      <w:r w:rsidRPr="00D72543">
        <w:rPr>
          <w:rFonts w:ascii="Arial" w:eastAsia="Arial" w:hAnsi="Arial" w:cs="Arial"/>
          <w:b/>
          <w:color w:val="000000" w:themeColor="text1"/>
          <w:spacing w:val="1"/>
          <w:sz w:val="23"/>
          <w:szCs w:val="23"/>
        </w:rPr>
        <w:t>18</w:t>
      </w:r>
      <w:r w:rsidR="00042926" w:rsidRPr="00D72543">
        <w:rPr>
          <w:rFonts w:ascii="Arial" w:eastAsia="Arial" w:hAnsi="Arial" w:cs="Arial"/>
          <w:b/>
          <w:color w:val="000000" w:themeColor="text1"/>
          <w:sz w:val="23"/>
          <w:szCs w:val="23"/>
        </w:rPr>
        <w:t>.</w:t>
      </w:r>
      <w:r w:rsidR="00042926" w:rsidRPr="00D72543">
        <w:rPr>
          <w:rFonts w:ascii="Arial" w:eastAsia="Arial" w:hAnsi="Arial" w:cs="Arial"/>
          <w:b/>
          <w:color w:val="000000" w:themeColor="text1"/>
          <w:spacing w:val="1"/>
          <w:sz w:val="23"/>
          <w:szCs w:val="23"/>
        </w:rPr>
        <w:t xml:space="preserve"> </w:t>
      </w:r>
      <w:r w:rsidR="00042926" w:rsidRPr="00D72543">
        <w:rPr>
          <w:rFonts w:ascii="Arial" w:eastAsia="Arial" w:hAnsi="Arial" w:cs="Arial"/>
          <w:b/>
          <w:color w:val="000000" w:themeColor="text1"/>
          <w:sz w:val="23"/>
          <w:szCs w:val="23"/>
        </w:rPr>
        <w:t>R</w:t>
      </w:r>
      <w:r w:rsidR="00042926" w:rsidRPr="00D72543">
        <w:rPr>
          <w:rFonts w:ascii="Arial" w:eastAsia="Arial" w:hAnsi="Arial" w:cs="Arial"/>
          <w:b/>
          <w:color w:val="000000" w:themeColor="text1"/>
          <w:spacing w:val="-1"/>
          <w:sz w:val="23"/>
          <w:szCs w:val="23"/>
        </w:rPr>
        <w:t>o</w:t>
      </w:r>
      <w:r w:rsidR="00042926" w:rsidRPr="00D72543">
        <w:rPr>
          <w:rFonts w:ascii="Arial" w:eastAsia="Arial" w:hAnsi="Arial" w:cs="Arial"/>
          <w:b/>
          <w:color w:val="000000" w:themeColor="text1"/>
          <w:spacing w:val="1"/>
          <w:sz w:val="23"/>
          <w:szCs w:val="23"/>
        </w:rPr>
        <w:t>k</w:t>
      </w:r>
      <w:r w:rsidR="00042926" w:rsidRPr="00D72543">
        <w:rPr>
          <w:rFonts w:ascii="Arial" w:eastAsia="Arial" w:hAnsi="Arial" w:cs="Arial"/>
          <w:b/>
          <w:color w:val="000000" w:themeColor="text1"/>
          <w:sz w:val="23"/>
          <w:szCs w:val="23"/>
        </w:rPr>
        <w:t>,</w:t>
      </w:r>
      <w:r w:rsidR="00042926" w:rsidRPr="00D72543">
        <w:rPr>
          <w:rFonts w:ascii="Arial" w:eastAsia="Arial" w:hAnsi="Arial" w:cs="Arial"/>
          <w:b/>
          <w:color w:val="000000" w:themeColor="text1"/>
          <w:spacing w:val="-2"/>
          <w:sz w:val="23"/>
          <w:szCs w:val="23"/>
        </w:rPr>
        <w:t xml:space="preserve"> </w:t>
      </w:r>
      <w:r w:rsidR="00042926" w:rsidRPr="00D72543">
        <w:rPr>
          <w:rFonts w:ascii="Arial" w:eastAsia="Arial" w:hAnsi="Arial" w:cs="Arial"/>
          <w:b/>
          <w:color w:val="000000" w:themeColor="text1"/>
          <w:sz w:val="23"/>
          <w:szCs w:val="23"/>
        </w:rPr>
        <w:t>n</w:t>
      </w:r>
      <w:r w:rsidR="00042926" w:rsidRPr="00D72543">
        <w:rPr>
          <w:rFonts w:ascii="Arial" w:eastAsia="Arial" w:hAnsi="Arial" w:cs="Arial"/>
          <w:b/>
          <w:color w:val="000000" w:themeColor="text1"/>
          <w:spacing w:val="1"/>
          <w:sz w:val="23"/>
          <w:szCs w:val="23"/>
        </w:rPr>
        <w:t>a</w:t>
      </w:r>
      <w:r w:rsidR="00042926" w:rsidRPr="00D72543">
        <w:rPr>
          <w:rFonts w:ascii="Arial" w:eastAsia="Arial" w:hAnsi="Arial" w:cs="Arial"/>
          <w:b/>
          <w:color w:val="000000" w:themeColor="text1"/>
          <w:spacing w:val="-1"/>
          <w:sz w:val="23"/>
          <w:szCs w:val="23"/>
        </w:rPr>
        <w:t>č</w:t>
      </w:r>
      <w:r w:rsidR="00042926" w:rsidRPr="00D72543">
        <w:rPr>
          <w:rFonts w:ascii="Arial" w:eastAsia="Arial" w:hAnsi="Arial" w:cs="Arial"/>
          <w:b/>
          <w:color w:val="000000" w:themeColor="text1"/>
          <w:sz w:val="23"/>
          <w:szCs w:val="23"/>
        </w:rPr>
        <w:t>in i</w:t>
      </w:r>
      <w:r w:rsidR="00042926" w:rsidRPr="00D72543">
        <w:rPr>
          <w:rFonts w:ascii="Arial" w:eastAsia="Arial" w:hAnsi="Arial" w:cs="Arial"/>
          <w:b/>
          <w:color w:val="000000" w:themeColor="text1"/>
          <w:spacing w:val="1"/>
          <w:sz w:val="23"/>
          <w:szCs w:val="23"/>
        </w:rPr>
        <w:t xml:space="preserve"> </w:t>
      </w:r>
      <w:r w:rsidR="00042926" w:rsidRPr="00D72543">
        <w:rPr>
          <w:rFonts w:ascii="Arial" w:eastAsia="Arial" w:hAnsi="Arial" w:cs="Arial"/>
          <w:b/>
          <w:color w:val="000000" w:themeColor="text1"/>
          <w:sz w:val="23"/>
          <w:szCs w:val="23"/>
        </w:rPr>
        <w:t>u</w:t>
      </w:r>
      <w:r w:rsidR="00042926" w:rsidRPr="00D72543">
        <w:rPr>
          <w:rFonts w:ascii="Arial" w:eastAsia="Arial" w:hAnsi="Arial" w:cs="Arial"/>
          <w:b/>
          <w:color w:val="000000" w:themeColor="text1"/>
          <w:spacing w:val="-4"/>
          <w:sz w:val="23"/>
          <w:szCs w:val="23"/>
        </w:rPr>
        <w:t>v</w:t>
      </w:r>
      <w:r w:rsidR="00042926" w:rsidRPr="00D72543">
        <w:rPr>
          <w:rFonts w:ascii="Arial" w:eastAsia="Arial" w:hAnsi="Arial" w:cs="Arial"/>
          <w:b/>
          <w:color w:val="000000" w:themeColor="text1"/>
          <w:spacing w:val="-2"/>
          <w:sz w:val="23"/>
          <w:szCs w:val="23"/>
        </w:rPr>
        <w:t>j</w:t>
      </w:r>
      <w:r w:rsidR="00042926" w:rsidRPr="00D72543">
        <w:rPr>
          <w:rFonts w:ascii="Arial" w:eastAsia="Arial" w:hAnsi="Arial" w:cs="Arial"/>
          <w:b/>
          <w:color w:val="000000" w:themeColor="text1"/>
          <w:spacing w:val="1"/>
          <w:sz w:val="23"/>
          <w:szCs w:val="23"/>
        </w:rPr>
        <w:t>e</w:t>
      </w:r>
      <w:r w:rsidR="00042926" w:rsidRPr="00D72543">
        <w:rPr>
          <w:rFonts w:ascii="Arial" w:eastAsia="Arial" w:hAnsi="Arial" w:cs="Arial"/>
          <w:b/>
          <w:color w:val="000000" w:themeColor="text1"/>
          <w:sz w:val="23"/>
          <w:szCs w:val="23"/>
        </w:rPr>
        <w:t>ti</w:t>
      </w:r>
      <w:r w:rsidR="00042926" w:rsidRPr="00D72543">
        <w:rPr>
          <w:rFonts w:ascii="Arial" w:eastAsia="Arial" w:hAnsi="Arial" w:cs="Arial"/>
          <w:b/>
          <w:color w:val="000000" w:themeColor="text1"/>
          <w:spacing w:val="2"/>
          <w:sz w:val="23"/>
          <w:szCs w:val="23"/>
        </w:rPr>
        <w:t xml:space="preserve"> </w:t>
      </w:r>
      <w:r w:rsidR="00042926" w:rsidRPr="00D72543">
        <w:rPr>
          <w:rFonts w:ascii="Arial" w:eastAsia="Arial" w:hAnsi="Arial" w:cs="Arial"/>
          <w:b/>
          <w:color w:val="000000" w:themeColor="text1"/>
          <w:sz w:val="23"/>
          <w:szCs w:val="23"/>
        </w:rPr>
        <w:t>pl</w:t>
      </w:r>
      <w:r w:rsidR="00042926" w:rsidRPr="00D72543">
        <w:rPr>
          <w:rFonts w:ascii="Arial" w:eastAsia="Arial" w:hAnsi="Arial" w:cs="Arial"/>
          <w:b/>
          <w:color w:val="000000" w:themeColor="text1"/>
          <w:spacing w:val="1"/>
          <w:sz w:val="23"/>
          <w:szCs w:val="23"/>
        </w:rPr>
        <w:t>aća</w:t>
      </w:r>
      <w:r w:rsidR="00042926" w:rsidRPr="00D72543">
        <w:rPr>
          <w:rFonts w:ascii="Arial" w:eastAsia="Arial" w:hAnsi="Arial" w:cs="Arial"/>
          <w:b/>
          <w:color w:val="000000" w:themeColor="text1"/>
          <w:sz w:val="23"/>
          <w:szCs w:val="23"/>
        </w:rPr>
        <w:t>n</w:t>
      </w:r>
      <w:r w:rsidR="00042926" w:rsidRPr="00D72543">
        <w:rPr>
          <w:rFonts w:ascii="Arial" w:eastAsia="Arial" w:hAnsi="Arial" w:cs="Arial"/>
          <w:b/>
          <w:color w:val="000000" w:themeColor="text1"/>
          <w:spacing w:val="-2"/>
          <w:sz w:val="23"/>
          <w:szCs w:val="23"/>
        </w:rPr>
        <w:t>j</w:t>
      </w:r>
      <w:r w:rsidR="00042926" w:rsidRPr="00D72543">
        <w:rPr>
          <w:rFonts w:ascii="Arial" w:eastAsia="Arial" w:hAnsi="Arial" w:cs="Arial"/>
          <w:b/>
          <w:color w:val="000000" w:themeColor="text1"/>
          <w:sz w:val="23"/>
          <w:szCs w:val="23"/>
        </w:rPr>
        <w:t>a</w:t>
      </w:r>
    </w:p>
    <w:p w:rsidR="00961700" w:rsidRPr="00D72543" w:rsidRDefault="00A75EFB" w:rsidP="0002642F">
      <w:pPr>
        <w:ind w:left="284" w:right="219"/>
        <w:rPr>
          <w:rFonts w:ascii="Arial" w:hAnsi="Arial" w:cs="Arial"/>
          <w:color w:val="000000" w:themeColor="text1"/>
          <w:sz w:val="23"/>
          <w:szCs w:val="23"/>
          <w:lang w:val="hr-HR"/>
        </w:rPr>
      </w:pPr>
      <w:r w:rsidRPr="00D72543">
        <w:rPr>
          <w:rFonts w:ascii="Arial" w:hAnsi="Arial" w:cs="Arial"/>
          <w:color w:val="000000" w:themeColor="text1"/>
          <w:sz w:val="23"/>
          <w:szCs w:val="23"/>
          <w:lang w:val="hr-HR"/>
        </w:rPr>
        <w:t xml:space="preserve">Plaćanje se obavlja u roku </w:t>
      </w:r>
      <w:r w:rsidR="00FC3CDC" w:rsidRPr="00D72543">
        <w:rPr>
          <w:rFonts w:ascii="Arial" w:hAnsi="Arial" w:cs="Arial"/>
          <w:color w:val="000000" w:themeColor="text1"/>
          <w:sz w:val="23"/>
          <w:szCs w:val="23"/>
          <w:lang w:val="hr-HR"/>
        </w:rPr>
        <w:t>60</w:t>
      </w:r>
      <w:r w:rsidRPr="00D72543">
        <w:rPr>
          <w:rFonts w:ascii="Arial" w:hAnsi="Arial" w:cs="Arial"/>
          <w:color w:val="000000" w:themeColor="text1"/>
          <w:sz w:val="23"/>
          <w:szCs w:val="23"/>
          <w:lang w:val="hr-HR"/>
        </w:rPr>
        <w:t xml:space="preserve"> (</w:t>
      </w:r>
      <w:r w:rsidR="00FC3CDC" w:rsidRPr="00D72543">
        <w:rPr>
          <w:rFonts w:ascii="Arial" w:hAnsi="Arial" w:cs="Arial"/>
          <w:color w:val="000000" w:themeColor="text1"/>
          <w:sz w:val="23"/>
          <w:szCs w:val="23"/>
          <w:lang w:val="hr-HR"/>
        </w:rPr>
        <w:t>šezdeset</w:t>
      </w:r>
      <w:r w:rsidRPr="00D72543">
        <w:rPr>
          <w:rFonts w:ascii="Arial" w:hAnsi="Arial" w:cs="Arial"/>
          <w:color w:val="000000" w:themeColor="text1"/>
          <w:sz w:val="23"/>
          <w:szCs w:val="23"/>
          <w:lang w:val="hr-HR"/>
        </w:rPr>
        <w:t>) dana od dana izdavanja računa, p</w:t>
      </w:r>
      <w:r w:rsidR="00A33472" w:rsidRPr="00D72543">
        <w:rPr>
          <w:rFonts w:ascii="Arial" w:hAnsi="Arial" w:cs="Arial"/>
          <w:color w:val="000000" w:themeColor="text1"/>
          <w:sz w:val="23"/>
          <w:szCs w:val="23"/>
          <w:lang w:val="hr-HR"/>
        </w:rPr>
        <w:t>o izvršenim ugovornim obvezama.</w:t>
      </w:r>
    </w:p>
    <w:p w:rsidR="00A75EFB" w:rsidRPr="00D72543" w:rsidRDefault="00A75EFB" w:rsidP="0002642F">
      <w:pPr>
        <w:ind w:left="284" w:right="219"/>
        <w:rPr>
          <w:rFonts w:ascii="Arial" w:hAnsi="Arial" w:cs="Arial"/>
          <w:color w:val="000000" w:themeColor="text1"/>
          <w:sz w:val="23"/>
          <w:szCs w:val="23"/>
          <w:lang w:val="hr-HR"/>
        </w:rPr>
      </w:pPr>
      <w:r w:rsidRPr="00D72543">
        <w:rPr>
          <w:rFonts w:ascii="Arial" w:hAnsi="Arial" w:cs="Arial"/>
          <w:color w:val="000000" w:themeColor="text1"/>
          <w:sz w:val="23"/>
          <w:szCs w:val="23"/>
          <w:lang w:val="hr-HR"/>
        </w:rPr>
        <w:t>Plaćanje se obavlja na žiro-račun odabranog ponuditelja.</w:t>
      </w:r>
    </w:p>
    <w:p w:rsidR="002C18AE" w:rsidRPr="00D72543" w:rsidRDefault="00A75EFB" w:rsidP="0002642F">
      <w:pPr>
        <w:ind w:left="284" w:right="219"/>
        <w:rPr>
          <w:rFonts w:ascii="Arial" w:hAnsi="Arial" w:cs="Arial"/>
          <w:color w:val="000000" w:themeColor="text1"/>
          <w:sz w:val="23"/>
          <w:szCs w:val="23"/>
          <w:lang w:val="hr-HR"/>
        </w:rPr>
      </w:pPr>
      <w:r w:rsidRPr="00D72543">
        <w:rPr>
          <w:rFonts w:ascii="Arial" w:hAnsi="Arial" w:cs="Arial"/>
          <w:color w:val="000000" w:themeColor="text1"/>
          <w:sz w:val="23"/>
          <w:szCs w:val="23"/>
          <w:lang w:val="hr-HR"/>
        </w:rPr>
        <w:lastRenderedPageBreak/>
        <w:t>Predujam i traženje sredstava osi</w:t>
      </w:r>
      <w:r w:rsidR="00843E2D" w:rsidRPr="00D72543">
        <w:rPr>
          <w:rFonts w:ascii="Arial" w:hAnsi="Arial" w:cs="Arial"/>
          <w:color w:val="000000" w:themeColor="text1"/>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AD6FA3"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8B3837" w:rsidRPr="000C1E27" w:rsidRDefault="008B3837" w:rsidP="0002642F">
      <w:pPr>
        <w:ind w:left="284" w:right="219"/>
        <w:jc w:val="both"/>
        <w:rPr>
          <w:rFonts w:ascii="Arial" w:eastAsia="Arial" w:hAnsi="Arial" w:cs="Arial"/>
          <w:sz w:val="23"/>
          <w:szCs w:val="23"/>
        </w:rPr>
      </w:pPr>
    </w:p>
    <w:p w:rsidR="004A148F" w:rsidRPr="000C1E27" w:rsidRDefault="00042926" w:rsidP="008867D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0C4552" w:rsidRDefault="00980BDF" w:rsidP="00CB519A">
      <w:pPr>
        <w:tabs>
          <w:tab w:val="left" w:pos="4506"/>
        </w:tabs>
        <w:spacing w:before="60"/>
        <w:ind w:left="-142" w:right="219" w:firstLine="426"/>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w:t>
      </w:r>
      <w:r w:rsidR="00CB519A">
        <w:rPr>
          <w:rFonts w:ascii="Arial" w:eastAsia="Arial" w:hAnsi="Arial" w:cs="Arial"/>
          <w:b/>
          <w:sz w:val="23"/>
          <w:szCs w:val="23"/>
        </w:rPr>
        <w:t>10</w:t>
      </w:r>
      <w:r w:rsidR="001819A5">
        <w:rPr>
          <w:rFonts w:ascii="Arial" w:eastAsia="Arial" w:hAnsi="Arial" w:cs="Arial"/>
          <w:b/>
          <w:sz w:val="23"/>
          <w:szCs w:val="23"/>
        </w:rPr>
        <w:t>0% cijena.</w:t>
      </w:r>
    </w:p>
    <w:p w:rsidR="008B3837" w:rsidRPr="00CB519A" w:rsidRDefault="008B3837" w:rsidP="00CB519A">
      <w:pPr>
        <w:tabs>
          <w:tab w:val="left" w:pos="4506"/>
        </w:tabs>
        <w:spacing w:before="60"/>
        <w:ind w:left="-142" w:right="219" w:firstLine="426"/>
        <w:jc w:val="both"/>
        <w:rPr>
          <w:rFonts w:ascii="Arial" w:eastAsia="Arial" w:hAnsi="Arial" w:cs="Arial"/>
          <w:b/>
          <w:sz w:val="23"/>
          <w:szCs w:val="23"/>
        </w:rPr>
      </w:pPr>
    </w:p>
    <w:p w:rsidR="00AD6FA3" w:rsidRPr="000C1E27" w:rsidRDefault="00042926" w:rsidP="008867D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2771E6">
      <w:pPr>
        <w:spacing w:line="276" w:lineRule="auto"/>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Rok za dostavu ponuda je do </w:t>
      </w:r>
      <w:r w:rsidR="005E0BD2" w:rsidRPr="005E0BD2">
        <w:rPr>
          <w:rFonts w:ascii="Arial" w:eastAsia="Arial" w:hAnsi="Arial" w:cs="Arial"/>
          <w:sz w:val="24"/>
          <w:szCs w:val="24"/>
        </w:rPr>
        <w:t xml:space="preserve">19. </w:t>
      </w:r>
      <w:proofErr w:type="gramStart"/>
      <w:r w:rsidR="005E0BD2" w:rsidRPr="005E0BD2">
        <w:rPr>
          <w:rFonts w:ascii="Arial" w:eastAsia="Arial" w:hAnsi="Arial" w:cs="Arial"/>
          <w:sz w:val="24"/>
          <w:szCs w:val="24"/>
        </w:rPr>
        <w:t>lipanj</w:t>
      </w:r>
      <w:proofErr w:type="gramEnd"/>
      <w:r w:rsidR="005E0BD2" w:rsidRPr="005E0BD2">
        <w:rPr>
          <w:rFonts w:ascii="Arial" w:eastAsia="Arial" w:hAnsi="Arial" w:cs="Arial"/>
          <w:sz w:val="24"/>
          <w:szCs w:val="24"/>
        </w:rPr>
        <w:t xml:space="preserve"> 2024. </w:t>
      </w:r>
      <w:proofErr w:type="gramStart"/>
      <w:r w:rsidR="005E0BD2" w:rsidRPr="005E0BD2">
        <w:rPr>
          <w:rFonts w:ascii="Arial" w:eastAsia="Arial" w:hAnsi="Arial" w:cs="Arial"/>
          <w:sz w:val="24"/>
          <w:szCs w:val="24"/>
        </w:rPr>
        <w:t>godine</w:t>
      </w:r>
      <w:proofErr w:type="gramEnd"/>
      <w:r w:rsidR="005E0BD2" w:rsidRPr="005E0BD2">
        <w:rPr>
          <w:rFonts w:ascii="Arial" w:eastAsia="Arial" w:hAnsi="Arial" w:cs="Arial"/>
          <w:sz w:val="24"/>
          <w:szCs w:val="24"/>
        </w:rPr>
        <w:t xml:space="preserve"> do 10.00 sati</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Adresa </w:t>
      </w:r>
      <w:proofErr w:type="gramStart"/>
      <w:r w:rsidRPr="002771E6">
        <w:rPr>
          <w:rFonts w:ascii="Arial" w:eastAsia="Arial" w:hAnsi="Arial" w:cs="Arial"/>
          <w:spacing w:val="1"/>
          <w:sz w:val="23"/>
          <w:szCs w:val="23"/>
        </w:rPr>
        <w:t>na</w:t>
      </w:r>
      <w:proofErr w:type="gramEnd"/>
      <w:r w:rsidRPr="002771E6">
        <w:rPr>
          <w:rFonts w:ascii="Arial" w:eastAsia="Arial" w:hAnsi="Arial" w:cs="Arial"/>
          <w:spacing w:val="1"/>
          <w:sz w:val="23"/>
          <w:szCs w:val="23"/>
        </w:rPr>
        <w:t xml:space="preserve"> koju se dostavljaju ponude je: KLINIČKI BOLNIČKI CENTAR SESTRE MILOSRDNICE, Vinogradska 29, 10 000 Zagreb</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Ponude  koje  Naručitelj  primi  nakon  isteka  krajnjeg  roka  za  podnošenje  ponuda smatrat će se zakašnjelima, neće biti otvorene i biti će vraćene ponuditeljima koji su ih podnijeli.</w:t>
      </w:r>
    </w:p>
    <w:p w:rsidR="002771E6" w:rsidRPr="000C1E27" w:rsidRDefault="002771E6" w:rsidP="002771E6">
      <w:pPr>
        <w:ind w:left="284" w:right="219"/>
        <w:jc w:val="both"/>
        <w:rPr>
          <w:rFonts w:ascii="Arial" w:eastAsia="Arial" w:hAnsi="Arial" w:cs="Arial"/>
          <w:b/>
          <w:spacing w:val="1"/>
          <w:sz w:val="23"/>
          <w:szCs w:val="23"/>
        </w:rPr>
      </w:pPr>
    </w:p>
    <w:p w:rsidR="008A52E1" w:rsidRDefault="002771E6" w:rsidP="002771E6">
      <w:pPr>
        <w:ind w:left="284" w:right="219"/>
        <w:jc w:val="both"/>
        <w:rPr>
          <w:rFonts w:ascii="Arial" w:eastAsia="Arial" w:hAnsi="Arial" w:cs="Arial"/>
          <w:spacing w:val="1"/>
          <w:sz w:val="23"/>
          <w:szCs w:val="23"/>
        </w:rPr>
      </w:pPr>
      <w:r w:rsidRPr="000C1E27">
        <w:rPr>
          <w:rFonts w:ascii="Arial" w:eastAsia="Arial" w:hAnsi="Arial" w:cs="Arial"/>
          <w:b/>
          <w:spacing w:val="1"/>
          <w:sz w:val="23"/>
          <w:szCs w:val="23"/>
        </w:rPr>
        <w:t>23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8A52E1" w:rsidRPr="008A52E1">
        <w:rPr>
          <w:rFonts w:ascii="Arial" w:eastAsia="Arial" w:hAnsi="Arial" w:cs="Arial"/>
          <w:b/>
          <w:spacing w:val="1"/>
          <w:sz w:val="23"/>
          <w:szCs w:val="23"/>
        </w:rPr>
        <w:t xml:space="preserve">Stavljanje </w:t>
      </w:r>
      <w:proofErr w:type="gramStart"/>
      <w:r w:rsidR="008A52E1" w:rsidRPr="008A52E1">
        <w:rPr>
          <w:rFonts w:ascii="Arial" w:eastAsia="Arial" w:hAnsi="Arial" w:cs="Arial"/>
          <w:b/>
          <w:spacing w:val="1"/>
          <w:sz w:val="23"/>
          <w:szCs w:val="23"/>
        </w:rPr>
        <w:t>na</w:t>
      </w:r>
      <w:proofErr w:type="gramEnd"/>
      <w:r w:rsidR="008A52E1" w:rsidRPr="008A52E1">
        <w:rPr>
          <w:rFonts w:ascii="Arial" w:eastAsia="Arial" w:hAnsi="Arial" w:cs="Arial"/>
          <w:b/>
          <w:spacing w:val="1"/>
          <w:sz w:val="23"/>
          <w:szCs w:val="23"/>
        </w:rPr>
        <w:t xml:space="preserve"> raspolaganje Poziva na dostavu ponuda u slučaju objave na internetskim stranicama naručitelja</w:t>
      </w:r>
      <w:r w:rsidR="008A52E1" w:rsidRPr="008A52E1">
        <w:rPr>
          <w:rFonts w:ascii="Arial" w:eastAsia="Arial" w:hAnsi="Arial" w:cs="Arial"/>
          <w:b/>
          <w:spacing w:val="1"/>
          <w:sz w:val="23"/>
          <w:szCs w:val="23"/>
        </w:rPr>
        <w:t xml:space="preserve"> </w:t>
      </w:r>
    </w:p>
    <w:p w:rsidR="002771E6"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Poziv </w:t>
      </w:r>
      <w:proofErr w:type="gramStart"/>
      <w:r w:rsidRPr="002771E6">
        <w:rPr>
          <w:rFonts w:ascii="Arial" w:eastAsia="Arial" w:hAnsi="Arial" w:cs="Arial"/>
          <w:spacing w:val="1"/>
          <w:sz w:val="23"/>
          <w:szCs w:val="23"/>
        </w:rPr>
        <w:t>na</w:t>
      </w:r>
      <w:proofErr w:type="gramEnd"/>
      <w:r w:rsidRPr="002771E6">
        <w:rPr>
          <w:rFonts w:ascii="Arial" w:eastAsia="Arial" w:hAnsi="Arial" w:cs="Arial"/>
          <w:spacing w:val="1"/>
          <w:sz w:val="23"/>
          <w:szCs w:val="23"/>
        </w:rPr>
        <w:t xml:space="preserve"> dostavu ponuda stavljen je na raspolaganje na internetskoj adresi naručitelja. Naručitelj </w:t>
      </w:r>
      <w:r w:rsidRPr="002771E6">
        <w:rPr>
          <w:rFonts w:ascii="Arial" w:eastAsia="Arial" w:hAnsi="Arial" w:cs="Arial"/>
          <w:b/>
          <w:spacing w:val="1"/>
          <w:sz w:val="23"/>
          <w:szCs w:val="23"/>
          <w:u w:val="single"/>
        </w:rPr>
        <w:t>ne vodi</w:t>
      </w:r>
      <w:r w:rsidRPr="002771E6">
        <w:rPr>
          <w:rFonts w:ascii="Arial" w:eastAsia="Arial" w:hAnsi="Arial" w:cs="Arial"/>
          <w:spacing w:val="1"/>
          <w:sz w:val="23"/>
          <w:szCs w:val="23"/>
        </w:rPr>
        <w:t xml:space="preserve"> evidenciju o ponuditeljima koji su preuzeli Poziv </w:t>
      </w:r>
      <w:proofErr w:type="gramStart"/>
      <w:r w:rsidRPr="002771E6">
        <w:rPr>
          <w:rFonts w:ascii="Arial" w:eastAsia="Arial" w:hAnsi="Arial" w:cs="Arial"/>
          <w:spacing w:val="1"/>
          <w:sz w:val="23"/>
          <w:szCs w:val="23"/>
        </w:rPr>
        <w:t>na</w:t>
      </w:r>
      <w:proofErr w:type="gramEnd"/>
      <w:r w:rsidRPr="002771E6">
        <w:rPr>
          <w:rFonts w:ascii="Arial" w:eastAsia="Arial" w:hAnsi="Arial" w:cs="Arial"/>
          <w:spacing w:val="1"/>
          <w:sz w:val="23"/>
          <w:szCs w:val="23"/>
        </w:rPr>
        <w:t xml:space="preserve"> dostavu ponuda na njegovim internetskim stranicama, pa ponuditelji koji na taj način preuzmu poziv za </w:t>
      </w:r>
    </w:p>
    <w:p w:rsidR="002771E6" w:rsidRPr="002771E6" w:rsidRDefault="002771E6" w:rsidP="002771E6">
      <w:pPr>
        <w:ind w:left="284" w:right="219"/>
        <w:jc w:val="both"/>
        <w:rPr>
          <w:rFonts w:ascii="Arial" w:eastAsia="Arial" w:hAnsi="Arial" w:cs="Arial"/>
          <w:spacing w:val="1"/>
          <w:sz w:val="23"/>
          <w:szCs w:val="23"/>
        </w:rPr>
      </w:pPr>
      <w:proofErr w:type="gramStart"/>
      <w:r w:rsidRPr="002771E6">
        <w:rPr>
          <w:rFonts w:ascii="Arial" w:eastAsia="Arial" w:hAnsi="Arial" w:cs="Arial"/>
          <w:spacing w:val="1"/>
          <w:sz w:val="23"/>
          <w:szCs w:val="23"/>
        </w:rPr>
        <w:t>nadmetanje</w:t>
      </w:r>
      <w:proofErr w:type="gramEnd"/>
      <w:r w:rsidRPr="002771E6">
        <w:rPr>
          <w:rFonts w:ascii="Arial" w:eastAsia="Arial" w:hAnsi="Arial" w:cs="Arial"/>
          <w:spacing w:val="1"/>
          <w:sz w:val="23"/>
          <w:szCs w:val="23"/>
        </w:rPr>
        <w:t xml:space="preserve"> moraju o tome obavijestiti naručitelja faxom, e-mailom ili na drugi dokaziv način.</w:t>
      </w:r>
    </w:p>
    <w:p w:rsidR="004B7324" w:rsidRPr="002771E6" w:rsidRDefault="002771E6" w:rsidP="002771E6">
      <w:pPr>
        <w:ind w:left="284" w:right="219"/>
        <w:jc w:val="both"/>
        <w:rPr>
          <w:rFonts w:ascii="Arial" w:eastAsia="Arial" w:hAnsi="Arial" w:cs="Arial"/>
          <w:spacing w:val="1"/>
          <w:sz w:val="23"/>
          <w:szCs w:val="23"/>
        </w:rPr>
      </w:pPr>
      <w:r w:rsidRPr="002771E6">
        <w:rPr>
          <w:rFonts w:ascii="Arial" w:eastAsia="Arial" w:hAnsi="Arial" w:cs="Arial"/>
          <w:spacing w:val="1"/>
          <w:sz w:val="23"/>
          <w:szCs w:val="23"/>
        </w:rPr>
        <w:t xml:space="preserve">Sve eventualne izmjene poziva za dostavu ponuda biti </w:t>
      </w:r>
      <w:proofErr w:type="gramStart"/>
      <w:r w:rsidRPr="002771E6">
        <w:rPr>
          <w:rFonts w:ascii="Arial" w:eastAsia="Arial" w:hAnsi="Arial" w:cs="Arial"/>
          <w:spacing w:val="1"/>
          <w:sz w:val="23"/>
          <w:szCs w:val="23"/>
        </w:rPr>
        <w:t>će</w:t>
      </w:r>
      <w:proofErr w:type="gramEnd"/>
      <w:r w:rsidRPr="002771E6">
        <w:rPr>
          <w:rFonts w:ascii="Arial" w:eastAsia="Arial" w:hAnsi="Arial" w:cs="Arial"/>
          <w:spacing w:val="1"/>
          <w:sz w:val="23"/>
          <w:szCs w:val="23"/>
        </w:rPr>
        <w:t xml:space="preserve"> objavljene na internetskoj adresi naručitelja.</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8A52E1" w:rsidRPr="008A52E1" w:rsidRDefault="008A52E1" w:rsidP="008A52E1">
      <w:pPr>
        <w:ind w:left="284" w:right="219"/>
        <w:jc w:val="both"/>
        <w:rPr>
          <w:rFonts w:ascii="Arial" w:eastAsia="Arial" w:hAnsi="Arial" w:cs="Arial"/>
          <w:spacing w:val="1"/>
          <w:sz w:val="23"/>
          <w:szCs w:val="23"/>
        </w:rPr>
      </w:pPr>
      <w:r w:rsidRPr="008A52E1">
        <w:rPr>
          <w:rFonts w:ascii="Arial" w:eastAsia="Arial" w:hAnsi="Arial" w:cs="Arial"/>
          <w:spacing w:val="1"/>
          <w:sz w:val="23"/>
          <w:szCs w:val="23"/>
        </w:rPr>
        <w:t xml:space="preserve">Jamstvo, opisano u ovoj cjelini dokumentacije o nabavi, ponuditelji </w:t>
      </w:r>
      <w:proofErr w:type="gramStart"/>
      <w:r w:rsidRPr="008A52E1">
        <w:rPr>
          <w:rFonts w:ascii="Arial" w:eastAsia="Arial" w:hAnsi="Arial" w:cs="Arial"/>
          <w:spacing w:val="1"/>
          <w:sz w:val="23"/>
          <w:szCs w:val="23"/>
        </w:rPr>
        <w:t>ili</w:t>
      </w:r>
      <w:proofErr w:type="gramEnd"/>
      <w:r w:rsidRPr="008A52E1">
        <w:rPr>
          <w:rFonts w:ascii="Arial" w:eastAsia="Arial" w:hAnsi="Arial" w:cs="Arial"/>
          <w:spacing w:val="1"/>
          <w:sz w:val="23"/>
          <w:szCs w:val="23"/>
        </w:rPr>
        <w:t xml:space="preserve"> izvršitelj dužni su dostaviti naručitelju u papirnatom obliku u izvorniku, u obliku u iznosu od 10%.</w:t>
      </w:r>
    </w:p>
    <w:p w:rsidR="008A52E1" w:rsidRPr="008A52E1" w:rsidRDefault="008A52E1" w:rsidP="008A52E1">
      <w:pPr>
        <w:widowControl w:val="0"/>
        <w:autoSpaceDE w:val="0"/>
        <w:autoSpaceDN w:val="0"/>
        <w:adjustRightInd w:val="0"/>
        <w:ind w:left="284" w:right="219"/>
        <w:jc w:val="both"/>
        <w:rPr>
          <w:rFonts w:ascii="Arial" w:eastAsia="Arial" w:hAnsi="Arial" w:cs="Arial"/>
          <w:spacing w:val="1"/>
          <w:sz w:val="23"/>
          <w:szCs w:val="23"/>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8A52E1">
        <w:rPr>
          <w:rFonts w:ascii="Arial" w:eastAsia="Arial" w:hAnsi="Arial" w:cs="Arial"/>
          <w:spacing w:val="1"/>
          <w:sz w:val="23"/>
          <w:szCs w:val="23"/>
        </w:rPr>
        <w:t>neopozive</w:t>
      </w:r>
      <w:proofErr w:type="gramEnd"/>
      <w:r w:rsidRPr="008A52E1">
        <w:rPr>
          <w:rFonts w:ascii="Arial" w:eastAsia="Arial" w:hAnsi="Arial" w:cs="Arial"/>
          <w:spacing w:val="1"/>
          <w:sz w:val="23"/>
          <w:szCs w:val="23"/>
        </w:rPr>
        <w:t xml:space="preserve">, bezuvjetne, </w:t>
      </w:r>
      <w:r w:rsidRPr="008A52E1">
        <w:rPr>
          <w:rFonts w:ascii="Arial" w:eastAsia="Arial" w:hAnsi="Arial" w:cs="Arial"/>
          <w:b/>
          <w:spacing w:val="1"/>
          <w:sz w:val="23"/>
          <w:szCs w:val="23"/>
        </w:rPr>
        <w:t>bankarske garancije</w:t>
      </w:r>
      <w:r w:rsidRPr="008A52E1">
        <w:rPr>
          <w:rFonts w:ascii="Arial" w:eastAsia="Arial" w:hAnsi="Arial" w:cs="Arial"/>
          <w:spacing w:val="1"/>
          <w:sz w:val="23"/>
          <w:szCs w:val="23"/>
        </w:rPr>
        <w:t xml:space="preserve"> naplative na prvi poziv korisnika garancije i bez prigovora</w:t>
      </w:r>
    </w:p>
    <w:p w:rsidR="008A52E1" w:rsidRPr="008A52E1" w:rsidRDefault="008A52E1" w:rsidP="008A52E1">
      <w:pPr>
        <w:widowControl w:val="0"/>
        <w:autoSpaceDE w:val="0"/>
        <w:autoSpaceDN w:val="0"/>
        <w:adjustRightInd w:val="0"/>
        <w:ind w:left="284" w:right="219"/>
        <w:jc w:val="both"/>
        <w:rPr>
          <w:rFonts w:ascii="Arial" w:eastAsia="Arial" w:hAnsi="Arial" w:cs="Arial"/>
          <w:b/>
          <w:spacing w:val="1"/>
          <w:sz w:val="23"/>
          <w:szCs w:val="23"/>
        </w:rPr>
      </w:pPr>
      <w:proofErr w:type="gramStart"/>
      <w:r w:rsidRPr="008A52E1">
        <w:rPr>
          <w:rFonts w:ascii="Arial" w:eastAsia="Arial" w:hAnsi="Arial" w:cs="Arial"/>
          <w:b/>
          <w:spacing w:val="1"/>
          <w:sz w:val="23"/>
          <w:szCs w:val="23"/>
        </w:rPr>
        <w:t>ili</w:t>
      </w:r>
      <w:proofErr w:type="gramEnd"/>
    </w:p>
    <w:p w:rsidR="008A52E1" w:rsidRPr="008A52E1" w:rsidRDefault="008A52E1" w:rsidP="008A52E1">
      <w:pPr>
        <w:widowControl w:val="0"/>
        <w:autoSpaceDE w:val="0"/>
        <w:autoSpaceDN w:val="0"/>
        <w:adjustRightInd w:val="0"/>
        <w:ind w:left="284" w:right="219"/>
        <w:jc w:val="both"/>
        <w:rPr>
          <w:rFonts w:ascii="Arial" w:eastAsia="Arial" w:hAnsi="Arial" w:cs="Arial"/>
          <w:b/>
          <w:spacing w:val="1"/>
          <w:sz w:val="23"/>
          <w:szCs w:val="23"/>
        </w:rPr>
      </w:pPr>
      <w:r w:rsidRPr="008A52E1">
        <w:rPr>
          <w:rFonts w:ascii="Arial" w:eastAsia="Arial" w:hAnsi="Arial" w:cs="Arial"/>
          <w:b/>
          <w:spacing w:val="1"/>
          <w:sz w:val="23"/>
          <w:szCs w:val="23"/>
        </w:rPr>
        <w:t xml:space="preserve">-     </w:t>
      </w:r>
      <w:proofErr w:type="gramStart"/>
      <w:r w:rsidRPr="008A52E1">
        <w:rPr>
          <w:rFonts w:ascii="Arial" w:eastAsia="Arial" w:hAnsi="Arial" w:cs="Arial"/>
          <w:b/>
          <w:spacing w:val="1"/>
          <w:sz w:val="23"/>
          <w:szCs w:val="23"/>
        </w:rPr>
        <w:t>zadužnice</w:t>
      </w:r>
      <w:proofErr w:type="gramEnd"/>
      <w:r w:rsidRPr="008A52E1">
        <w:rPr>
          <w:rFonts w:ascii="Arial" w:eastAsia="Arial" w:hAnsi="Arial" w:cs="Arial"/>
          <w:b/>
          <w:spacing w:val="1"/>
          <w:sz w:val="23"/>
          <w:szCs w:val="23"/>
        </w:rPr>
        <w:t xml:space="preserve"> </w:t>
      </w:r>
    </w:p>
    <w:p w:rsidR="008A52E1" w:rsidRPr="008A52E1" w:rsidRDefault="008A52E1" w:rsidP="008A52E1">
      <w:pPr>
        <w:widowControl w:val="0"/>
        <w:autoSpaceDE w:val="0"/>
        <w:autoSpaceDN w:val="0"/>
        <w:adjustRightInd w:val="0"/>
        <w:ind w:left="284" w:right="219"/>
        <w:jc w:val="both"/>
        <w:rPr>
          <w:rFonts w:ascii="Arial" w:eastAsia="Arial" w:hAnsi="Arial" w:cs="Arial"/>
          <w:b/>
          <w:spacing w:val="1"/>
          <w:sz w:val="23"/>
          <w:szCs w:val="23"/>
        </w:rPr>
      </w:pPr>
      <w:proofErr w:type="gramStart"/>
      <w:r w:rsidRPr="008A52E1">
        <w:rPr>
          <w:rFonts w:ascii="Arial" w:eastAsia="Arial" w:hAnsi="Arial" w:cs="Arial"/>
          <w:b/>
          <w:spacing w:val="1"/>
          <w:sz w:val="23"/>
          <w:szCs w:val="23"/>
        </w:rPr>
        <w:lastRenderedPageBreak/>
        <w:t>ili</w:t>
      </w:r>
      <w:proofErr w:type="gramEnd"/>
    </w:p>
    <w:p w:rsidR="008A52E1" w:rsidRPr="008A52E1" w:rsidRDefault="008A52E1" w:rsidP="008A52E1">
      <w:pPr>
        <w:widowControl w:val="0"/>
        <w:autoSpaceDE w:val="0"/>
        <w:autoSpaceDN w:val="0"/>
        <w:adjustRightInd w:val="0"/>
        <w:ind w:left="284" w:right="219"/>
        <w:jc w:val="both"/>
        <w:rPr>
          <w:rFonts w:ascii="Arial" w:eastAsia="Arial" w:hAnsi="Arial" w:cs="Arial"/>
          <w:b/>
          <w:spacing w:val="1"/>
          <w:sz w:val="23"/>
          <w:szCs w:val="23"/>
        </w:rPr>
      </w:pPr>
      <w:r w:rsidRPr="008A52E1">
        <w:rPr>
          <w:rFonts w:ascii="Arial" w:eastAsia="Arial" w:hAnsi="Arial" w:cs="Arial"/>
          <w:b/>
          <w:spacing w:val="1"/>
          <w:sz w:val="23"/>
          <w:szCs w:val="23"/>
        </w:rPr>
        <w:t>-</w:t>
      </w:r>
      <w:r w:rsidRPr="008A52E1">
        <w:rPr>
          <w:rFonts w:ascii="Arial" w:eastAsia="Arial" w:hAnsi="Arial" w:cs="Arial"/>
          <w:b/>
          <w:spacing w:val="1"/>
          <w:sz w:val="23"/>
          <w:szCs w:val="23"/>
        </w:rPr>
        <w:tab/>
      </w:r>
      <w:proofErr w:type="gramStart"/>
      <w:r w:rsidRPr="008A52E1">
        <w:rPr>
          <w:rFonts w:ascii="Arial" w:eastAsia="Arial" w:hAnsi="Arial" w:cs="Arial"/>
          <w:b/>
          <w:spacing w:val="1"/>
          <w:sz w:val="23"/>
          <w:szCs w:val="23"/>
        </w:rPr>
        <w:t>bjanko</w:t>
      </w:r>
      <w:proofErr w:type="gramEnd"/>
      <w:r w:rsidRPr="008A52E1">
        <w:rPr>
          <w:rFonts w:ascii="Arial" w:eastAsia="Arial" w:hAnsi="Arial" w:cs="Arial"/>
          <w:b/>
          <w:spacing w:val="1"/>
          <w:sz w:val="23"/>
          <w:szCs w:val="23"/>
        </w:rPr>
        <w:t xml:space="preserve"> zadužnice</w:t>
      </w:r>
    </w:p>
    <w:p w:rsidR="008A52E1" w:rsidRPr="008A52E1" w:rsidRDefault="008A52E1" w:rsidP="008A52E1">
      <w:pPr>
        <w:widowControl w:val="0"/>
        <w:autoSpaceDE w:val="0"/>
        <w:autoSpaceDN w:val="0"/>
        <w:adjustRightInd w:val="0"/>
        <w:ind w:left="284" w:right="219"/>
        <w:jc w:val="both"/>
        <w:rPr>
          <w:rFonts w:ascii="Arial" w:eastAsia="Arial" w:hAnsi="Arial" w:cs="Arial"/>
          <w:b/>
          <w:spacing w:val="1"/>
          <w:sz w:val="23"/>
          <w:szCs w:val="23"/>
        </w:rPr>
      </w:pPr>
      <w:proofErr w:type="gramStart"/>
      <w:r w:rsidRPr="008A52E1">
        <w:rPr>
          <w:rFonts w:ascii="Arial" w:eastAsia="Arial" w:hAnsi="Arial" w:cs="Arial"/>
          <w:b/>
          <w:spacing w:val="1"/>
          <w:sz w:val="23"/>
          <w:szCs w:val="23"/>
        </w:rPr>
        <w:t>ili</w:t>
      </w:r>
      <w:proofErr w:type="gramEnd"/>
    </w:p>
    <w:p w:rsidR="008A52E1" w:rsidRPr="00840A2C" w:rsidRDefault="008A52E1" w:rsidP="008A52E1">
      <w:pPr>
        <w:widowControl w:val="0"/>
        <w:autoSpaceDE w:val="0"/>
        <w:autoSpaceDN w:val="0"/>
        <w:adjustRightInd w:val="0"/>
        <w:ind w:left="284" w:right="219"/>
        <w:jc w:val="both"/>
        <w:rPr>
          <w:rFonts w:ascii="Arial" w:eastAsia="Arial" w:hAnsi="Arial" w:cs="Arial"/>
          <w:spacing w:val="1"/>
          <w:sz w:val="24"/>
          <w:szCs w:val="24"/>
        </w:rPr>
      </w:pPr>
      <w:r w:rsidRPr="008A52E1">
        <w:rPr>
          <w:rFonts w:ascii="Arial" w:eastAsia="Arial" w:hAnsi="Arial" w:cs="Arial"/>
          <w:b/>
          <w:spacing w:val="1"/>
          <w:sz w:val="23"/>
          <w:szCs w:val="23"/>
        </w:rPr>
        <w:t>-</w:t>
      </w:r>
      <w:r w:rsidRPr="008A52E1">
        <w:rPr>
          <w:rFonts w:ascii="Arial" w:eastAsia="Arial" w:hAnsi="Arial" w:cs="Arial"/>
          <w:b/>
          <w:spacing w:val="1"/>
          <w:sz w:val="23"/>
          <w:szCs w:val="23"/>
        </w:rPr>
        <w:tab/>
      </w:r>
      <w:proofErr w:type="gramStart"/>
      <w:r w:rsidRPr="008A52E1">
        <w:rPr>
          <w:rFonts w:ascii="Arial" w:eastAsia="Arial" w:hAnsi="Arial" w:cs="Arial"/>
          <w:b/>
          <w:spacing w:val="1"/>
          <w:sz w:val="23"/>
          <w:szCs w:val="23"/>
        </w:rPr>
        <w:t>novčanog</w:t>
      </w:r>
      <w:proofErr w:type="gramEnd"/>
      <w:r w:rsidRPr="008A52E1">
        <w:rPr>
          <w:rFonts w:ascii="Arial" w:eastAsia="Arial" w:hAnsi="Arial" w:cs="Arial"/>
          <w:b/>
          <w:spacing w:val="1"/>
          <w:sz w:val="23"/>
          <w:szCs w:val="23"/>
        </w:rPr>
        <w:t xml:space="preserve"> pologa</w:t>
      </w:r>
      <w:r w:rsidRPr="00D90786">
        <w:rPr>
          <w:rFonts w:ascii="Arial" w:hAnsi="Arial" w:cs="Arial"/>
          <w:bCs/>
          <w:sz w:val="23"/>
          <w:szCs w:val="23"/>
          <w:lang w:eastAsia="hr-HR"/>
        </w:rPr>
        <w:t xml:space="preserve"> </w:t>
      </w:r>
      <w:r w:rsidRPr="00840A2C">
        <w:rPr>
          <w:rFonts w:ascii="Arial" w:eastAsia="Arial" w:hAnsi="Arial" w:cs="Arial"/>
          <w:spacing w:val="1"/>
          <w:sz w:val="24"/>
          <w:szCs w:val="24"/>
        </w:rPr>
        <w:t xml:space="preserve">– </w:t>
      </w:r>
      <w:r w:rsidRPr="008A52E1">
        <w:rPr>
          <w:rFonts w:ascii="Arial" w:eastAsia="Arial" w:hAnsi="Arial" w:cs="Arial"/>
          <w:spacing w:val="1"/>
          <w:sz w:val="23"/>
          <w:szCs w:val="23"/>
        </w:rPr>
        <w:t>uplatom iznosa jamstva na račun Naručitelja IBAN: HR 12 1001 0051 8630 00160, model plaćanja: HR 64 9725-26395 – OIB uplatitelja, opis plaćanja: ev.br. ___/</w:t>
      </w:r>
      <w:proofErr w:type="gramStart"/>
      <w:r w:rsidRPr="008A52E1">
        <w:rPr>
          <w:rFonts w:ascii="Arial" w:eastAsia="Arial" w:hAnsi="Arial" w:cs="Arial"/>
          <w:spacing w:val="1"/>
          <w:sz w:val="23"/>
          <w:szCs w:val="23"/>
        </w:rPr>
        <w:t>202  –</w:t>
      </w:r>
      <w:proofErr w:type="gramEnd"/>
      <w:r w:rsidRPr="008A52E1">
        <w:rPr>
          <w:rFonts w:ascii="Arial" w:eastAsia="Arial" w:hAnsi="Arial" w:cs="Arial"/>
          <w:spacing w:val="1"/>
          <w:sz w:val="23"/>
          <w:szCs w:val="23"/>
        </w:rPr>
        <w:t xml:space="preserve"> polog jamstva za ___________ (navesti vrstu jamstva)</w:t>
      </w:r>
    </w:p>
    <w:p w:rsidR="008A52E1" w:rsidRPr="006C184E" w:rsidRDefault="008A52E1" w:rsidP="008A52E1">
      <w:pPr>
        <w:widowControl w:val="0"/>
        <w:autoSpaceDE w:val="0"/>
        <w:autoSpaceDN w:val="0"/>
        <w:adjustRightInd w:val="0"/>
        <w:ind w:left="284" w:right="219"/>
        <w:jc w:val="both"/>
        <w:rPr>
          <w:rFonts w:ascii="Arial" w:eastAsia="Arial" w:hAnsi="Arial" w:cs="Arial"/>
          <w:b/>
          <w:sz w:val="23"/>
          <w:szCs w:val="23"/>
        </w:rPr>
      </w:pPr>
    </w:p>
    <w:p w:rsidR="008A52E1" w:rsidRPr="006C184E" w:rsidRDefault="008A52E1" w:rsidP="008A52E1">
      <w:pPr>
        <w:widowControl w:val="0"/>
        <w:overflowPunct w:val="0"/>
        <w:autoSpaceDE w:val="0"/>
        <w:autoSpaceDN w:val="0"/>
        <w:adjustRightInd w:val="0"/>
        <w:ind w:left="284" w:right="219"/>
        <w:jc w:val="both"/>
        <w:rPr>
          <w:rFonts w:ascii="Arial" w:eastAsia="Arial" w:hAnsi="Arial" w:cs="Arial"/>
          <w:b/>
          <w:sz w:val="23"/>
          <w:szCs w:val="23"/>
        </w:rPr>
      </w:pPr>
      <w:r w:rsidRPr="006C184E">
        <w:rPr>
          <w:rFonts w:ascii="Arial" w:eastAsia="Arial" w:hAnsi="Arial" w:cs="Arial"/>
          <w:b/>
          <w:sz w:val="23"/>
          <w:szCs w:val="23"/>
        </w:rPr>
        <w:t>U svakoj bankarskoj garanciji mora biti navedeno da je korisnik garancije Klinički bolnički centar Sestre milosrdnice, Vinogradska cesta 29, Zagreb.</w:t>
      </w:r>
    </w:p>
    <w:p w:rsidR="008A52E1" w:rsidRPr="006C184E" w:rsidRDefault="008A52E1" w:rsidP="008A52E1">
      <w:pPr>
        <w:widowControl w:val="0"/>
        <w:overflowPunct w:val="0"/>
        <w:autoSpaceDE w:val="0"/>
        <w:autoSpaceDN w:val="0"/>
        <w:adjustRightInd w:val="0"/>
        <w:ind w:left="284" w:right="219"/>
        <w:jc w:val="both"/>
        <w:rPr>
          <w:rFonts w:ascii="Arial" w:eastAsia="Arial" w:hAnsi="Arial" w:cs="Arial"/>
          <w:b/>
          <w:sz w:val="23"/>
          <w:szCs w:val="23"/>
        </w:rPr>
      </w:pPr>
    </w:p>
    <w:p w:rsidR="00C12C48" w:rsidRPr="006C184E" w:rsidRDefault="008A52E1" w:rsidP="008A52E1">
      <w:pPr>
        <w:widowControl w:val="0"/>
        <w:autoSpaceDE w:val="0"/>
        <w:autoSpaceDN w:val="0"/>
        <w:adjustRightInd w:val="0"/>
        <w:ind w:left="284" w:right="219"/>
        <w:jc w:val="both"/>
        <w:rPr>
          <w:rFonts w:ascii="Arial" w:eastAsia="Arial" w:hAnsi="Arial" w:cs="Arial"/>
          <w:b/>
          <w:sz w:val="23"/>
          <w:szCs w:val="23"/>
        </w:rPr>
      </w:pPr>
      <w:r w:rsidRPr="006C184E">
        <w:rPr>
          <w:rFonts w:ascii="Arial" w:eastAsia="Arial" w:hAnsi="Arial" w:cs="Arial"/>
          <w:b/>
          <w:sz w:val="23"/>
          <w:szCs w:val="23"/>
        </w:rPr>
        <w:t xml:space="preserve">Na svakoj bankarskoj garanciji mora biti izrijekom navedeno da je bezuvjetna, neopoziva, naplativa </w:t>
      </w:r>
      <w:proofErr w:type="gramStart"/>
      <w:r w:rsidRPr="006C184E">
        <w:rPr>
          <w:rFonts w:ascii="Arial" w:eastAsia="Arial" w:hAnsi="Arial" w:cs="Arial"/>
          <w:b/>
          <w:sz w:val="23"/>
          <w:szCs w:val="23"/>
        </w:rPr>
        <w:t>na</w:t>
      </w:r>
      <w:proofErr w:type="gramEnd"/>
      <w:r w:rsidRPr="006C184E">
        <w:rPr>
          <w:rFonts w:ascii="Arial" w:eastAsia="Arial" w:hAnsi="Arial" w:cs="Arial"/>
          <w:b/>
          <w:sz w:val="23"/>
          <w:szCs w:val="23"/>
        </w:rPr>
        <w:t xml:space="preserve"> prvi poziv korisnika garancije i bez prigovora.</w:t>
      </w:r>
    </w:p>
    <w:p w:rsidR="00C12C48" w:rsidRPr="006C184E" w:rsidRDefault="00C12C48" w:rsidP="0002642F">
      <w:pPr>
        <w:widowControl w:val="0"/>
        <w:autoSpaceDE w:val="0"/>
        <w:autoSpaceDN w:val="0"/>
        <w:adjustRightInd w:val="0"/>
        <w:ind w:left="284" w:right="219"/>
        <w:jc w:val="both"/>
        <w:rPr>
          <w:rFonts w:ascii="Arial" w:eastAsia="Arial" w:hAnsi="Arial" w:cs="Arial"/>
          <w:b/>
          <w:sz w:val="23"/>
          <w:szCs w:val="23"/>
        </w:rPr>
      </w:pPr>
    </w:p>
    <w:p w:rsidR="00C12C48" w:rsidRPr="006C184E" w:rsidRDefault="00C12C48" w:rsidP="0002642F">
      <w:pPr>
        <w:widowControl w:val="0"/>
        <w:overflowPunct w:val="0"/>
        <w:autoSpaceDE w:val="0"/>
        <w:autoSpaceDN w:val="0"/>
        <w:adjustRightInd w:val="0"/>
        <w:ind w:left="284" w:right="219"/>
        <w:jc w:val="both"/>
        <w:rPr>
          <w:rFonts w:ascii="Arial" w:eastAsia="Arial" w:hAnsi="Arial" w:cs="Arial"/>
          <w:b/>
          <w:sz w:val="23"/>
          <w:szCs w:val="23"/>
        </w:rPr>
      </w:pPr>
      <w:r w:rsidRPr="006C184E">
        <w:rPr>
          <w:rFonts w:ascii="Arial" w:eastAsia="Arial" w:hAnsi="Arial" w:cs="Arial"/>
          <w:b/>
          <w:sz w:val="23"/>
          <w:szCs w:val="23"/>
        </w:rPr>
        <w:t>U svakoj bankarskoj garanciji mora biti navedeno da je korisnik garancije Klinički bolnički centar Sestre milosrdnice, Vinogradska cesta 29, Zagreb.</w:t>
      </w:r>
    </w:p>
    <w:p w:rsidR="006C5075" w:rsidRPr="006C184E" w:rsidRDefault="006C5075" w:rsidP="0002642F">
      <w:pPr>
        <w:widowControl w:val="0"/>
        <w:overflowPunct w:val="0"/>
        <w:autoSpaceDE w:val="0"/>
        <w:autoSpaceDN w:val="0"/>
        <w:adjustRightInd w:val="0"/>
        <w:ind w:left="284" w:right="219"/>
        <w:jc w:val="both"/>
        <w:rPr>
          <w:rFonts w:ascii="Arial" w:eastAsia="Arial" w:hAnsi="Arial" w:cs="Arial"/>
          <w:b/>
          <w:sz w:val="23"/>
          <w:szCs w:val="23"/>
        </w:rPr>
      </w:pPr>
    </w:p>
    <w:p w:rsidR="00C12C48" w:rsidRPr="006C184E" w:rsidRDefault="00C12C48" w:rsidP="0002642F">
      <w:pPr>
        <w:widowControl w:val="0"/>
        <w:overflowPunct w:val="0"/>
        <w:autoSpaceDE w:val="0"/>
        <w:autoSpaceDN w:val="0"/>
        <w:adjustRightInd w:val="0"/>
        <w:ind w:left="284" w:right="219"/>
        <w:jc w:val="both"/>
        <w:rPr>
          <w:rFonts w:ascii="Arial" w:eastAsia="Arial" w:hAnsi="Arial" w:cs="Arial"/>
          <w:b/>
          <w:sz w:val="23"/>
          <w:szCs w:val="23"/>
        </w:rPr>
      </w:pPr>
      <w:r w:rsidRPr="006C184E">
        <w:rPr>
          <w:rFonts w:ascii="Arial" w:eastAsia="Arial" w:hAnsi="Arial" w:cs="Arial"/>
          <w:b/>
          <w:sz w:val="23"/>
          <w:szCs w:val="23"/>
        </w:rPr>
        <w:t xml:space="preserve">Na svakoj bankarskoj garanciji mora biti izrijekom navedeno da je bezuvjetna, neopoziva, naplativa </w:t>
      </w:r>
      <w:proofErr w:type="gramStart"/>
      <w:r w:rsidRPr="006C184E">
        <w:rPr>
          <w:rFonts w:ascii="Arial" w:eastAsia="Arial" w:hAnsi="Arial" w:cs="Arial"/>
          <w:b/>
          <w:sz w:val="23"/>
          <w:szCs w:val="23"/>
        </w:rPr>
        <w:t>na</w:t>
      </w:r>
      <w:proofErr w:type="gramEnd"/>
      <w:r w:rsidRPr="006C184E">
        <w:rPr>
          <w:rFonts w:ascii="Arial" w:eastAsia="Arial" w:hAnsi="Arial" w:cs="Arial"/>
          <w:b/>
          <w:sz w:val="23"/>
          <w:szCs w:val="23"/>
        </w:rPr>
        <w:t xml:space="preserve"> prvi poziv korisnika garancije i bez prigovora.</w:t>
      </w:r>
    </w:p>
    <w:p w:rsidR="00D063D5" w:rsidRDefault="00D063D5" w:rsidP="00CB519A">
      <w:pPr>
        <w:ind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w:t>
      </w:r>
      <w:r w:rsidR="008A52E1" w:rsidRPr="008A52E1">
        <w:rPr>
          <w:rFonts w:ascii="Arial" w:hAnsi="Arial" w:cs="Arial"/>
          <w:bCs/>
          <w:sz w:val="23"/>
          <w:szCs w:val="23"/>
          <w:lang w:eastAsia="hr-HR"/>
        </w:rPr>
        <w:t>odnosno uz potpisane primjerke ugovora dostaviti naručitelju garanciju, zadužnicu, bjanko zadužnicu, ili potvrdu o uplati</w:t>
      </w:r>
      <w:r w:rsidR="008A52E1" w:rsidRPr="00840A2C">
        <w:rPr>
          <w:rFonts w:ascii="Arial" w:eastAsia="Arial" w:hAnsi="Arial" w:cs="Arial"/>
          <w:sz w:val="24"/>
          <w:szCs w:val="24"/>
        </w:rPr>
        <w:t xml:space="preserve"> novčanog pologa</w:t>
      </w:r>
      <w:r w:rsidRPr="000C1E27">
        <w:rPr>
          <w:rFonts w:ascii="Arial" w:hAnsi="Arial" w:cs="Arial"/>
          <w:bCs/>
          <w:sz w:val="23"/>
          <w:szCs w:val="23"/>
          <w:lang w:eastAsia="hr-HR"/>
        </w:rPr>
        <w:t xml:space="preserve">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2771E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Pr="002771E6">
        <w:rPr>
          <w:rFonts w:ascii="Arial" w:eastAsia="Arial" w:hAnsi="Arial" w:cs="Arial"/>
          <w:spacing w:val="2"/>
          <w:sz w:val="24"/>
          <w:szCs w:val="24"/>
        </w:rPr>
        <w:t>izvršiti</w:t>
      </w:r>
      <w:r w:rsidRPr="002771E6">
        <w:rPr>
          <w:rFonts w:ascii="Arial" w:eastAsia="Arial" w:hAnsi="Arial" w:cs="Arial"/>
          <w:spacing w:val="4"/>
          <w:sz w:val="24"/>
          <w:szCs w:val="24"/>
        </w:rPr>
        <w:t xml:space="preserve"> </w:t>
      </w:r>
      <w:r w:rsidRPr="00A12189">
        <w:rPr>
          <w:rFonts w:ascii="Arial" w:eastAsia="Arial" w:hAnsi="Arial" w:cs="Arial"/>
          <w:spacing w:val="1"/>
          <w:sz w:val="24"/>
          <w:szCs w:val="24"/>
        </w:rPr>
        <w:t>p</w:t>
      </w:r>
      <w:r w:rsidRPr="00A12189">
        <w:rPr>
          <w:rFonts w:ascii="Arial" w:eastAsia="Arial" w:hAnsi="Arial" w:cs="Arial"/>
          <w:sz w:val="24"/>
          <w:szCs w:val="24"/>
        </w:rPr>
        <w:t>re</w:t>
      </w:r>
      <w:r w:rsidRPr="00A12189">
        <w:rPr>
          <w:rFonts w:ascii="Arial" w:eastAsia="Arial" w:hAnsi="Arial" w:cs="Arial"/>
          <w:spacing w:val="1"/>
          <w:sz w:val="24"/>
          <w:szCs w:val="24"/>
        </w:rPr>
        <w:t>d</w:t>
      </w:r>
      <w:r w:rsidRPr="00A12189">
        <w:rPr>
          <w:rFonts w:ascii="Arial" w:eastAsia="Arial" w:hAnsi="Arial" w:cs="Arial"/>
          <w:spacing w:val="-1"/>
          <w:sz w:val="24"/>
          <w:szCs w:val="24"/>
        </w:rPr>
        <w:t>m</w:t>
      </w:r>
      <w:r w:rsidRPr="00A12189">
        <w:rPr>
          <w:rFonts w:ascii="Arial" w:eastAsia="Arial" w:hAnsi="Arial" w:cs="Arial"/>
          <w:spacing w:val="1"/>
          <w:sz w:val="24"/>
          <w:szCs w:val="24"/>
        </w:rPr>
        <w:t>e</w:t>
      </w:r>
      <w:r w:rsidRPr="00A12189">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 xml:space="preserve">ti,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Pr="00A12189">
        <w:rPr>
          <w:rFonts w:ascii="Arial" w:eastAsia="Arial" w:hAnsi="Arial" w:cs="Arial"/>
          <w:spacing w:val="1"/>
          <w:sz w:val="24"/>
          <w:szCs w:val="24"/>
        </w:rPr>
        <w:t xml:space="preserve"> </w:t>
      </w:r>
      <w:r w:rsidRPr="00A12189">
        <w:rPr>
          <w:rFonts w:ascii="Arial" w:eastAsia="Arial" w:hAnsi="Arial" w:cs="Arial"/>
          <w:sz w:val="24"/>
          <w:szCs w:val="24"/>
        </w:rPr>
        <w:t xml:space="preserve">koji </w:t>
      </w:r>
      <w:proofErr w:type="gramStart"/>
      <w:r w:rsidRPr="00A12189">
        <w:rPr>
          <w:rFonts w:ascii="Arial" w:eastAsia="Arial" w:hAnsi="Arial" w:cs="Arial"/>
          <w:sz w:val="24"/>
          <w:szCs w:val="24"/>
        </w:rPr>
        <w:t>će</w:t>
      </w:r>
      <w:proofErr w:type="gramEnd"/>
      <w:r w:rsidRPr="00A12189">
        <w:rPr>
          <w:rFonts w:ascii="Arial" w:eastAsia="Arial" w:hAnsi="Arial" w:cs="Arial"/>
          <w:sz w:val="24"/>
          <w:szCs w:val="24"/>
        </w:rPr>
        <w:t xml:space="preserve"> biti sastavni dio Ugovora o nabavi</w:t>
      </w:r>
      <w:r w:rsidRPr="00A12189">
        <w:rPr>
          <w:rFonts w:ascii="Arial" w:eastAsia="Arial" w:hAnsi="Arial" w:cs="Arial"/>
          <w:spacing w:val="4"/>
          <w:sz w:val="24"/>
          <w:szCs w:val="24"/>
        </w:rPr>
        <w:t xml:space="preserve"> </w:t>
      </w:r>
      <w:r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5027A" w:rsidRDefault="005400D4" w:rsidP="00A5027A">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w:t>
      </w:r>
      <w:r w:rsidR="00A5027A">
        <w:rPr>
          <w:rFonts w:ascii="Arial" w:eastAsia="Arial" w:hAnsi="Arial" w:cs="Arial"/>
          <w:spacing w:val="1"/>
          <w:sz w:val="24"/>
          <w:szCs w:val="24"/>
        </w:rPr>
        <w:t>B</w:t>
      </w:r>
      <w:r w:rsidR="00A5027A">
        <w:rPr>
          <w:rFonts w:ascii="Arial" w:eastAsia="Arial" w:hAnsi="Arial" w:cs="Arial"/>
          <w:sz w:val="24"/>
          <w:szCs w:val="24"/>
        </w:rPr>
        <w:t>it</w:t>
      </w:r>
      <w:r w:rsidR="00A5027A">
        <w:rPr>
          <w:rFonts w:ascii="Arial" w:eastAsia="Arial" w:hAnsi="Arial" w:cs="Arial"/>
          <w:spacing w:val="1"/>
          <w:sz w:val="24"/>
          <w:szCs w:val="24"/>
        </w:rPr>
        <w:t>n</w:t>
      </w:r>
      <w:r w:rsidR="00A5027A">
        <w:rPr>
          <w:rFonts w:ascii="Arial" w:eastAsia="Arial" w:hAnsi="Arial" w:cs="Arial"/>
          <w:sz w:val="24"/>
          <w:szCs w:val="24"/>
        </w:rPr>
        <w:t xml:space="preserve">i </w:t>
      </w:r>
      <w:r w:rsidR="00A5027A">
        <w:rPr>
          <w:rFonts w:ascii="Arial" w:eastAsia="Arial" w:hAnsi="Arial" w:cs="Arial"/>
          <w:spacing w:val="1"/>
          <w:sz w:val="24"/>
          <w:szCs w:val="24"/>
        </w:rPr>
        <w:t>u</w:t>
      </w:r>
      <w:r w:rsidR="00A5027A">
        <w:rPr>
          <w:rFonts w:ascii="Arial" w:eastAsia="Arial" w:hAnsi="Arial" w:cs="Arial"/>
          <w:spacing w:val="-2"/>
          <w:sz w:val="24"/>
          <w:szCs w:val="24"/>
        </w:rPr>
        <w:t>v</w:t>
      </w:r>
      <w:r w:rsidR="00A5027A">
        <w:rPr>
          <w:rFonts w:ascii="Arial" w:eastAsia="Arial" w:hAnsi="Arial" w:cs="Arial"/>
          <w:sz w:val="24"/>
          <w:szCs w:val="24"/>
        </w:rPr>
        <w:t>je</w:t>
      </w:r>
      <w:r w:rsidR="00A5027A">
        <w:rPr>
          <w:rFonts w:ascii="Arial" w:eastAsia="Arial" w:hAnsi="Arial" w:cs="Arial"/>
          <w:spacing w:val="1"/>
          <w:sz w:val="24"/>
          <w:szCs w:val="24"/>
        </w:rPr>
        <w:t>t</w:t>
      </w:r>
      <w:r w:rsidR="00A5027A">
        <w:rPr>
          <w:rFonts w:ascii="Arial" w:eastAsia="Arial" w:hAnsi="Arial" w:cs="Arial"/>
          <w:sz w:val="24"/>
          <w:szCs w:val="24"/>
        </w:rPr>
        <w:t xml:space="preserve">i </w:t>
      </w:r>
      <w:r w:rsidR="00A5027A">
        <w:rPr>
          <w:rFonts w:ascii="Arial" w:eastAsia="Arial" w:hAnsi="Arial" w:cs="Arial"/>
          <w:spacing w:val="1"/>
          <w:sz w:val="24"/>
          <w:szCs w:val="24"/>
        </w:rPr>
        <w:t>u</w:t>
      </w:r>
      <w:r w:rsidR="00A5027A">
        <w:rPr>
          <w:rFonts w:ascii="Arial" w:eastAsia="Arial" w:hAnsi="Arial" w:cs="Arial"/>
          <w:spacing w:val="-1"/>
          <w:sz w:val="24"/>
          <w:szCs w:val="24"/>
        </w:rPr>
        <w:t>g</w:t>
      </w:r>
      <w:r w:rsidR="00A5027A">
        <w:rPr>
          <w:rFonts w:ascii="Arial" w:eastAsia="Arial" w:hAnsi="Arial" w:cs="Arial"/>
          <w:spacing w:val="1"/>
          <w:sz w:val="24"/>
          <w:szCs w:val="24"/>
        </w:rPr>
        <w:t>o</w:t>
      </w:r>
      <w:r w:rsidR="00A5027A">
        <w:rPr>
          <w:rFonts w:ascii="Arial" w:eastAsia="Arial" w:hAnsi="Arial" w:cs="Arial"/>
          <w:spacing w:val="-2"/>
          <w:sz w:val="24"/>
          <w:szCs w:val="24"/>
        </w:rPr>
        <w:t>v</w:t>
      </w:r>
      <w:r w:rsidR="00A5027A">
        <w:rPr>
          <w:rFonts w:ascii="Arial" w:eastAsia="Arial" w:hAnsi="Arial" w:cs="Arial"/>
          <w:spacing w:val="1"/>
          <w:sz w:val="24"/>
          <w:szCs w:val="24"/>
        </w:rPr>
        <w:t>o</w:t>
      </w:r>
      <w:r w:rsidR="00A5027A">
        <w:rPr>
          <w:rFonts w:ascii="Arial" w:eastAsia="Arial" w:hAnsi="Arial" w:cs="Arial"/>
          <w:sz w:val="24"/>
          <w:szCs w:val="24"/>
        </w:rPr>
        <w:t>r</w:t>
      </w:r>
      <w:r w:rsidR="00A5027A">
        <w:rPr>
          <w:rFonts w:ascii="Arial" w:eastAsia="Arial" w:hAnsi="Arial" w:cs="Arial"/>
          <w:spacing w:val="1"/>
          <w:sz w:val="24"/>
          <w:szCs w:val="24"/>
        </w:rPr>
        <w:t>a</w:t>
      </w:r>
      <w:r w:rsidR="00A5027A">
        <w:rPr>
          <w:rFonts w:ascii="Arial" w:eastAsia="Arial" w:hAnsi="Arial" w:cs="Arial"/>
          <w:sz w:val="24"/>
          <w:szCs w:val="24"/>
        </w:rPr>
        <w:t>:</w:t>
      </w:r>
    </w:p>
    <w:p w:rsidR="00A5027A"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5027A" w:rsidRDefault="00A5027A" w:rsidP="00A5027A">
      <w:pPr>
        <w:tabs>
          <w:tab w:val="left" w:pos="9639"/>
        </w:tabs>
        <w:ind w:left="284" w:right="77"/>
        <w:rPr>
          <w:rFonts w:ascii="Arial" w:eastAsia="Arial" w:hAnsi="Arial" w:cs="Arial"/>
          <w:sz w:val="24"/>
          <w:szCs w:val="24"/>
        </w:rPr>
      </w:pPr>
      <w:proofErr w:type="gramStart"/>
      <w:r>
        <w:rPr>
          <w:rFonts w:ascii="Arial" w:eastAsia="Arial" w:hAnsi="Arial" w:cs="Arial"/>
          <w:sz w:val="24"/>
          <w:szCs w:val="24"/>
        </w:rPr>
        <w:t>stra</w:t>
      </w:r>
      <w:r>
        <w:rPr>
          <w:rFonts w:ascii="Arial" w:eastAsia="Arial" w:hAnsi="Arial" w:cs="Arial"/>
          <w:spacing w:val="1"/>
          <w:sz w:val="24"/>
          <w:szCs w:val="24"/>
        </w:rPr>
        <w:t>na</w:t>
      </w:r>
      <w:proofErr w:type="gramEnd"/>
      <w:r>
        <w:rPr>
          <w:rFonts w:ascii="Arial" w:eastAsia="Arial" w:hAnsi="Arial" w:cs="Arial"/>
          <w:sz w:val="24"/>
          <w:szCs w:val="24"/>
        </w:rPr>
        <w:t>,</w:t>
      </w:r>
    </w:p>
    <w:p w:rsidR="00A5027A" w:rsidRPr="006202F7"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proofErr w:type="gramStart"/>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proofErr w:type="gramEnd"/>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Klinički bolnički centar Sestre milosrdnice</w:t>
      </w:r>
      <w:r>
        <w:rPr>
          <w:rFonts w:ascii="Arial" w:eastAsia="Arial" w:hAnsi="Arial" w:cs="Arial"/>
          <w:sz w:val="24"/>
          <w:szCs w:val="24"/>
        </w:rPr>
        <w:t xml:space="preserve">) /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A5027A" w:rsidRPr="003B6D97" w:rsidRDefault="00A5027A" w:rsidP="00A5027A">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 xml:space="preserve">- </w:t>
      </w:r>
      <w:proofErr w:type="gramStart"/>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w:t>
      </w:r>
      <w:proofErr w:type="gramEnd"/>
      <w:r w:rsidRPr="00BB1B1A">
        <w:rPr>
          <w:rFonts w:ascii="Arial" w:eastAsia="Arial" w:hAnsi="Arial" w:cs="Arial"/>
          <w:b/>
          <w:spacing w:val="-1"/>
          <w:sz w:val="24"/>
          <w:szCs w:val="24"/>
        </w:rPr>
        <w:t xml:space="preserve"> </w:t>
      </w:r>
      <w:r w:rsidRPr="00BB1B1A">
        <w:rPr>
          <w:rFonts w:ascii="Arial" w:eastAsia="Arial" w:hAnsi="Arial" w:cs="Arial"/>
          <w:b/>
          <w:spacing w:val="1"/>
          <w:sz w:val="24"/>
          <w:szCs w:val="24"/>
        </w:rPr>
        <w:t>na</w:t>
      </w:r>
      <w:r w:rsidRPr="00BB1B1A">
        <w:rPr>
          <w:rFonts w:ascii="Arial" w:eastAsia="Arial" w:hAnsi="Arial" w:cs="Arial"/>
          <w:b/>
          <w:spacing w:val="-1"/>
          <w:sz w:val="24"/>
          <w:szCs w:val="24"/>
        </w:rPr>
        <w:t>b</w:t>
      </w:r>
      <w:r w:rsidRPr="00BB1B1A">
        <w:rPr>
          <w:rFonts w:ascii="Arial" w:eastAsia="Arial" w:hAnsi="Arial" w:cs="Arial"/>
          <w:b/>
          <w:spacing w:val="1"/>
          <w:sz w:val="24"/>
          <w:szCs w:val="24"/>
        </w:rPr>
        <w:t>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Pr>
          <w:rFonts w:ascii="Arial" w:eastAsia="Arial" w:hAnsi="Arial" w:cs="Arial"/>
          <w:b/>
          <w:spacing w:val="1"/>
          <w:sz w:val="24"/>
          <w:szCs w:val="24"/>
        </w:rPr>
        <w:t>:</w:t>
      </w:r>
      <w:r w:rsidR="00227FE3">
        <w:rPr>
          <w:rFonts w:ascii="Arial" w:eastAsia="Arial" w:hAnsi="Arial" w:cs="Arial"/>
          <w:b/>
          <w:spacing w:val="1"/>
          <w:sz w:val="24"/>
          <w:szCs w:val="24"/>
        </w:rPr>
        <w:t xml:space="preserve"> </w:t>
      </w:r>
    </w:p>
    <w:p w:rsidR="00A5027A" w:rsidRDefault="00A5027A" w:rsidP="00A5027A">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Pr="00BB1B1A">
        <w:rPr>
          <w:rFonts w:ascii="Arial" w:eastAsia="Arial" w:hAnsi="Arial" w:cs="Arial"/>
          <w:b/>
          <w:sz w:val="24"/>
          <w:szCs w:val="24"/>
        </w:rPr>
        <w:t>s</w:t>
      </w:r>
      <w:r w:rsidRPr="00BB1B1A">
        <w:rPr>
          <w:rFonts w:ascii="Arial" w:eastAsia="Arial" w:hAnsi="Arial" w:cs="Arial"/>
          <w:b/>
          <w:spacing w:val="1"/>
          <w:sz w:val="24"/>
          <w:szCs w:val="24"/>
        </w:rPr>
        <w:t>a</w:t>
      </w:r>
      <w:r w:rsidRPr="00BB1B1A">
        <w:rPr>
          <w:rFonts w:ascii="Arial" w:eastAsia="Arial" w:hAnsi="Arial" w:cs="Arial"/>
          <w:b/>
          <w:sz w:val="24"/>
          <w:szCs w:val="24"/>
        </w:rPr>
        <w:t>st</w:t>
      </w:r>
      <w:r w:rsidRPr="00BB1B1A">
        <w:rPr>
          <w:rFonts w:ascii="Arial" w:eastAsia="Arial" w:hAnsi="Arial" w:cs="Arial"/>
          <w:b/>
          <w:spacing w:val="1"/>
          <w:sz w:val="24"/>
          <w:szCs w:val="24"/>
        </w:rPr>
        <w:t>a</w:t>
      </w:r>
      <w:r w:rsidRPr="00BB1B1A">
        <w:rPr>
          <w:rFonts w:ascii="Arial" w:eastAsia="Arial" w:hAnsi="Arial" w:cs="Arial"/>
          <w:b/>
          <w:spacing w:val="-2"/>
          <w:sz w:val="24"/>
          <w:szCs w:val="24"/>
        </w:rPr>
        <w:t>v</w:t>
      </w:r>
      <w:r w:rsidRPr="00BB1B1A">
        <w:rPr>
          <w:rFonts w:ascii="Arial" w:eastAsia="Arial" w:hAnsi="Arial" w:cs="Arial"/>
          <w:b/>
          <w:spacing w:val="1"/>
          <w:sz w:val="24"/>
          <w:szCs w:val="24"/>
        </w:rPr>
        <w:t>n</w:t>
      </w:r>
      <w:r w:rsidRPr="00BB1B1A">
        <w:rPr>
          <w:rFonts w:ascii="Arial" w:eastAsia="Arial" w:hAnsi="Arial" w:cs="Arial"/>
          <w:b/>
          <w:sz w:val="24"/>
          <w:szCs w:val="24"/>
        </w:rPr>
        <w:t>i</w:t>
      </w:r>
      <w:proofErr w:type="gramEnd"/>
      <w:r w:rsidRPr="00BB1B1A">
        <w:rPr>
          <w:rFonts w:ascii="Arial" w:eastAsia="Arial" w:hAnsi="Arial" w:cs="Arial"/>
          <w:b/>
          <w:spacing w:val="1"/>
          <w:sz w:val="24"/>
          <w:szCs w:val="24"/>
        </w:rPr>
        <w:t xml:space="preserve"> d</w:t>
      </w:r>
      <w:r w:rsidRPr="00BB1B1A">
        <w:rPr>
          <w:rFonts w:ascii="Arial" w:eastAsia="Arial" w:hAnsi="Arial" w:cs="Arial"/>
          <w:b/>
          <w:sz w:val="24"/>
          <w:szCs w:val="24"/>
        </w:rPr>
        <w:t>io</w:t>
      </w:r>
      <w:r w:rsidRPr="00BB1B1A">
        <w:rPr>
          <w:rFonts w:ascii="Arial" w:eastAsia="Arial" w:hAnsi="Arial" w:cs="Arial"/>
          <w:b/>
          <w:spacing w:val="2"/>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1"/>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ora</w:t>
      </w:r>
      <w:r w:rsidRPr="00BB1B1A">
        <w:rPr>
          <w:rFonts w:ascii="Arial" w:eastAsia="Arial" w:hAnsi="Arial" w:cs="Arial"/>
          <w:b/>
          <w:sz w:val="24"/>
          <w:szCs w:val="24"/>
        </w:rPr>
        <w:t>:</w:t>
      </w:r>
      <w:r w:rsidRPr="00652B60">
        <w:rPr>
          <w:rFonts w:ascii="Arial" w:eastAsia="Arial" w:hAnsi="Arial" w:cs="Arial"/>
          <w:spacing w:val="2"/>
          <w:sz w:val="24"/>
          <w:szCs w:val="24"/>
        </w:rPr>
        <w:t xml:space="preserve"> </w:t>
      </w:r>
      <w:r>
        <w:rPr>
          <w:rFonts w:ascii="Arial" w:eastAsia="Arial" w:hAnsi="Arial" w:cs="Arial"/>
          <w:spacing w:val="1"/>
          <w:sz w:val="24"/>
          <w:szCs w:val="24"/>
        </w:rPr>
        <w:t xml:space="preserve">ponudbeni </w:t>
      </w:r>
      <w:r w:rsidRPr="00652B60">
        <w:rPr>
          <w:rFonts w:ascii="Arial" w:eastAsia="Arial" w:hAnsi="Arial" w:cs="Arial"/>
          <w:sz w:val="24"/>
          <w:szCs w:val="24"/>
        </w:rPr>
        <w:t>trošk</w:t>
      </w:r>
      <w:r w:rsidRPr="00652B60">
        <w:rPr>
          <w:rFonts w:ascii="Arial" w:eastAsia="Arial" w:hAnsi="Arial" w:cs="Arial"/>
          <w:spacing w:val="1"/>
          <w:sz w:val="24"/>
          <w:szCs w:val="24"/>
        </w:rPr>
        <w:t>o</w:t>
      </w:r>
      <w:r w:rsidRPr="00652B60">
        <w:rPr>
          <w:rFonts w:ascii="Arial" w:eastAsia="Arial" w:hAnsi="Arial" w:cs="Arial"/>
          <w:spacing w:val="-2"/>
          <w:sz w:val="24"/>
          <w:szCs w:val="24"/>
        </w:rPr>
        <w:t>v</w:t>
      </w:r>
      <w:r w:rsidRPr="00652B60">
        <w:rPr>
          <w:rFonts w:ascii="Arial" w:eastAsia="Arial" w:hAnsi="Arial" w:cs="Arial"/>
          <w:spacing w:val="1"/>
          <w:sz w:val="24"/>
          <w:szCs w:val="24"/>
        </w:rPr>
        <w:t>n</w:t>
      </w:r>
      <w:r w:rsidRPr="00652B60">
        <w:rPr>
          <w:rFonts w:ascii="Arial" w:eastAsia="Arial" w:hAnsi="Arial" w:cs="Arial"/>
          <w:sz w:val="24"/>
          <w:szCs w:val="24"/>
        </w:rPr>
        <w:t>ik</w:t>
      </w:r>
    </w:p>
    <w:p w:rsidR="00A5027A" w:rsidRPr="0038043A" w:rsidRDefault="00A5027A" w:rsidP="00A5027A">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spacing w:val="12"/>
          <w:sz w:val="24"/>
          <w:szCs w:val="24"/>
        </w:rPr>
        <w:t xml:space="preserve"> </w:t>
      </w:r>
      <w:proofErr w:type="gramStart"/>
      <w:r w:rsidRPr="00BB1B1A">
        <w:rPr>
          <w:rFonts w:ascii="Arial" w:eastAsia="Arial" w:hAnsi="Arial" w:cs="Arial"/>
          <w:b/>
          <w:spacing w:val="1"/>
          <w:sz w:val="24"/>
          <w:szCs w:val="24"/>
        </w:rPr>
        <w:t>m</w:t>
      </w:r>
      <w:r w:rsidRPr="00BB1B1A">
        <w:rPr>
          <w:rFonts w:ascii="Arial" w:eastAsia="Arial" w:hAnsi="Arial" w:cs="Arial"/>
          <w:b/>
          <w:sz w:val="24"/>
          <w:szCs w:val="24"/>
        </w:rPr>
        <w:t>jes</w:t>
      </w:r>
      <w:r w:rsidRPr="00BB1B1A">
        <w:rPr>
          <w:rFonts w:ascii="Arial" w:eastAsia="Arial" w:hAnsi="Arial" w:cs="Arial"/>
          <w:b/>
          <w:spacing w:val="1"/>
          <w:sz w:val="24"/>
          <w:szCs w:val="24"/>
        </w:rPr>
        <w:t>t</w:t>
      </w:r>
      <w:r w:rsidRPr="00BB1B1A">
        <w:rPr>
          <w:rFonts w:ascii="Arial" w:eastAsia="Arial" w:hAnsi="Arial" w:cs="Arial"/>
          <w:b/>
          <w:sz w:val="24"/>
          <w:szCs w:val="24"/>
        </w:rPr>
        <w:t>o</w:t>
      </w:r>
      <w:proofErr w:type="gramEnd"/>
      <w:r w:rsidRPr="00BB1B1A">
        <w:rPr>
          <w:rFonts w:ascii="Arial" w:eastAsia="Arial" w:hAnsi="Arial" w:cs="Arial"/>
          <w:b/>
          <w:spacing w:val="15"/>
          <w:sz w:val="24"/>
          <w:szCs w:val="24"/>
        </w:rPr>
        <w:t xml:space="preserve"> </w:t>
      </w:r>
      <w:r w:rsidRPr="00BB1B1A">
        <w:rPr>
          <w:rFonts w:ascii="Arial" w:eastAsia="Arial" w:hAnsi="Arial" w:cs="Arial"/>
          <w:b/>
          <w:sz w:val="24"/>
          <w:szCs w:val="24"/>
        </w:rPr>
        <w:t>i</w:t>
      </w:r>
      <w:r w:rsidRPr="00BB1B1A">
        <w:rPr>
          <w:rFonts w:ascii="Arial" w:eastAsia="Arial" w:hAnsi="Arial" w:cs="Arial"/>
          <w:b/>
          <w:spacing w:val="-3"/>
          <w:sz w:val="24"/>
          <w:szCs w:val="24"/>
        </w:rPr>
        <w:t>z</w:t>
      </w:r>
      <w:r w:rsidRPr="00BB1B1A">
        <w:rPr>
          <w:rFonts w:ascii="Arial" w:eastAsia="Arial" w:hAnsi="Arial" w:cs="Arial"/>
          <w:b/>
          <w:spacing w:val="-2"/>
          <w:sz w:val="24"/>
          <w:szCs w:val="24"/>
        </w:rPr>
        <w:t>v</w:t>
      </w:r>
      <w:r w:rsidRPr="00BB1B1A">
        <w:rPr>
          <w:rFonts w:ascii="Arial" w:eastAsia="Arial" w:hAnsi="Arial" w:cs="Arial"/>
          <w:b/>
          <w:spacing w:val="1"/>
          <w:sz w:val="24"/>
          <w:szCs w:val="24"/>
        </w:rPr>
        <w:t>r</w:t>
      </w:r>
      <w:r w:rsidRPr="00BB1B1A">
        <w:rPr>
          <w:rFonts w:ascii="Arial" w:eastAsia="Arial" w:hAnsi="Arial" w:cs="Arial"/>
          <w:b/>
          <w:sz w:val="24"/>
          <w:szCs w:val="24"/>
        </w:rPr>
        <w:t>š</w:t>
      </w:r>
      <w:r w:rsidRPr="00BB1B1A">
        <w:rPr>
          <w:rFonts w:ascii="Arial" w:eastAsia="Arial" w:hAnsi="Arial" w:cs="Arial"/>
          <w:b/>
          <w:spacing w:val="1"/>
          <w:sz w:val="24"/>
          <w:szCs w:val="24"/>
        </w:rPr>
        <w:t>en</w:t>
      </w:r>
      <w:r w:rsidRPr="00BB1B1A">
        <w:rPr>
          <w:rFonts w:ascii="Arial" w:eastAsia="Arial" w:hAnsi="Arial" w:cs="Arial"/>
          <w:b/>
          <w:sz w:val="24"/>
          <w:szCs w:val="24"/>
        </w:rPr>
        <w:t>ja</w:t>
      </w:r>
      <w:r w:rsidRPr="00BB1B1A">
        <w:rPr>
          <w:rFonts w:ascii="Arial" w:eastAsia="Arial" w:hAnsi="Arial" w:cs="Arial"/>
          <w:b/>
          <w:spacing w:val="15"/>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w:t>
      </w:r>
      <w:r w:rsidRPr="00BB1B1A">
        <w:rPr>
          <w:rFonts w:ascii="Arial" w:eastAsia="Arial" w:hAnsi="Arial" w:cs="Arial"/>
          <w:b/>
          <w:spacing w:val="-2"/>
          <w:sz w:val="24"/>
          <w:szCs w:val="24"/>
        </w:rPr>
        <w:t>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ta</w:t>
      </w:r>
      <w:r w:rsidRPr="00BB1B1A">
        <w:rPr>
          <w:rFonts w:ascii="Arial" w:eastAsia="Arial" w:hAnsi="Arial" w:cs="Arial"/>
          <w:b/>
          <w:spacing w:val="11"/>
          <w:sz w:val="24"/>
          <w:szCs w:val="24"/>
        </w:rPr>
        <w:t xml:space="preserve"> </w:t>
      </w:r>
      <w:r w:rsidRPr="00BB1B1A">
        <w:rPr>
          <w:rFonts w:ascii="Arial" w:eastAsia="Arial" w:hAnsi="Arial" w:cs="Arial"/>
          <w:b/>
          <w:spacing w:val="1"/>
          <w:sz w:val="24"/>
          <w:szCs w:val="24"/>
        </w:rPr>
        <w:t>n</w:t>
      </w:r>
      <w:r w:rsidRPr="00BB1B1A">
        <w:rPr>
          <w:rFonts w:ascii="Arial" w:eastAsia="Arial" w:hAnsi="Arial" w:cs="Arial"/>
          <w:b/>
          <w:spacing w:val="-1"/>
          <w:sz w:val="24"/>
          <w:szCs w:val="24"/>
        </w:rPr>
        <w:t>a</w:t>
      </w:r>
      <w:r w:rsidRPr="00BB1B1A">
        <w:rPr>
          <w:rFonts w:ascii="Arial" w:eastAsia="Arial" w:hAnsi="Arial" w:cs="Arial"/>
          <w:b/>
          <w:spacing w:val="1"/>
          <w:sz w:val="24"/>
          <w:szCs w:val="24"/>
        </w:rPr>
        <w:t>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pacing w:val="15"/>
          <w:sz w:val="24"/>
          <w:szCs w:val="24"/>
        </w:rPr>
        <w:t xml:space="preserve"> </w:t>
      </w:r>
      <w:r w:rsidRPr="001A711E">
        <w:rPr>
          <w:rFonts w:ascii="Arial" w:eastAsia="Arial" w:hAnsi="Arial" w:cs="Arial"/>
          <w:sz w:val="24"/>
          <w:szCs w:val="24"/>
        </w:rPr>
        <w:t>Klinički bolnički centar Sestre milosrdnice</w:t>
      </w:r>
      <w:r>
        <w:rPr>
          <w:rFonts w:ascii="Arial" w:eastAsia="Arial" w:hAnsi="Arial" w:cs="Arial"/>
          <w:sz w:val="24"/>
          <w:szCs w:val="24"/>
        </w:rPr>
        <w:t>, Vinogradska cesta 29, Zagreb</w:t>
      </w:r>
    </w:p>
    <w:p w:rsidR="00A5027A"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proofErr w:type="gramStart"/>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Pr="00BB1B1A">
        <w:rPr>
          <w:rFonts w:ascii="Arial" w:eastAsia="Arial" w:hAnsi="Arial" w:cs="Arial"/>
          <w:b/>
          <w:sz w:val="24"/>
          <w:szCs w:val="24"/>
        </w:rPr>
        <w:t>a</w:t>
      </w:r>
      <w:proofErr w:type="gramEnd"/>
      <w:r w:rsidRPr="00BB1B1A">
        <w:rPr>
          <w:rFonts w:ascii="Arial" w:eastAsia="Arial" w:hAnsi="Arial" w:cs="Arial"/>
          <w:b/>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Pr="00A12189">
        <w:rPr>
          <w:rFonts w:ascii="Arial" w:eastAsia="Arial" w:hAnsi="Arial" w:cs="Arial"/>
          <w:spacing w:val="1"/>
          <w:sz w:val="24"/>
          <w:szCs w:val="24"/>
        </w:rPr>
        <w:t xml:space="preserve"> </w:t>
      </w:r>
      <w:r>
        <w:rPr>
          <w:rFonts w:ascii="Arial" w:eastAsia="Arial" w:hAnsi="Arial" w:cs="Arial"/>
          <w:spacing w:val="1"/>
          <w:sz w:val="24"/>
          <w:szCs w:val="24"/>
        </w:rPr>
        <w:t>na temelju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z w:val="24"/>
          <w:szCs w:val="24"/>
        </w:rPr>
        <w:t>e 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p>
    <w:p w:rsidR="00A5027A" w:rsidRPr="002C04B3" w:rsidRDefault="00A5027A" w:rsidP="00A5027A">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highlight w:val="yellow"/>
        </w:rPr>
      </w:pPr>
      <w:r w:rsidRPr="00FC302F">
        <w:rPr>
          <w:rFonts w:ascii="Arial" w:eastAsia="Arial" w:hAnsi="Arial" w:cs="Arial"/>
          <w:sz w:val="24"/>
          <w:szCs w:val="24"/>
        </w:rPr>
        <w:t xml:space="preserve">− </w:t>
      </w:r>
      <w:proofErr w:type="gramStart"/>
      <w:r w:rsidRPr="00FC302F">
        <w:rPr>
          <w:rFonts w:ascii="Arial" w:eastAsia="Arial" w:hAnsi="Arial" w:cs="Arial"/>
          <w:b/>
          <w:sz w:val="24"/>
          <w:szCs w:val="24"/>
        </w:rPr>
        <w:t>rok</w:t>
      </w:r>
      <w:proofErr w:type="gramEnd"/>
      <w:r w:rsidRPr="00FC302F">
        <w:rPr>
          <w:rFonts w:ascii="Arial" w:eastAsia="Arial" w:hAnsi="Arial" w:cs="Arial"/>
          <w:b/>
          <w:spacing w:val="2"/>
          <w:sz w:val="24"/>
          <w:szCs w:val="24"/>
        </w:rPr>
        <w:t xml:space="preserve"> izvršenja </w:t>
      </w:r>
      <w:r w:rsidRPr="00FC302F">
        <w:rPr>
          <w:rFonts w:ascii="Arial" w:eastAsia="Arial" w:hAnsi="Arial" w:cs="Arial"/>
          <w:b/>
          <w:spacing w:val="1"/>
          <w:sz w:val="24"/>
          <w:szCs w:val="24"/>
        </w:rPr>
        <w:t>p</w:t>
      </w:r>
      <w:r w:rsidRPr="00FC302F">
        <w:rPr>
          <w:rFonts w:ascii="Arial" w:eastAsia="Arial" w:hAnsi="Arial" w:cs="Arial"/>
          <w:b/>
          <w:sz w:val="24"/>
          <w:szCs w:val="24"/>
        </w:rPr>
        <w:t>re</w:t>
      </w:r>
      <w:r w:rsidRPr="00FC302F">
        <w:rPr>
          <w:rFonts w:ascii="Arial" w:eastAsia="Arial" w:hAnsi="Arial" w:cs="Arial"/>
          <w:b/>
          <w:spacing w:val="-1"/>
          <w:sz w:val="24"/>
          <w:szCs w:val="24"/>
        </w:rPr>
        <w:t>d</w:t>
      </w:r>
      <w:r w:rsidRPr="00FC302F">
        <w:rPr>
          <w:rFonts w:ascii="Arial" w:eastAsia="Arial" w:hAnsi="Arial" w:cs="Arial"/>
          <w:b/>
          <w:spacing w:val="1"/>
          <w:sz w:val="24"/>
          <w:szCs w:val="24"/>
        </w:rPr>
        <w:t>me</w:t>
      </w:r>
      <w:r w:rsidRPr="00FC302F">
        <w:rPr>
          <w:rFonts w:ascii="Arial" w:eastAsia="Arial" w:hAnsi="Arial" w:cs="Arial"/>
          <w:b/>
          <w:spacing w:val="-2"/>
          <w:sz w:val="24"/>
          <w:szCs w:val="24"/>
        </w:rPr>
        <w:t>t</w:t>
      </w:r>
      <w:r w:rsidRPr="00FC302F">
        <w:rPr>
          <w:rFonts w:ascii="Arial" w:eastAsia="Arial" w:hAnsi="Arial" w:cs="Arial"/>
          <w:b/>
          <w:sz w:val="24"/>
          <w:szCs w:val="24"/>
        </w:rPr>
        <w:t>a</w:t>
      </w:r>
      <w:r w:rsidRPr="00FC302F">
        <w:rPr>
          <w:rFonts w:ascii="Arial" w:eastAsia="Arial" w:hAnsi="Arial" w:cs="Arial"/>
          <w:b/>
          <w:spacing w:val="3"/>
          <w:sz w:val="24"/>
          <w:szCs w:val="24"/>
        </w:rPr>
        <w:t xml:space="preserve"> </w:t>
      </w:r>
      <w:r w:rsidRPr="00FC302F">
        <w:rPr>
          <w:rFonts w:ascii="Arial" w:eastAsia="Arial" w:hAnsi="Arial" w:cs="Arial"/>
          <w:b/>
          <w:spacing w:val="1"/>
          <w:sz w:val="24"/>
          <w:szCs w:val="24"/>
        </w:rPr>
        <w:t>na</w:t>
      </w:r>
      <w:r w:rsidRPr="00FC302F">
        <w:rPr>
          <w:rFonts w:ascii="Arial" w:eastAsia="Arial" w:hAnsi="Arial" w:cs="Arial"/>
          <w:b/>
          <w:spacing w:val="-1"/>
          <w:sz w:val="24"/>
          <w:szCs w:val="24"/>
        </w:rPr>
        <w:t>b</w:t>
      </w:r>
      <w:r w:rsidRPr="00FC302F">
        <w:rPr>
          <w:rFonts w:ascii="Arial" w:eastAsia="Arial" w:hAnsi="Arial" w:cs="Arial"/>
          <w:b/>
          <w:spacing w:val="1"/>
          <w:sz w:val="24"/>
          <w:szCs w:val="24"/>
        </w:rPr>
        <w:t>a</w:t>
      </w:r>
      <w:r w:rsidRPr="00FC302F">
        <w:rPr>
          <w:rFonts w:ascii="Arial" w:eastAsia="Arial" w:hAnsi="Arial" w:cs="Arial"/>
          <w:b/>
          <w:spacing w:val="-2"/>
          <w:sz w:val="24"/>
          <w:szCs w:val="24"/>
        </w:rPr>
        <w:t>v</w:t>
      </w:r>
      <w:r w:rsidRPr="00FC302F">
        <w:rPr>
          <w:rFonts w:ascii="Arial" w:eastAsia="Arial" w:hAnsi="Arial" w:cs="Arial"/>
          <w:b/>
          <w:spacing w:val="2"/>
          <w:sz w:val="24"/>
          <w:szCs w:val="24"/>
        </w:rPr>
        <w:t>e</w:t>
      </w:r>
      <w:r w:rsidRPr="00FC302F">
        <w:rPr>
          <w:rFonts w:ascii="Arial" w:eastAsia="Arial" w:hAnsi="Arial" w:cs="Arial"/>
          <w:b/>
          <w:sz w:val="24"/>
          <w:szCs w:val="24"/>
        </w:rPr>
        <w:t>:</w:t>
      </w:r>
      <w:r w:rsidRPr="00FC302F">
        <w:rPr>
          <w:rFonts w:ascii="Arial" w:eastAsia="Arial" w:hAnsi="Arial" w:cs="Arial"/>
          <w:spacing w:val="2"/>
          <w:sz w:val="24"/>
          <w:szCs w:val="24"/>
        </w:rPr>
        <w:t xml:space="preserve"> </w:t>
      </w:r>
      <w:r w:rsidR="00C305F9">
        <w:rPr>
          <w:rFonts w:ascii="Arial" w:hAnsi="Arial" w:cs="Arial"/>
          <w:sz w:val="22"/>
          <w:szCs w:val="22"/>
          <w:lang w:val="sv-SE"/>
        </w:rPr>
        <w:t>R</w:t>
      </w:r>
      <w:r w:rsidR="00C305F9">
        <w:rPr>
          <w:rFonts w:ascii="Arial" w:hAnsi="Arial" w:cs="Arial"/>
          <w:sz w:val="22"/>
          <w:szCs w:val="22"/>
          <w:lang w:val="hr-HR"/>
        </w:rPr>
        <w:t>ok izvršenja usluge</w:t>
      </w:r>
      <w:r w:rsidR="00C305F9">
        <w:rPr>
          <w:rFonts w:ascii="Arial" w:hAnsi="Arial" w:cs="Arial"/>
          <w:sz w:val="22"/>
          <w:szCs w:val="22"/>
          <w:lang w:val="hr-HR"/>
        </w:rPr>
        <w:t xml:space="preserve"> </w:t>
      </w:r>
      <w:r w:rsidR="00C305F9">
        <w:rPr>
          <w:rFonts w:ascii="Arial" w:hAnsi="Arial" w:cs="Arial"/>
          <w:sz w:val="22"/>
          <w:szCs w:val="22"/>
          <w:lang w:val="hr-HR"/>
        </w:rPr>
        <w:t xml:space="preserve">je </w:t>
      </w:r>
      <w:r w:rsidR="00C305F9">
        <w:rPr>
          <w:rFonts w:ascii="Arial" w:hAnsi="Arial" w:cs="Arial"/>
          <w:b/>
          <w:sz w:val="22"/>
          <w:szCs w:val="22"/>
          <w:lang w:val="hr-HR"/>
        </w:rPr>
        <w:t>24 (dvadesetičetiri) mjeseca od dana potpisa ugovora</w:t>
      </w:r>
      <w:r w:rsidR="00C305F9">
        <w:rPr>
          <w:rFonts w:ascii="Arial" w:hAnsi="Arial" w:cs="Arial"/>
          <w:sz w:val="22"/>
          <w:szCs w:val="22"/>
          <w:lang w:val="hr-HR"/>
        </w:rPr>
        <w:t>.</w:t>
      </w:r>
    </w:p>
    <w:p w:rsidR="00C305F9" w:rsidRDefault="00A5027A" w:rsidP="00A5027A">
      <w:pPr>
        <w:tabs>
          <w:tab w:val="left" w:pos="9639"/>
        </w:tabs>
        <w:ind w:left="284" w:right="77"/>
        <w:jc w:val="both"/>
        <w:rPr>
          <w:rFonts w:ascii="Arial" w:eastAsia="Arial" w:hAnsi="Arial" w:cs="Arial"/>
          <w:spacing w:val="1"/>
          <w:sz w:val="23"/>
          <w:szCs w:val="23"/>
        </w:rPr>
      </w:pPr>
      <w:proofErr w:type="gramStart"/>
      <w:r w:rsidRPr="00FC302F">
        <w:rPr>
          <w:rFonts w:ascii="Arial" w:eastAsia="Arial" w:hAnsi="Arial" w:cs="Arial"/>
          <w:sz w:val="24"/>
          <w:szCs w:val="24"/>
        </w:rPr>
        <w:t xml:space="preserve">−  </w:t>
      </w:r>
      <w:r w:rsidRPr="00FC302F">
        <w:rPr>
          <w:rFonts w:ascii="Arial" w:eastAsia="Arial" w:hAnsi="Arial" w:cs="Arial"/>
          <w:b/>
          <w:sz w:val="24"/>
          <w:szCs w:val="24"/>
        </w:rPr>
        <w:t>rok</w:t>
      </w:r>
      <w:proofErr w:type="gramEnd"/>
      <w:r w:rsidRPr="00FC302F">
        <w:rPr>
          <w:rFonts w:ascii="Arial" w:eastAsia="Arial" w:hAnsi="Arial" w:cs="Arial"/>
          <w:b/>
          <w:spacing w:val="1"/>
          <w:sz w:val="24"/>
          <w:szCs w:val="24"/>
        </w:rPr>
        <w:t xml:space="preserve"> n</w:t>
      </w:r>
      <w:r w:rsidRPr="00FC302F">
        <w:rPr>
          <w:rFonts w:ascii="Arial" w:eastAsia="Arial" w:hAnsi="Arial" w:cs="Arial"/>
          <w:b/>
          <w:sz w:val="24"/>
          <w:szCs w:val="24"/>
        </w:rPr>
        <w:t>a</w:t>
      </w:r>
      <w:r w:rsidRPr="00FC302F">
        <w:rPr>
          <w:rFonts w:ascii="Arial" w:eastAsia="Arial" w:hAnsi="Arial" w:cs="Arial"/>
          <w:b/>
          <w:spacing w:val="1"/>
          <w:sz w:val="24"/>
          <w:szCs w:val="24"/>
        </w:rPr>
        <w:t xml:space="preserve"> </w:t>
      </w:r>
      <w:r w:rsidRPr="00FC302F">
        <w:rPr>
          <w:rFonts w:ascii="Arial" w:eastAsia="Arial" w:hAnsi="Arial" w:cs="Arial"/>
          <w:b/>
          <w:sz w:val="24"/>
          <w:szCs w:val="24"/>
        </w:rPr>
        <w:t>k</w:t>
      </w:r>
      <w:r w:rsidRPr="00FC302F">
        <w:rPr>
          <w:rFonts w:ascii="Arial" w:eastAsia="Arial" w:hAnsi="Arial" w:cs="Arial"/>
          <w:b/>
          <w:spacing w:val="1"/>
          <w:sz w:val="24"/>
          <w:szCs w:val="24"/>
        </w:rPr>
        <w:t>o</w:t>
      </w:r>
      <w:r w:rsidRPr="00FC302F">
        <w:rPr>
          <w:rFonts w:ascii="Arial" w:eastAsia="Arial" w:hAnsi="Arial" w:cs="Arial"/>
          <w:b/>
          <w:sz w:val="24"/>
          <w:szCs w:val="24"/>
        </w:rPr>
        <w:t>ji se</w:t>
      </w:r>
      <w:r w:rsidRPr="00FC302F">
        <w:rPr>
          <w:rFonts w:ascii="Arial" w:eastAsia="Arial" w:hAnsi="Arial" w:cs="Arial"/>
          <w:b/>
          <w:spacing w:val="1"/>
          <w:sz w:val="24"/>
          <w:szCs w:val="24"/>
        </w:rPr>
        <w:t xml:space="preserve"> </w:t>
      </w:r>
      <w:r w:rsidRPr="00FC302F">
        <w:rPr>
          <w:rFonts w:ascii="Arial" w:eastAsia="Arial" w:hAnsi="Arial" w:cs="Arial"/>
          <w:b/>
          <w:sz w:val="24"/>
          <w:szCs w:val="24"/>
        </w:rPr>
        <w:t>s</w:t>
      </w:r>
      <w:r w:rsidRPr="00FC302F">
        <w:rPr>
          <w:rFonts w:ascii="Arial" w:eastAsia="Arial" w:hAnsi="Arial" w:cs="Arial"/>
          <w:b/>
          <w:spacing w:val="2"/>
          <w:sz w:val="24"/>
          <w:szCs w:val="24"/>
        </w:rPr>
        <w:t>k</w:t>
      </w:r>
      <w:r w:rsidRPr="00FC302F">
        <w:rPr>
          <w:rFonts w:ascii="Arial" w:eastAsia="Arial" w:hAnsi="Arial" w:cs="Arial"/>
          <w:b/>
          <w:sz w:val="24"/>
          <w:szCs w:val="24"/>
        </w:rPr>
        <w:t>la</w:t>
      </w:r>
      <w:r w:rsidRPr="00FC302F">
        <w:rPr>
          <w:rFonts w:ascii="Arial" w:eastAsia="Arial" w:hAnsi="Arial" w:cs="Arial"/>
          <w:b/>
          <w:spacing w:val="1"/>
          <w:sz w:val="24"/>
          <w:szCs w:val="24"/>
        </w:rPr>
        <w:t>p</w:t>
      </w:r>
      <w:r w:rsidRPr="00FC302F">
        <w:rPr>
          <w:rFonts w:ascii="Arial" w:eastAsia="Arial" w:hAnsi="Arial" w:cs="Arial"/>
          <w:b/>
          <w:sz w:val="24"/>
          <w:szCs w:val="24"/>
        </w:rPr>
        <w:t>a</w:t>
      </w:r>
      <w:r w:rsidRPr="00FC302F">
        <w:rPr>
          <w:rFonts w:ascii="Arial" w:eastAsia="Arial" w:hAnsi="Arial" w:cs="Arial"/>
          <w:b/>
          <w:spacing w:val="1"/>
          <w:sz w:val="24"/>
          <w:szCs w:val="24"/>
        </w:rPr>
        <w:t xml:space="preserve"> u</w:t>
      </w:r>
      <w:r w:rsidRPr="00FC302F">
        <w:rPr>
          <w:rFonts w:ascii="Arial" w:eastAsia="Arial" w:hAnsi="Arial" w:cs="Arial"/>
          <w:b/>
          <w:spacing w:val="-1"/>
          <w:sz w:val="24"/>
          <w:szCs w:val="24"/>
        </w:rPr>
        <w:t>g</w:t>
      </w:r>
      <w:r w:rsidRPr="00FC302F">
        <w:rPr>
          <w:rFonts w:ascii="Arial" w:eastAsia="Arial" w:hAnsi="Arial" w:cs="Arial"/>
          <w:b/>
          <w:spacing w:val="1"/>
          <w:sz w:val="24"/>
          <w:szCs w:val="24"/>
        </w:rPr>
        <w:t>o</w:t>
      </w:r>
      <w:r w:rsidRPr="00FC302F">
        <w:rPr>
          <w:rFonts w:ascii="Arial" w:eastAsia="Arial" w:hAnsi="Arial" w:cs="Arial"/>
          <w:b/>
          <w:spacing w:val="-2"/>
          <w:sz w:val="24"/>
          <w:szCs w:val="24"/>
        </w:rPr>
        <w:t>v</w:t>
      </w:r>
      <w:r w:rsidRPr="00FC302F">
        <w:rPr>
          <w:rFonts w:ascii="Arial" w:eastAsia="Arial" w:hAnsi="Arial" w:cs="Arial"/>
          <w:b/>
          <w:spacing w:val="1"/>
          <w:sz w:val="24"/>
          <w:szCs w:val="24"/>
        </w:rPr>
        <w:t>o</w:t>
      </w:r>
      <w:r w:rsidRPr="00FC302F">
        <w:rPr>
          <w:rFonts w:ascii="Arial" w:eastAsia="Arial" w:hAnsi="Arial" w:cs="Arial"/>
          <w:b/>
          <w:sz w:val="24"/>
          <w:szCs w:val="24"/>
        </w:rPr>
        <w:t>r:</w:t>
      </w:r>
      <w:r w:rsidRPr="00FC302F">
        <w:rPr>
          <w:rFonts w:ascii="Arial" w:eastAsia="Arial" w:hAnsi="Arial" w:cs="Arial"/>
          <w:spacing w:val="1"/>
          <w:sz w:val="23"/>
          <w:szCs w:val="23"/>
        </w:rPr>
        <w:t>.</w:t>
      </w:r>
      <w:r w:rsidR="001A6A9C">
        <w:rPr>
          <w:rFonts w:ascii="Arial" w:eastAsia="Arial" w:hAnsi="Arial" w:cs="Arial"/>
          <w:spacing w:val="1"/>
          <w:sz w:val="23"/>
          <w:szCs w:val="23"/>
        </w:rPr>
        <w:t xml:space="preserve"> </w:t>
      </w:r>
      <w:r w:rsidR="00C305F9" w:rsidRPr="009C0F76">
        <w:rPr>
          <w:rFonts w:ascii="Arial" w:hAnsi="Arial" w:cs="Arial"/>
          <w:sz w:val="23"/>
          <w:szCs w:val="23"/>
          <w:lang w:val="hr-HR"/>
        </w:rPr>
        <w:t>Ugovor o nabavi</w:t>
      </w:r>
      <w:r w:rsidR="00C305F9">
        <w:rPr>
          <w:rFonts w:ascii="Arial" w:hAnsi="Arial" w:cs="Arial"/>
          <w:sz w:val="23"/>
          <w:szCs w:val="23"/>
          <w:lang w:val="hr-HR"/>
        </w:rPr>
        <w:t xml:space="preserve"> usluge </w:t>
      </w:r>
      <w:r w:rsidR="00C305F9" w:rsidRPr="009C0F76">
        <w:rPr>
          <w:rFonts w:ascii="Arial" w:hAnsi="Arial" w:cs="Arial"/>
          <w:sz w:val="23"/>
          <w:szCs w:val="23"/>
          <w:lang w:val="hr-HR"/>
        </w:rPr>
        <w:t xml:space="preserve">sklapa se na razdoblje od </w:t>
      </w:r>
      <w:r w:rsidR="00C305F9" w:rsidRPr="009C0F76">
        <w:rPr>
          <w:rFonts w:ascii="Arial" w:hAnsi="Arial" w:cs="Arial"/>
          <w:b/>
          <w:sz w:val="23"/>
          <w:szCs w:val="23"/>
          <w:lang w:val="hr-HR"/>
        </w:rPr>
        <w:t>24 (dvadesetičetiri) mjeseca</w:t>
      </w:r>
      <w:r w:rsidR="00C305F9" w:rsidRPr="009C0F76">
        <w:rPr>
          <w:rFonts w:ascii="Arial" w:hAnsi="Arial" w:cs="Arial"/>
          <w:sz w:val="23"/>
          <w:szCs w:val="23"/>
          <w:lang w:val="hr-HR"/>
        </w:rPr>
        <w:t xml:space="preserve"> od dana sklapanja ugovora.</w:t>
      </w:r>
    </w:p>
    <w:p w:rsidR="00A5027A" w:rsidRDefault="00A5027A" w:rsidP="00A5027A">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Pr>
          <w:rFonts w:ascii="Arial" w:hAnsi="Arial" w:cs="Arial"/>
          <w:b/>
          <w:bCs/>
          <w:sz w:val="24"/>
          <w:szCs w:val="24"/>
          <w:lang w:eastAsia="hr-HR"/>
        </w:rPr>
        <w:t>o</w:t>
      </w:r>
      <w:r w:rsidRPr="00BB1B1A">
        <w:rPr>
          <w:rFonts w:ascii="Arial" w:hAnsi="Arial" w:cs="Arial"/>
          <w:b/>
          <w:bCs/>
          <w:sz w:val="24"/>
          <w:szCs w:val="24"/>
          <w:lang w:eastAsia="hr-HR"/>
        </w:rPr>
        <w:t>dredbe o jamstvu za uredno ispunjenje ugovora:</w:t>
      </w:r>
      <w:r>
        <w:rPr>
          <w:rFonts w:ascii="Arial" w:hAnsi="Arial" w:cs="Arial"/>
          <w:bCs/>
          <w:sz w:val="24"/>
          <w:szCs w:val="24"/>
          <w:lang w:eastAsia="hr-HR"/>
        </w:rPr>
        <w:t xml:space="preserve"> Od</w:t>
      </w:r>
      <w:r w:rsidRPr="0002547A">
        <w:rPr>
          <w:rFonts w:ascii="Arial" w:hAnsi="Arial" w:cs="Arial"/>
          <w:bCs/>
          <w:sz w:val="24"/>
          <w:szCs w:val="24"/>
          <w:lang w:eastAsia="hr-HR"/>
        </w:rPr>
        <w:t xml:space="preserve">abrani ponuditelj, odnosno </w:t>
      </w:r>
      <w:r w:rsidRPr="00A259C6">
        <w:rPr>
          <w:rFonts w:ascii="Arial" w:hAnsi="Arial" w:cs="Arial"/>
          <w:bCs/>
          <w:sz w:val="24"/>
          <w:szCs w:val="24"/>
          <w:lang w:eastAsia="hr-HR"/>
        </w:rPr>
        <w:t>i</w:t>
      </w:r>
      <w:r w:rsidR="00A259C6" w:rsidRPr="00A259C6">
        <w:rPr>
          <w:rFonts w:ascii="Arial" w:hAnsi="Arial" w:cs="Arial"/>
          <w:bCs/>
          <w:sz w:val="24"/>
          <w:szCs w:val="24"/>
          <w:lang w:eastAsia="hr-HR"/>
        </w:rPr>
        <w:t>zvršitelj</w:t>
      </w:r>
      <w:r w:rsidRPr="00A259C6">
        <w:rPr>
          <w:rFonts w:ascii="Arial" w:hAnsi="Arial" w:cs="Arial"/>
          <w:bCs/>
          <w:sz w:val="24"/>
          <w:szCs w:val="24"/>
          <w:lang w:eastAsia="hr-HR"/>
        </w:rPr>
        <w:t>,</w:t>
      </w:r>
      <w:r w:rsidRPr="0002547A">
        <w:rPr>
          <w:rFonts w:ascii="Arial" w:hAnsi="Arial" w:cs="Arial"/>
          <w:bCs/>
          <w:sz w:val="24"/>
          <w:szCs w:val="24"/>
          <w:lang w:eastAsia="hr-HR"/>
        </w:rPr>
        <w:t xml:space="preserve">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w:t>
      </w:r>
      <w:r w:rsidR="00166CAD" w:rsidRPr="00840A2C">
        <w:rPr>
          <w:rFonts w:ascii="Arial" w:eastAsia="Arial" w:hAnsi="Arial" w:cs="Arial"/>
          <w:spacing w:val="1"/>
          <w:sz w:val="24"/>
          <w:szCs w:val="24"/>
        </w:rPr>
        <w:t>odnosno uz potpisane primjerke ugovora dostaviti naručitelju garanciju, zadužnicu, bjanko zadužnicu ili potvrdu o uplati novčanog pologa</w:t>
      </w:r>
      <w:r w:rsidRPr="0002547A">
        <w:rPr>
          <w:rFonts w:ascii="Arial" w:hAnsi="Arial" w:cs="Arial"/>
          <w:bCs/>
          <w:sz w:val="24"/>
          <w:szCs w:val="24"/>
          <w:lang w:eastAsia="hr-HR"/>
        </w:rPr>
        <w:t xml:space="preserve">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w:t>
      </w:r>
      <w:r w:rsidR="00A259C6" w:rsidRPr="00A259C6">
        <w:rPr>
          <w:rFonts w:ascii="Arial" w:hAnsi="Arial" w:cs="Arial"/>
          <w:sz w:val="24"/>
          <w:szCs w:val="24"/>
        </w:rPr>
        <w:t>izvršiti uslugu</w:t>
      </w:r>
      <w:r w:rsidRPr="00A259C6">
        <w:rPr>
          <w:rFonts w:ascii="Arial" w:hAnsi="Arial" w:cs="Arial"/>
          <w:sz w:val="24"/>
          <w:szCs w:val="24"/>
        </w:rPr>
        <w:t>, prema zahtjevima Naručitelja, pravilima struke, važećim standardima, normativima, zakonima i tehničkim propisima Republike Hrvatske</w:t>
      </w:r>
      <w:r w:rsidRPr="00A259C6">
        <w:rPr>
          <w:rFonts w:ascii="Arial" w:hAnsi="Arial" w:cs="Arial"/>
          <w:bCs/>
          <w:sz w:val="24"/>
          <w:szCs w:val="24"/>
          <w:lang w:eastAsia="hr-HR"/>
        </w:rPr>
        <w:t>, na način opisan u troškovniku kao i za slučaj povrede ugovorenih obveza</w:t>
      </w:r>
      <w:r w:rsidRPr="00A259C6">
        <w:rPr>
          <w:rFonts w:ascii="Arial" w:hAnsi="Arial" w:cs="Arial"/>
          <w:sz w:val="24"/>
          <w:szCs w:val="24"/>
        </w:rPr>
        <w:t>.</w:t>
      </w:r>
    </w:p>
    <w:p w:rsidR="00A5027A" w:rsidRDefault="00A5027A" w:rsidP="00A5027A">
      <w:pPr>
        <w:tabs>
          <w:tab w:val="left" w:pos="9639"/>
        </w:tabs>
        <w:ind w:left="284" w:right="77"/>
        <w:jc w:val="both"/>
        <w:rPr>
          <w:rFonts w:ascii="Arial" w:hAnsi="Arial" w:cs="Arial"/>
          <w:bCs/>
          <w:sz w:val="24"/>
          <w:szCs w:val="24"/>
          <w:lang w:eastAsia="hr-HR"/>
        </w:rPr>
      </w:pPr>
    </w:p>
    <w:p w:rsidR="00A5027A" w:rsidRDefault="00A5027A" w:rsidP="00A5027A">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 xml:space="preserve">(deset) </w:t>
      </w:r>
      <w:proofErr w:type="gramStart"/>
      <w:r w:rsidRPr="0002547A">
        <w:rPr>
          <w:rFonts w:ascii="Arial" w:hAnsi="Arial" w:cs="Arial"/>
          <w:bCs/>
          <w:sz w:val="24"/>
          <w:szCs w:val="24"/>
          <w:lang w:eastAsia="hr-HR"/>
        </w:rPr>
        <w:t>dana</w:t>
      </w:r>
      <w:proofErr w:type="gramEnd"/>
      <w:r w:rsidRPr="0002547A">
        <w:rPr>
          <w:rFonts w:ascii="Arial" w:hAnsi="Arial" w:cs="Arial"/>
          <w:bCs/>
          <w:sz w:val="24"/>
          <w:szCs w:val="24"/>
          <w:lang w:eastAsia="hr-HR"/>
        </w:rPr>
        <w:t xml:space="preserve">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5027A" w:rsidRDefault="00A5027A" w:rsidP="00A5027A">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A259C6">
        <w:rPr>
          <w:rFonts w:ascii="Arial" w:eastAsia="Arial" w:hAnsi="Arial" w:cs="Arial"/>
          <w:spacing w:val="1"/>
          <w:sz w:val="24"/>
          <w:szCs w:val="24"/>
        </w:rPr>
        <w:t>n</w:t>
      </w:r>
      <w:r w:rsidRPr="00A259C6">
        <w:rPr>
          <w:rFonts w:ascii="Arial" w:eastAsia="Arial" w:hAnsi="Arial" w:cs="Arial"/>
          <w:sz w:val="24"/>
          <w:szCs w:val="24"/>
        </w:rPr>
        <w:t>e</w:t>
      </w:r>
      <w:r w:rsidRPr="00A259C6">
        <w:rPr>
          <w:rFonts w:ascii="Arial" w:eastAsia="Arial" w:hAnsi="Arial" w:cs="Arial"/>
          <w:spacing w:val="2"/>
          <w:sz w:val="24"/>
          <w:szCs w:val="24"/>
        </w:rPr>
        <w:t xml:space="preserve"> </w:t>
      </w:r>
      <w:r w:rsidR="00A259C6">
        <w:rPr>
          <w:rFonts w:ascii="Arial" w:eastAsia="Arial" w:hAnsi="Arial" w:cs="Arial"/>
          <w:sz w:val="24"/>
          <w:szCs w:val="24"/>
        </w:rPr>
        <w:t>izvrši uslugu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A5027A" w:rsidRPr="00EB0BE8" w:rsidRDefault="00A5027A" w:rsidP="00A5027A">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1"/>
          <w:sz w:val="24"/>
          <w:szCs w:val="24"/>
        </w:rPr>
        <w:t xml:space="preserve"> </w:t>
      </w:r>
      <w:proofErr w:type="gramStart"/>
      <w:r w:rsidRPr="001A711E">
        <w:rPr>
          <w:rFonts w:ascii="Arial" w:eastAsia="Arial" w:hAnsi="Arial" w:cs="Arial"/>
          <w:b/>
          <w:sz w:val="24"/>
          <w:szCs w:val="24"/>
        </w:rPr>
        <w:t>rok</w:t>
      </w:r>
      <w:proofErr w:type="gramEnd"/>
      <w:r w:rsidRPr="001A711E">
        <w:rPr>
          <w:rFonts w:ascii="Arial" w:eastAsia="Arial" w:hAnsi="Arial" w:cs="Arial"/>
          <w:b/>
          <w:sz w:val="24"/>
          <w:szCs w:val="24"/>
        </w:rPr>
        <w:t>,</w:t>
      </w:r>
      <w:r w:rsidRPr="001A711E">
        <w:rPr>
          <w:rFonts w:ascii="Arial" w:eastAsia="Arial" w:hAnsi="Arial" w:cs="Arial"/>
          <w:b/>
          <w:spacing w:val="3"/>
          <w:sz w:val="24"/>
          <w:szCs w:val="24"/>
        </w:rPr>
        <w:t xml:space="preserve"> </w:t>
      </w:r>
      <w:r w:rsidRPr="001A711E">
        <w:rPr>
          <w:rFonts w:ascii="Arial" w:eastAsia="Arial" w:hAnsi="Arial" w:cs="Arial"/>
          <w:b/>
          <w:spacing w:val="1"/>
          <w:sz w:val="24"/>
          <w:szCs w:val="24"/>
        </w:rPr>
        <w:t>na</w:t>
      </w:r>
      <w:r w:rsidRPr="001A711E">
        <w:rPr>
          <w:rFonts w:ascii="Arial" w:eastAsia="Arial" w:hAnsi="Arial" w:cs="Arial"/>
          <w:b/>
          <w:sz w:val="24"/>
          <w:szCs w:val="24"/>
        </w:rPr>
        <w:t>čin</w:t>
      </w:r>
      <w:r w:rsidRPr="001A711E">
        <w:rPr>
          <w:rFonts w:ascii="Arial" w:eastAsia="Arial" w:hAnsi="Arial" w:cs="Arial"/>
          <w:b/>
          <w:spacing w:val="3"/>
          <w:sz w:val="24"/>
          <w:szCs w:val="24"/>
        </w:rPr>
        <w:t xml:space="preserve"> </w:t>
      </w:r>
      <w:r w:rsidRPr="001A711E">
        <w:rPr>
          <w:rFonts w:ascii="Arial" w:eastAsia="Arial" w:hAnsi="Arial" w:cs="Arial"/>
          <w:b/>
          <w:sz w:val="24"/>
          <w:szCs w:val="24"/>
        </w:rPr>
        <w:t>i</w:t>
      </w:r>
      <w:r w:rsidRPr="001A711E">
        <w:rPr>
          <w:rFonts w:ascii="Arial" w:eastAsia="Arial" w:hAnsi="Arial" w:cs="Arial"/>
          <w:b/>
          <w:spacing w:val="2"/>
          <w:sz w:val="24"/>
          <w:szCs w:val="24"/>
        </w:rPr>
        <w:t xml:space="preserve"> </w:t>
      </w:r>
      <w:r w:rsidRPr="001A711E">
        <w:rPr>
          <w:rFonts w:ascii="Arial" w:eastAsia="Arial" w:hAnsi="Arial" w:cs="Arial"/>
          <w:b/>
          <w:spacing w:val="3"/>
          <w:sz w:val="24"/>
          <w:szCs w:val="24"/>
        </w:rPr>
        <w:t>u</w:t>
      </w:r>
      <w:r w:rsidRPr="001A711E">
        <w:rPr>
          <w:rFonts w:ascii="Arial" w:eastAsia="Arial" w:hAnsi="Arial" w:cs="Arial"/>
          <w:b/>
          <w:spacing w:val="-2"/>
          <w:sz w:val="24"/>
          <w:szCs w:val="24"/>
        </w:rPr>
        <w:t>v</w:t>
      </w:r>
      <w:r w:rsidRPr="001A711E">
        <w:rPr>
          <w:rFonts w:ascii="Arial" w:eastAsia="Arial" w:hAnsi="Arial" w:cs="Arial"/>
          <w:b/>
          <w:sz w:val="24"/>
          <w:szCs w:val="24"/>
        </w:rPr>
        <w:t>je</w:t>
      </w:r>
      <w:r w:rsidRPr="001A711E">
        <w:rPr>
          <w:rFonts w:ascii="Arial" w:eastAsia="Arial" w:hAnsi="Arial" w:cs="Arial"/>
          <w:b/>
          <w:spacing w:val="1"/>
          <w:sz w:val="24"/>
          <w:szCs w:val="24"/>
        </w:rPr>
        <w:t>t</w:t>
      </w:r>
      <w:r w:rsidRPr="001A711E">
        <w:rPr>
          <w:rFonts w:ascii="Arial" w:eastAsia="Arial" w:hAnsi="Arial" w:cs="Arial"/>
          <w:b/>
          <w:sz w:val="24"/>
          <w:szCs w:val="24"/>
        </w:rPr>
        <w:t>i</w:t>
      </w:r>
      <w:r w:rsidRPr="001A711E">
        <w:rPr>
          <w:rFonts w:ascii="Arial" w:eastAsia="Arial" w:hAnsi="Arial" w:cs="Arial"/>
          <w:b/>
          <w:spacing w:val="2"/>
          <w:sz w:val="24"/>
          <w:szCs w:val="24"/>
        </w:rPr>
        <w:t xml:space="preserve"> </w:t>
      </w:r>
      <w:r w:rsidRPr="001A711E">
        <w:rPr>
          <w:rFonts w:ascii="Arial" w:eastAsia="Arial" w:hAnsi="Arial" w:cs="Arial"/>
          <w:b/>
          <w:spacing w:val="1"/>
          <w:sz w:val="24"/>
          <w:szCs w:val="24"/>
        </w:rPr>
        <w:t>p</w:t>
      </w:r>
      <w:r w:rsidRPr="001A711E">
        <w:rPr>
          <w:rFonts w:ascii="Arial" w:eastAsia="Arial" w:hAnsi="Arial" w:cs="Arial"/>
          <w:b/>
          <w:sz w:val="24"/>
          <w:szCs w:val="24"/>
        </w:rPr>
        <w:t>lać</w:t>
      </w:r>
      <w:r w:rsidRPr="001A711E">
        <w:rPr>
          <w:rFonts w:ascii="Arial" w:eastAsia="Arial" w:hAnsi="Arial" w:cs="Arial"/>
          <w:b/>
          <w:spacing w:val="1"/>
          <w:sz w:val="24"/>
          <w:szCs w:val="24"/>
        </w:rPr>
        <w:t>an</w:t>
      </w:r>
      <w:r w:rsidRPr="001A711E">
        <w:rPr>
          <w:rFonts w:ascii="Arial" w:eastAsia="Arial" w:hAnsi="Arial" w:cs="Arial"/>
          <w:b/>
          <w:sz w:val="24"/>
          <w:szCs w:val="24"/>
        </w:rPr>
        <w:t>ja:</w:t>
      </w:r>
      <w:r>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Pr>
          <w:rFonts w:ascii="Arial" w:eastAsia="Arial" w:hAnsi="Arial" w:cs="Arial"/>
          <w:sz w:val="24"/>
          <w:szCs w:val="24"/>
        </w:rPr>
        <w:t>6</w:t>
      </w:r>
      <w:r w:rsidRPr="00EB0BE8">
        <w:rPr>
          <w:rFonts w:ascii="Arial" w:eastAsia="Arial" w:hAnsi="Arial" w:cs="Arial"/>
          <w:sz w:val="24"/>
          <w:szCs w:val="24"/>
        </w:rPr>
        <w:t>0 (</w:t>
      </w:r>
      <w:r>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A5027A" w:rsidRPr="00EB0BE8" w:rsidRDefault="00A5027A" w:rsidP="00A5027A">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 xml:space="preserve">Plaćanje se obavlja </w:t>
      </w:r>
      <w:proofErr w:type="gramStart"/>
      <w:r w:rsidRPr="00EB0BE8">
        <w:rPr>
          <w:rFonts w:ascii="Arial" w:eastAsia="Arial" w:hAnsi="Arial" w:cs="Arial"/>
          <w:sz w:val="24"/>
          <w:szCs w:val="24"/>
        </w:rPr>
        <w:t>na</w:t>
      </w:r>
      <w:proofErr w:type="gramEnd"/>
      <w:r w:rsidRPr="00EB0BE8">
        <w:rPr>
          <w:rFonts w:ascii="Arial" w:eastAsia="Arial" w:hAnsi="Arial" w:cs="Arial"/>
          <w:sz w:val="24"/>
          <w:szCs w:val="24"/>
        </w:rPr>
        <w:t xml:space="preserve"> ž</w:t>
      </w:r>
      <w:r>
        <w:rPr>
          <w:rFonts w:ascii="Arial" w:eastAsia="Arial" w:hAnsi="Arial" w:cs="Arial"/>
          <w:sz w:val="24"/>
          <w:szCs w:val="24"/>
        </w:rPr>
        <w:t>iro-račun odabranog ponuditelja</w:t>
      </w:r>
    </w:p>
    <w:p w:rsidR="00841F9C" w:rsidRPr="000C1E27" w:rsidRDefault="00A259C6" w:rsidP="00A5027A">
      <w:pPr>
        <w:widowControl w:val="0"/>
        <w:autoSpaceDE w:val="0"/>
        <w:autoSpaceDN w:val="0"/>
        <w:adjustRightInd w:val="0"/>
        <w:spacing w:line="239" w:lineRule="auto"/>
        <w:jc w:val="both"/>
        <w:rPr>
          <w:rFonts w:ascii="Arial" w:eastAsia="Arial" w:hAnsi="Arial" w:cs="Arial"/>
          <w:sz w:val="23"/>
          <w:szCs w:val="23"/>
        </w:rPr>
      </w:pPr>
      <w:r>
        <w:rPr>
          <w:rFonts w:ascii="Arial" w:eastAsia="Arial" w:hAnsi="Arial" w:cs="Arial"/>
          <w:sz w:val="24"/>
          <w:szCs w:val="24"/>
        </w:rPr>
        <w:t xml:space="preserve">    </w:t>
      </w:r>
      <w:r w:rsidR="00A5027A" w:rsidRPr="00EB0BE8">
        <w:rPr>
          <w:rFonts w:ascii="Arial" w:eastAsia="Arial" w:hAnsi="Arial" w:cs="Arial"/>
          <w:sz w:val="24"/>
          <w:szCs w:val="24"/>
        </w:rPr>
        <w:t>Predujam i traženje sredstava osiguranja plaćanja isključeni su</w:t>
      </w:r>
    </w:p>
    <w:p w:rsidR="002C04B3" w:rsidRDefault="002C04B3" w:rsidP="002C04B3">
      <w:pPr>
        <w:pStyle w:val="Heading2"/>
        <w:keepLines/>
        <w:widowControl w:val="0"/>
        <w:numPr>
          <w:ilvl w:val="0"/>
          <w:numId w:val="0"/>
        </w:numPr>
        <w:tabs>
          <w:tab w:val="left" w:pos="567"/>
        </w:tabs>
        <w:autoSpaceDE w:val="0"/>
        <w:autoSpaceDN w:val="0"/>
        <w:adjustRightInd w:val="0"/>
        <w:spacing w:before="40" w:after="0"/>
        <w:jc w:val="both"/>
        <w:rPr>
          <w:rFonts w:ascii="Arial" w:eastAsia="Arial" w:hAnsi="Arial" w:cs="Arial"/>
          <w:spacing w:val="1"/>
          <w:sz w:val="23"/>
          <w:szCs w:val="23"/>
        </w:rPr>
      </w:pPr>
      <w:r>
        <w:rPr>
          <w:rFonts w:ascii="Arial" w:eastAsia="Arial" w:hAnsi="Arial" w:cs="Arial"/>
          <w:spacing w:val="1"/>
          <w:sz w:val="23"/>
          <w:szCs w:val="23"/>
        </w:rPr>
        <w:t xml:space="preserve">   </w:t>
      </w:r>
    </w:p>
    <w:p w:rsidR="002C04B3" w:rsidRPr="002C04B3" w:rsidRDefault="002C04B3" w:rsidP="002C04B3">
      <w:pPr>
        <w:pStyle w:val="Heading2"/>
        <w:keepLines/>
        <w:widowControl w:val="0"/>
        <w:numPr>
          <w:ilvl w:val="0"/>
          <w:numId w:val="0"/>
        </w:numPr>
        <w:tabs>
          <w:tab w:val="left" w:pos="567"/>
        </w:tabs>
        <w:autoSpaceDE w:val="0"/>
        <w:autoSpaceDN w:val="0"/>
        <w:adjustRightInd w:val="0"/>
        <w:spacing w:before="40" w:after="0"/>
        <w:ind w:left="284"/>
        <w:jc w:val="both"/>
        <w:rPr>
          <w:rFonts w:ascii="Arial" w:eastAsia="Arial" w:hAnsi="Arial" w:cs="Arial"/>
          <w:bCs w:val="0"/>
          <w:i w:val="0"/>
          <w:iCs w:val="0"/>
          <w:spacing w:val="1"/>
          <w:sz w:val="23"/>
          <w:szCs w:val="23"/>
        </w:rPr>
      </w:pPr>
      <w:r w:rsidRPr="002C04B3">
        <w:rPr>
          <w:rFonts w:ascii="Arial" w:eastAsia="Arial" w:hAnsi="Arial" w:cs="Arial"/>
          <w:bCs w:val="0"/>
          <w:i w:val="0"/>
          <w:iCs w:val="0"/>
          <w:spacing w:val="1"/>
          <w:sz w:val="23"/>
          <w:szCs w:val="23"/>
        </w:rPr>
        <w:t xml:space="preserve">27.  </w:t>
      </w:r>
      <w:bookmarkStart w:id="1" w:name="_Toc29161040"/>
      <w:r w:rsidRPr="002C04B3">
        <w:rPr>
          <w:rFonts w:ascii="Arial" w:eastAsia="Arial" w:hAnsi="Arial" w:cs="Arial"/>
          <w:bCs w:val="0"/>
          <w:i w:val="0"/>
          <w:iCs w:val="0"/>
          <w:spacing w:val="1"/>
          <w:sz w:val="23"/>
          <w:szCs w:val="23"/>
        </w:rPr>
        <w:t>Podaci o osobama odgovornim za izvršenje ugovora</w:t>
      </w:r>
      <w:bookmarkEnd w:id="1"/>
    </w:p>
    <w:p w:rsidR="00111D5D" w:rsidRDefault="002C04B3" w:rsidP="002C04B3">
      <w:pPr>
        <w:widowControl w:val="0"/>
        <w:autoSpaceDE w:val="0"/>
        <w:autoSpaceDN w:val="0"/>
        <w:adjustRightInd w:val="0"/>
        <w:spacing w:line="239" w:lineRule="auto"/>
        <w:ind w:left="284" w:right="219"/>
        <w:jc w:val="both"/>
        <w:rPr>
          <w:rFonts w:ascii="Arial" w:eastAsia="Arial" w:hAnsi="Arial" w:cs="Arial"/>
          <w:spacing w:val="1"/>
          <w:sz w:val="23"/>
          <w:szCs w:val="23"/>
        </w:rPr>
      </w:pPr>
      <w:r w:rsidRPr="002C04B3">
        <w:rPr>
          <w:rFonts w:ascii="Arial" w:eastAsia="Arial" w:hAnsi="Arial" w:cs="Arial"/>
          <w:spacing w:val="1"/>
          <w:sz w:val="23"/>
          <w:szCs w:val="23"/>
        </w:rPr>
        <w:t xml:space="preserve">U Ugovoru o nabavi usluga stručnog savjetovanja vezano uz pripremu projekata koji </w:t>
      </w:r>
      <w:proofErr w:type="gramStart"/>
      <w:r w:rsidRPr="002C04B3">
        <w:rPr>
          <w:rFonts w:ascii="Arial" w:eastAsia="Arial" w:hAnsi="Arial" w:cs="Arial"/>
          <w:spacing w:val="1"/>
          <w:sz w:val="23"/>
          <w:szCs w:val="23"/>
        </w:rPr>
        <w:t>će</w:t>
      </w:r>
      <w:proofErr w:type="gramEnd"/>
      <w:r w:rsidRPr="002C04B3">
        <w:rPr>
          <w:rFonts w:ascii="Arial" w:eastAsia="Arial" w:hAnsi="Arial" w:cs="Arial"/>
          <w:spacing w:val="1"/>
          <w:sz w:val="23"/>
          <w:szCs w:val="23"/>
        </w:rPr>
        <w:t xml:space="preserve"> se prijavljivati za sufinanciranje iz EU fondova i provedbu projekata kojima je odobreno sufinanciranje iz EU fondova naznačiti će se imena i odgovarajuća stručna kvalifikacija osoba odgovornih za izvršenje ugovora o nabavi.</w:t>
      </w:r>
    </w:p>
    <w:p w:rsidR="002C04B3" w:rsidRPr="000C1E27" w:rsidRDefault="002C04B3" w:rsidP="002C04B3">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2C04B3" w:rsidP="0002642F">
      <w:pPr>
        <w:ind w:left="284" w:right="219"/>
        <w:jc w:val="both"/>
        <w:rPr>
          <w:rFonts w:ascii="Arial" w:eastAsia="Arial" w:hAnsi="Arial" w:cs="Arial"/>
          <w:b/>
          <w:sz w:val="23"/>
          <w:szCs w:val="23"/>
        </w:rPr>
      </w:pPr>
      <w:r>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8B3837" w:rsidRDefault="00042926" w:rsidP="00447A66">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447A66" w:rsidRPr="00447A66" w:rsidRDefault="00447A66" w:rsidP="00447A66">
      <w:pPr>
        <w:ind w:left="284" w:right="219"/>
        <w:jc w:val="both"/>
        <w:rPr>
          <w:rFonts w:ascii="Arial" w:eastAsia="Arial" w:hAnsi="Arial" w:cs="Arial"/>
          <w:sz w:val="23"/>
          <w:szCs w:val="23"/>
        </w:rPr>
      </w:pPr>
    </w:p>
    <w:p w:rsidR="00AD6FA3" w:rsidRPr="000C1E27" w:rsidRDefault="002C04B3" w:rsidP="0002642F">
      <w:pPr>
        <w:ind w:left="284" w:right="219"/>
        <w:jc w:val="both"/>
        <w:rPr>
          <w:rFonts w:ascii="Arial" w:eastAsia="Arial" w:hAnsi="Arial" w:cs="Arial"/>
          <w:sz w:val="23"/>
          <w:szCs w:val="23"/>
        </w:rPr>
      </w:pPr>
      <w:r>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41B08" w:rsidRDefault="00241B08" w:rsidP="00EE0C5B">
      <w:pPr>
        <w:spacing w:line="200" w:lineRule="exact"/>
        <w:ind w:right="219"/>
        <w:rPr>
          <w:rFonts w:ascii="Arial" w:hAnsi="Arial" w:cs="Arial"/>
          <w:sz w:val="23"/>
          <w:szCs w:val="23"/>
        </w:rPr>
      </w:pPr>
    </w:p>
    <w:p w:rsidR="00241B08" w:rsidRDefault="00241B08" w:rsidP="0002642F">
      <w:pPr>
        <w:spacing w:line="200" w:lineRule="exact"/>
        <w:ind w:left="284" w:right="219"/>
        <w:rPr>
          <w:rFonts w:ascii="Arial" w:hAnsi="Arial" w:cs="Arial"/>
          <w:sz w:val="23"/>
          <w:szCs w:val="23"/>
        </w:rPr>
      </w:pPr>
    </w:p>
    <w:p w:rsidR="00241B08" w:rsidRDefault="00241B08" w:rsidP="0002642F">
      <w:pPr>
        <w:spacing w:line="200" w:lineRule="exact"/>
        <w:ind w:left="284" w:right="219"/>
        <w:rPr>
          <w:rFonts w:ascii="Arial" w:hAnsi="Arial" w:cs="Arial"/>
          <w:sz w:val="23"/>
          <w:szCs w:val="23"/>
        </w:rPr>
      </w:pPr>
    </w:p>
    <w:p w:rsidR="004770C3" w:rsidRDefault="004770C3" w:rsidP="00A259C6">
      <w:pPr>
        <w:spacing w:line="200" w:lineRule="exact"/>
        <w:ind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Pr="000C1E27" w:rsidRDefault="004770C3"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8506CE" w:rsidRDefault="00BA564C" w:rsidP="008506CE">
      <w:pPr>
        <w:spacing w:before="70"/>
        <w:ind w:left="284" w:right="219"/>
        <w:jc w:val="center"/>
        <w:rPr>
          <w:rFonts w:ascii="Arial" w:eastAsia="Arial" w:hAnsi="Arial" w:cs="Arial"/>
          <w:b/>
          <w:sz w:val="24"/>
          <w:szCs w:val="24"/>
        </w:rPr>
      </w:pPr>
      <w:r w:rsidRPr="008506CE">
        <w:rPr>
          <w:rFonts w:ascii="Arial" w:eastAsia="Arial" w:hAnsi="Arial" w:cs="Arial"/>
          <w:b/>
          <w:sz w:val="24"/>
          <w:szCs w:val="24"/>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CE3F6F"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sidRPr="005E3969">
              <w:rPr>
                <w:rFonts w:ascii="Arial" w:hAnsi="Arial" w:cs="Arial"/>
                <w:b/>
                <w:color w:val="000000" w:themeColor="text1"/>
                <w:sz w:val="23"/>
                <w:szCs w:val="23"/>
              </w:rPr>
              <w:t>Usluga stručnog savjetovanja vezanog uz pripremu projekata koji će se prijavljivati za sufinanciranje iz EU fondova i provedbu projekata kojima je odobreno sufinanciranje iz EU fondova</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227FE3" w:rsidRPr="008743B8">
              <w:rPr>
                <w:rFonts w:ascii="Arial" w:hAnsi="Arial" w:cs="Arial"/>
                <w:b/>
                <w:sz w:val="22"/>
                <w:szCs w:val="22"/>
                <w:lang w:val="hr-HR"/>
              </w:rPr>
              <w:t>72224000-1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CE3F6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CE3F6F">
              <w:rPr>
                <w:rFonts w:ascii="Arial" w:eastAsia="Arial" w:hAnsi="Arial" w:cs="Arial"/>
                <w:b/>
                <w:bCs/>
                <w:spacing w:val="-1"/>
                <w:sz w:val="23"/>
                <w:szCs w:val="23"/>
                <w:lang w:val="hr-HR"/>
              </w:rPr>
              <w:t>50-4</w:t>
            </w:r>
            <w:r w:rsidR="00A259C6">
              <w:rPr>
                <w:rFonts w:ascii="Arial" w:eastAsia="Arial" w:hAnsi="Arial" w:cs="Arial"/>
                <w:b/>
                <w:bCs/>
                <w:spacing w:val="-1"/>
                <w:sz w:val="23"/>
                <w:szCs w:val="23"/>
                <w:lang w:val="hr-HR"/>
              </w:rPr>
              <w:t>/2024</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A259C6">
        <w:trPr>
          <w:trHeight w:val="119"/>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306D4D" w:rsidRDefault="00306D4D" w:rsidP="00306D4D">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Pr="00964B54">
        <w:rPr>
          <w:rFonts w:ascii="Arial" w:eastAsia="Arial" w:hAnsi="Arial" w:cs="Arial"/>
          <w:spacing w:val="-1"/>
          <w:lang w:val="hr-HR"/>
        </w:rPr>
        <w:t>Poziv na dostavu ponuda te sve dokumente i podatke koje nam je Naručitelj stavio na raspolaganje, detaljno smo upoznati s predmetom nabave i s uvjetima za njeno provođenje te</w:t>
      </w:r>
      <w:r>
        <w:rPr>
          <w:rFonts w:ascii="Arial" w:eastAsia="Arial" w:hAnsi="Arial" w:cs="Arial"/>
          <w:spacing w:val="-1"/>
          <w:lang w:val="hr-HR"/>
        </w:rPr>
        <w:t xml:space="preserve"> nudimo </w:t>
      </w:r>
    </w:p>
    <w:p w:rsidR="00FB0185" w:rsidRPr="000C1E27" w:rsidRDefault="00306D4D" w:rsidP="00306D4D">
      <w:pPr>
        <w:spacing w:before="70"/>
        <w:ind w:left="284" w:right="219"/>
        <w:jc w:val="both"/>
        <w:rPr>
          <w:rFonts w:ascii="Arial" w:eastAsia="Arial" w:hAnsi="Arial" w:cs="Arial"/>
          <w:spacing w:val="-1"/>
          <w:sz w:val="23"/>
          <w:szCs w:val="23"/>
          <w:lang w:val="hr-HR"/>
        </w:rPr>
      </w:pPr>
      <w:r>
        <w:rPr>
          <w:rFonts w:ascii="Arial" w:eastAsia="Arial" w:hAnsi="Arial" w:cs="Arial"/>
          <w:spacing w:val="-1"/>
          <w:lang w:val="hr-HR"/>
        </w:rPr>
        <w:t>Predmet nabave</w:t>
      </w:r>
      <w:r w:rsidRPr="007C32E3">
        <w:rPr>
          <w:rFonts w:ascii="Arial" w:eastAsia="Arial" w:hAnsi="Arial" w:cs="Arial"/>
          <w:spacing w:val="-1"/>
          <w:sz w:val="16"/>
          <w:lang w:val="hr-HR"/>
        </w:rPr>
        <w:t xml:space="preserve"> </w:t>
      </w:r>
      <w:r w:rsidRPr="007C32E3">
        <w:rPr>
          <w:rFonts w:ascii="Arial" w:eastAsia="Arial" w:hAnsi="Arial" w:cs="Arial"/>
          <w:spacing w:val="-1"/>
          <w:lang w:val="hr-HR"/>
        </w:rPr>
        <w:t>s</w:t>
      </w:r>
      <w:r w:rsidRPr="00C4756D">
        <w:rPr>
          <w:rFonts w:ascii="Arial" w:eastAsia="Arial" w:hAnsi="Arial" w:cs="Arial"/>
          <w:spacing w:val="-1"/>
          <w:lang w:val="hr-HR"/>
        </w:rPr>
        <w:t>ukladno Pozivu</w:t>
      </w:r>
      <w:r w:rsidRPr="006D2CB0">
        <w:rPr>
          <w:rFonts w:ascii="Arial" w:eastAsia="Arial" w:hAnsi="Arial" w:cs="Arial"/>
          <w:spacing w:val="-1"/>
          <w:lang w:val="hr-HR"/>
        </w:rPr>
        <w:t xml:space="preserve"> na dostavu ponuda</w:t>
      </w:r>
      <w:r w:rsidRPr="00964B54">
        <w:rPr>
          <w:rFonts w:ascii="Arial" w:eastAsia="Arial" w:hAnsi="Arial" w:cs="Arial"/>
          <w:spacing w:val="-1"/>
          <w:lang w:val="hr-HR"/>
        </w:rPr>
        <w:t xml:space="preserve"> za cijenu navedenu kako slijedi:</w:t>
      </w:r>
      <w:r w:rsidR="00BA564C" w:rsidRPr="000C1E27">
        <w:rPr>
          <w:rFonts w:ascii="Arial" w:eastAsia="Arial" w:hAnsi="Arial" w:cs="Arial"/>
          <w:spacing w:val="-1"/>
          <w:sz w:val="23"/>
          <w:szCs w:val="23"/>
          <w:lang w:val="hr-HR"/>
        </w:rPr>
        <w:t xml:space="preserve">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8446D0" w:rsidP="0002642F">
            <w:pPr>
              <w:spacing w:before="70"/>
              <w:ind w:left="284" w:right="219"/>
              <w:rPr>
                <w:rFonts w:ascii="Arial" w:eastAsia="Arial" w:hAnsi="Arial" w:cs="Arial"/>
                <w:spacing w:val="-1"/>
                <w:sz w:val="18"/>
                <w:szCs w:val="18"/>
                <w:lang w:val="hr-HR"/>
              </w:rPr>
            </w:pPr>
            <w:r>
              <w:rPr>
                <w:rFonts w:ascii="Arial" w:eastAsia="Arial" w:hAnsi="Arial" w:cs="Arial"/>
                <w:spacing w:val="-1"/>
                <w:sz w:val="18"/>
                <w:szCs w:val="18"/>
                <w:lang w:val="hr-HR"/>
              </w:rPr>
              <w:t>(iskazana u eurima</w:t>
            </w:r>
            <w:r w:rsidR="00BA564C"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(iskazana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F12C1B" w:rsidRPr="00BA564C" w:rsidRDefault="00F12C1B" w:rsidP="00F12C1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F12C1B" w:rsidRPr="00960C5F" w:rsidRDefault="00960C5F"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960C5F">
        <w:rPr>
          <w:rFonts w:ascii="Arial" w:eastAsia="Arial" w:hAnsi="Arial" w:cs="Arial"/>
          <w:spacing w:val="-1"/>
          <w:lang w:val="hr-HR"/>
        </w:rPr>
        <w:t xml:space="preserve">Suglasni smo da rok izvršavanja usluge iz točke I. </w:t>
      </w:r>
      <w:proofErr w:type="gramStart"/>
      <w:r w:rsidRPr="00960C5F">
        <w:rPr>
          <w:rFonts w:ascii="Arial" w:eastAsia="Arial" w:hAnsi="Arial" w:cs="Arial"/>
          <w:spacing w:val="-1"/>
          <w:lang w:val="hr-HR"/>
        </w:rPr>
        <w:t>ovog</w:t>
      </w:r>
      <w:proofErr w:type="gramEnd"/>
      <w:r w:rsidRPr="00960C5F">
        <w:rPr>
          <w:rFonts w:ascii="Arial" w:eastAsia="Arial" w:hAnsi="Arial" w:cs="Arial"/>
          <w:spacing w:val="-1"/>
          <w:lang w:val="hr-HR"/>
        </w:rPr>
        <w:t xml:space="preserve"> Obrasca bude 24 (dvadesetičetiri) mjeseca od dana sklapanja ugovora, sukladno odredbama Poziva na dostavu ponuda i Prijedlogu Ugovora koji je sastavni dio istog.</w:t>
      </w:r>
    </w:p>
    <w:p w:rsidR="00F12C1B" w:rsidRPr="00A67C45" w:rsidRDefault="00F12C1B" w:rsidP="00F12C1B">
      <w:pPr>
        <w:pStyle w:val="ListParagraph"/>
        <w:tabs>
          <w:tab w:val="left" w:pos="9639"/>
        </w:tabs>
        <w:spacing w:before="70"/>
        <w:ind w:right="77"/>
        <w:jc w:val="both"/>
        <w:rPr>
          <w:rFonts w:ascii="Arial" w:eastAsia="Arial" w:hAnsi="Arial" w:cs="Arial"/>
          <w:spacing w:val="-1"/>
          <w:lang w:val="hr-HR"/>
        </w:rPr>
      </w:pPr>
    </w:p>
    <w:p w:rsidR="00F12C1B"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F12C1B" w:rsidRPr="00B82DC9" w:rsidRDefault="00F12C1B" w:rsidP="00F12C1B">
      <w:pPr>
        <w:pStyle w:val="ListParagraph"/>
        <w:rPr>
          <w:rFonts w:ascii="Arial" w:eastAsia="Arial" w:hAnsi="Arial" w:cs="Arial"/>
          <w:spacing w:val="-1"/>
          <w:lang w:val="hr-HR"/>
        </w:rPr>
      </w:pPr>
    </w:p>
    <w:p w:rsidR="00F12C1B"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F12C1B" w:rsidRDefault="00F12C1B" w:rsidP="00F12C1B">
      <w:pPr>
        <w:pStyle w:val="ListParagraph"/>
        <w:tabs>
          <w:tab w:val="left" w:pos="9639"/>
        </w:tabs>
        <w:spacing w:before="70"/>
        <w:ind w:right="77"/>
        <w:jc w:val="both"/>
        <w:rPr>
          <w:rFonts w:ascii="Arial" w:eastAsia="Arial" w:hAnsi="Arial" w:cs="Arial"/>
          <w:spacing w:val="-1"/>
          <w:lang w:val="hr-HR"/>
        </w:rPr>
      </w:pPr>
    </w:p>
    <w:p w:rsidR="00F12C1B" w:rsidRPr="00A67C45" w:rsidRDefault="00F12C1B" w:rsidP="00F12C1B">
      <w:pPr>
        <w:pStyle w:val="ListParagraph"/>
        <w:numPr>
          <w:ilvl w:val="0"/>
          <w:numId w:val="29"/>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F12C1B" w:rsidRDefault="00F12C1B" w:rsidP="00F12C1B">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F12C1B" w:rsidRPr="00BA564C" w:rsidRDefault="00F12C1B" w:rsidP="00F12C1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F12C1B" w:rsidRPr="00BA564C" w:rsidTr="00CD6A7E">
        <w:trPr>
          <w:trHeight w:val="253"/>
        </w:trPr>
        <w:tc>
          <w:tcPr>
            <w:tcW w:w="3640" w:type="dxa"/>
            <w:vAlign w:val="bottom"/>
          </w:tcPr>
          <w:p w:rsidR="00F12C1B" w:rsidRPr="00BA564C" w:rsidRDefault="00F12C1B" w:rsidP="00CD6A7E">
            <w:pPr>
              <w:tabs>
                <w:tab w:val="left" w:pos="9639"/>
              </w:tabs>
              <w:spacing w:before="70"/>
              <w:ind w:left="284" w:right="77"/>
              <w:rPr>
                <w:rFonts w:ascii="Arial" w:eastAsia="Arial" w:hAnsi="Arial" w:cs="Arial"/>
                <w:spacing w:val="-1"/>
                <w:lang w:val="hr-HR"/>
              </w:rPr>
            </w:pPr>
          </w:p>
        </w:tc>
        <w:tc>
          <w:tcPr>
            <w:tcW w:w="4680" w:type="dxa"/>
            <w:vAlign w:val="bottom"/>
            <w:hideMark/>
          </w:tcPr>
          <w:p w:rsidR="00F12C1B" w:rsidRPr="00BA564C" w:rsidRDefault="00F12C1B" w:rsidP="00CD6A7E">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F12C1B" w:rsidRPr="00BA564C" w:rsidRDefault="00F12C1B" w:rsidP="00CD6A7E">
            <w:pPr>
              <w:tabs>
                <w:tab w:val="left" w:pos="9639"/>
              </w:tabs>
              <w:spacing w:before="70"/>
              <w:ind w:left="284" w:right="77"/>
              <w:rPr>
                <w:rFonts w:ascii="Arial" w:eastAsia="Arial" w:hAnsi="Arial" w:cs="Arial"/>
                <w:spacing w:val="-1"/>
                <w:lang w:val="hr-HR"/>
              </w:rPr>
            </w:pPr>
          </w:p>
        </w:tc>
      </w:tr>
    </w:tbl>
    <w:p w:rsidR="00F12C1B" w:rsidRDefault="00F12C1B" w:rsidP="00F12C1B">
      <w:pPr>
        <w:tabs>
          <w:tab w:val="left" w:pos="9639"/>
        </w:tabs>
        <w:spacing w:before="70"/>
        <w:ind w:left="284" w:right="77"/>
        <w:rPr>
          <w:rFonts w:ascii="Arial" w:eastAsia="Arial" w:hAnsi="Arial" w:cs="Arial"/>
          <w:b/>
          <w:bCs/>
          <w:spacing w:val="-1"/>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12C1B" w:rsidRPr="00FC1B6D" w:rsidRDefault="00F12C1B" w:rsidP="00F12C1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12C1B" w:rsidRPr="00FC1B6D" w:rsidRDefault="00F12C1B" w:rsidP="00F12C1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12C1B" w:rsidRDefault="00F12C1B" w:rsidP="00F12C1B">
      <w:pPr>
        <w:tabs>
          <w:tab w:val="left" w:pos="9639"/>
        </w:tabs>
        <w:spacing w:before="70"/>
        <w:ind w:right="77"/>
        <w:jc w:val="center"/>
        <w:rPr>
          <w:rFonts w:ascii="Arial" w:eastAsia="Arial" w:hAnsi="Arial" w:cs="Arial"/>
          <w:b/>
          <w:spacing w:val="-1"/>
          <w:sz w:val="24"/>
          <w:szCs w:val="24"/>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12C1B" w:rsidRDefault="00F12C1B" w:rsidP="008506CE">
      <w:pPr>
        <w:tabs>
          <w:tab w:val="left" w:pos="9639"/>
        </w:tabs>
        <w:spacing w:before="70"/>
        <w:ind w:right="77"/>
        <w:jc w:val="center"/>
        <w:rPr>
          <w:rFonts w:ascii="Arial" w:eastAsia="Arial" w:hAnsi="Arial" w:cs="Arial"/>
          <w:b/>
          <w:spacing w:val="-1"/>
          <w:sz w:val="24"/>
          <w:szCs w:val="24"/>
        </w:rPr>
      </w:pPr>
    </w:p>
    <w:p w:rsidR="00F12C1B" w:rsidRDefault="00F12C1B" w:rsidP="008506CE">
      <w:pPr>
        <w:tabs>
          <w:tab w:val="left" w:pos="9639"/>
        </w:tabs>
        <w:spacing w:before="70"/>
        <w:ind w:right="77"/>
        <w:jc w:val="center"/>
        <w:rPr>
          <w:rFonts w:ascii="Arial" w:eastAsia="Arial" w:hAnsi="Arial" w:cs="Arial"/>
          <w:b/>
          <w:spacing w:val="-1"/>
          <w:sz w:val="24"/>
          <w:szCs w:val="24"/>
        </w:rPr>
      </w:pPr>
    </w:p>
    <w:p w:rsidR="00F12C1B" w:rsidRDefault="00F12C1B" w:rsidP="00F12C1B">
      <w:pPr>
        <w:tabs>
          <w:tab w:val="left" w:pos="9639"/>
        </w:tabs>
        <w:spacing w:before="70"/>
        <w:ind w:right="77"/>
        <w:rPr>
          <w:rFonts w:ascii="Arial" w:eastAsia="Arial" w:hAnsi="Arial" w:cs="Arial"/>
          <w:b/>
          <w:spacing w:val="-1"/>
          <w:sz w:val="24"/>
          <w:szCs w:val="24"/>
        </w:rPr>
      </w:pPr>
    </w:p>
    <w:p w:rsidR="00F12C1B" w:rsidRDefault="00F12C1B" w:rsidP="00F12C1B">
      <w:pPr>
        <w:tabs>
          <w:tab w:val="left" w:pos="9639"/>
        </w:tabs>
        <w:spacing w:before="70"/>
        <w:ind w:right="77"/>
        <w:rPr>
          <w:rFonts w:ascii="Arial" w:eastAsia="Arial" w:hAnsi="Arial" w:cs="Arial"/>
          <w:b/>
          <w:spacing w:val="-1"/>
          <w:sz w:val="24"/>
          <w:szCs w:val="24"/>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8506CE" w:rsidRDefault="008506CE" w:rsidP="008506CE">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8506CE" w:rsidRPr="00D579FD" w:rsidRDefault="008506CE" w:rsidP="008506CE">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Pr>
          <w:rFonts w:ascii="Arial Narrow" w:hAnsi="Arial Narrow" w:cs="Arial"/>
          <w:b/>
          <w:sz w:val="28"/>
          <w:szCs w:val="28"/>
          <w:lang w:val="hr-HR" w:eastAsia="hr-HR"/>
        </w:rPr>
        <w:t>i 265. ZJN 2016</w:t>
      </w:r>
    </w:p>
    <w:p w:rsidR="008506CE" w:rsidRPr="004D64D1" w:rsidRDefault="008506CE" w:rsidP="008506CE">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8506CE" w:rsidRPr="004D64D1" w:rsidRDefault="008506CE" w:rsidP="008506CE">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8506CE" w:rsidRPr="00FC1B6D" w:rsidRDefault="008506CE" w:rsidP="008506CE">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 xml:space="preserve">lanka 265. </w:t>
      </w:r>
      <w:proofErr w:type="gramStart"/>
      <w:r w:rsidRPr="00FC1B6D">
        <w:rPr>
          <w:rFonts w:ascii="Arial Narrow" w:hAnsi="Arial Narrow" w:cs="Arial"/>
          <w:sz w:val="22"/>
          <w:szCs w:val="22"/>
          <w:lang w:val="pl-PL"/>
        </w:rPr>
        <w:t>stavka</w:t>
      </w:r>
      <w:proofErr w:type="gramEnd"/>
      <w:r w:rsidRPr="00FC1B6D">
        <w:rPr>
          <w:rFonts w:ascii="Arial Narrow" w:hAnsi="Arial Narrow" w:cs="Arial"/>
          <w:sz w:val="22"/>
          <w:szCs w:val="22"/>
          <w:lang w:val="pl-PL"/>
        </w:rPr>
        <w:t xml:space="preserve">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8506CE" w:rsidRPr="00FC1B6D" w:rsidRDefault="008506CE" w:rsidP="008506CE">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 xml:space="preserve">(upisati svojstvo </w:t>
      </w:r>
      <w:proofErr w:type="gramStart"/>
      <w:r w:rsidRPr="00FC1B6D">
        <w:rPr>
          <w:rFonts w:ascii="Arial Narrow" w:hAnsi="Arial Narrow" w:cs="Arial"/>
          <w:b/>
          <w:lang w:val="pl-PL"/>
        </w:rPr>
        <w:t xml:space="preserve">osobe : </w:t>
      </w:r>
      <w:proofErr w:type="gramEnd"/>
      <w:r w:rsidRPr="00FC1B6D">
        <w:rPr>
          <w:rFonts w:ascii="Arial Narrow" w:hAnsi="Arial Narrow" w:cs="Arial"/>
          <w:b/>
          <w:lang w:val="pl-PL"/>
        </w:rPr>
        <w:t>član upravnog ili upravljačkog ili nadzornog tijela ili osoba koja ima ovlasti za zastupanje, donošenje odluka ili nadzora gospodarskog subjekta)</w:t>
      </w:r>
    </w:p>
    <w:p w:rsidR="008506CE" w:rsidRPr="00FC1B6D" w:rsidRDefault="008506CE" w:rsidP="008506CE">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8506CE" w:rsidRPr="00FC1B6D" w:rsidRDefault="008506CE" w:rsidP="008506CE">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dajem</w:t>
      </w:r>
      <w:proofErr w:type="gramEnd"/>
      <w:r w:rsidRPr="00FC1B6D">
        <w:rPr>
          <w:rFonts w:ascii="Arial Narrow" w:hAnsi="Arial Narrow" w:cs="Arial"/>
          <w:sz w:val="22"/>
          <w:szCs w:val="22"/>
          <w:lang w:val="pl-PL"/>
        </w:rPr>
        <w:t xml:space="preserve"> sljedeću</w:t>
      </w: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kojom</w:t>
      </w:r>
      <w:proofErr w:type="gramEnd"/>
      <w:r w:rsidRPr="00FC1B6D">
        <w:rPr>
          <w:rFonts w:ascii="Arial Narrow" w:hAnsi="Arial Narrow" w:cs="Arial"/>
          <w:sz w:val="22"/>
          <w:szCs w:val="22"/>
          <w:lang w:val="pl-PL"/>
        </w:rPr>
        <w:t xml:space="preserve"> ja ______________________________________________________________________________,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8506CE" w:rsidRPr="00FC1B6D"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iz  ________________________________________________</w:t>
      </w:r>
      <w:proofErr w:type="gramEnd"/>
      <w:r w:rsidRPr="00FC1B6D">
        <w:rPr>
          <w:rFonts w:ascii="Arial Narrow" w:hAnsi="Arial Narrow" w:cs="Arial"/>
          <w:sz w:val="22"/>
          <w:szCs w:val="22"/>
          <w:lang w:val="pl-PL"/>
        </w:rPr>
        <w:t>___________________________________,</w:t>
      </w:r>
    </w:p>
    <w:p w:rsidR="008506CE" w:rsidRPr="00FC1B6D" w:rsidRDefault="008506CE" w:rsidP="008506CE">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8506CE" w:rsidRDefault="008506CE" w:rsidP="008506CE">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Pr="00405FED">
        <w:rPr>
          <w:rFonts w:ascii="Arial Narrow" w:hAnsi="Arial Narrow" w:cs="Arial"/>
          <w:sz w:val="22"/>
          <w:szCs w:val="22"/>
          <w:lang w:val="pl-PL"/>
        </w:rPr>
        <w:t xml:space="preserve">identifikacijskog </w:t>
      </w:r>
      <w:proofErr w:type="gramStart"/>
      <w:r w:rsidRPr="00405FED">
        <w:rPr>
          <w:rFonts w:ascii="Arial Narrow" w:hAnsi="Arial Narrow" w:cs="Arial"/>
          <w:sz w:val="22"/>
          <w:szCs w:val="22"/>
          <w:lang w:val="pl-PL"/>
        </w:rPr>
        <w:t>dokumenta  (osobne</w:t>
      </w:r>
      <w:proofErr w:type="gramEnd"/>
      <w:r w:rsidRPr="00405FED">
        <w:rPr>
          <w:rFonts w:ascii="Arial Narrow" w:hAnsi="Arial Narrow" w:cs="Arial"/>
          <w:sz w:val="22"/>
          <w:szCs w:val="22"/>
          <w:lang w:val="pl-PL"/>
        </w:rPr>
        <w:t xml:space="preserve"> iskaznice ili putovnice)</w:t>
      </w:r>
      <w:r w:rsidRPr="00FC1B6D">
        <w:rPr>
          <w:rFonts w:ascii="Arial Narrow" w:hAnsi="Arial Narrow" w:cs="Arial"/>
          <w:sz w:val="22"/>
          <w:szCs w:val="22"/>
          <w:lang w:val="pl-PL"/>
        </w:rPr>
        <w:t xml:space="preserve">__________________ izdane od </w:t>
      </w:r>
    </w:p>
    <w:p w:rsidR="008506CE" w:rsidRPr="00FC1B6D" w:rsidRDefault="008506CE" w:rsidP="008506CE">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8506CE" w:rsidRPr="00FC1B6D" w:rsidRDefault="008506CE" w:rsidP="008506CE">
      <w:pPr>
        <w:widowControl w:val="0"/>
        <w:autoSpaceDE w:val="0"/>
        <w:autoSpaceDN w:val="0"/>
        <w:adjustRightInd w:val="0"/>
        <w:spacing w:after="120"/>
        <w:jc w:val="both"/>
        <w:rPr>
          <w:rFonts w:ascii="Arial Narrow" w:hAnsi="Arial Narrow" w:cs="Arial"/>
          <w:b/>
          <w:sz w:val="22"/>
          <w:szCs w:val="22"/>
          <w:u w:val="single"/>
          <w:lang w:val="pl-PL"/>
        </w:rPr>
      </w:pPr>
    </w:p>
    <w:p w:rsidR="008506CE" w:rsidRPr="00FC1B6D" w:rsidRDefault="008506CE" w:rsidP="008506CE">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 xml:space="preserve">izjavljujem (zaokružiti a ili b ili </w:t>
      </w:r>
      <w:proofErr w:type="gramStart"/>
      <w:r w:rsidRPr="00FC1B6D">
        <w:rPr>
          <w:rFonts w:ascii="Arial Narrow" w:hAnsi="Arial Narrow" w:cs="Arial"/>
          <w:b/>
          <w:sz w:val="22"/>
          <w:szCs w:val="22"/>
          <w:u w:val="single"/>
          <w:lang w:val="pl-PL"/>
        </w:rPr>
        <w:t>oboje) :</w:t>
      </w:r>
      <w:proofErr w:type="gramEnd"/>
    </w:p>
    <w:p w:rsidR="008506CE" w:rsidRPr="00E456C9"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8506CE" w:rsidRPr="00FC1B6D"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Pr="00FC1B6D">
        <w:rPr>
          <w:rFonts w:ascii="Arial Narrow" w:hAnsi="Arial Narrow" w:cs="Arial"/>
          <w:b/>
          <w:sz w:val="22"/>
          <w:szCs w:val="22"/>
          <w:lang w:val="pl-PL"/>
        </w:rPr>
        <w:t>m</w:t>
      </w:r>
      <w:r>
        <w:rPr>
          <w:rFonts w:ascii="Arial Narrow" w:hAnsi="Arial Narrow" w:cs="Arial"/>
          <w:b/>
          <w:sz w:val="22"/>
          <w:szCs w:val="22"/>
          <w:lang w:val="pl-PL"/>
        </w:rPr>
        <w:t>o</w:t>
      </w:r>
      <w:r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Pr="00FC1B6D">
        <w:rPr>
          <w:rFonts w:ascii="Arial Narrow" w:hAnsi="Arial Narrow" w:cs="Arial"/>
          <w:b/>
          <w:sz w:val="22"/>
          <w:szCs w:val="22"/>
          <w:lang w:val="pl-PL"/>
        </w:rPr>
        <w:t xml:space="preserve"> za</w:t>
      </w:r>
    </w:p>
    <w:p w:rsidR="008506CE" w:rsidRPr="00FC1B6D" w:rsidRDefault="008506CE" w:rsidP="008506CE">
      <w:pPr>
        <w:widowControl w:val="0"/>
        <w:autoSpaceDE w:val="0"/>
        <w:autoSpaceDN w:val="0"/>
        <w:adjustRightInd w:val="0"/>
        <w:spacing w:after="120"/>
        <w:jc w:val="both"/>
        <w:rPr>
          <w:rFonts w:ascii="Arial Narrow" w:hAnsi="Arial Narrow" w:cs="Arial"/>
          <w:sz w:val="22"/>
          <w:szCs w:val="22"/>
          <w:lang w:val="pl-PL"/>
        </w:rPr>
      </w:pPr>
      <w:proofErr w:type="gramStart"/>
      <w:r w:rsidRPr="00FC1B6D">
        <w:rPr>
          <w:rFonts w:ascii="Arial Narrow" w:hAnsi="Arial Narrow" w:cs="Arial"/>
          <w:sz w:val="22"/>
          <w:szCs w:val="22"/>
          <w:lang w:val="pl-PL"/>
        </w:rPr>
        <w:t>i</w:t>
      </w:r>
      <w:proofErr w:type="gramEnd"/>
      <w:r w:rsidRPr="00FC1B6D">
        <w:rPr>
          <w:rFonts w:ascii="Arial Narrow" w:hAnsi="Arial Narrow" w:cs="Arial"/>
          <w:sz w:val="22"/>
          <w:szCs w:val="22"/>
          <w:lang w:val="pl-PL"/>
        </w:rPr>
        <w:t>/ili</w:t>
      </w:r>
    </w:p>
    <w:p w:rsidR="008506CE" w:rsidRPr="00FC1B6D" w:rsidRDefault="008506CE" w:rsidP="008506CE">
      <w:pPr>
        <w:widowControl w:val="0"/>
        <w:numPr>
          <w:ilvl w:val="0"/>
          <w:numId w:val="27"/>
        </w:numPr>
        <w:autoSpaceDE w:val="0"/>
        <w:autoSpaceDN w:val="0"/>
        <w:adjustRightInd w:val="0"/>
        <w:spacing w:after="120" w:line="240" w:lineRule="atLeast"/>
        <w:ind w:left="426" w:hanging="426"/>
        <w:jc w:val="both"/>
        <w:rPr>
          <w:rFonts w:ascii="Arial Narrow" w:hAnsi="Arial Narrow" w:cs="Arial"/>
          <w:b/>
          <w:sz w:val="22"/>
          <w:szCs w:val="22"/>
          <w:lang w:val="pl-PL"/>
        </w:rPr>
      </w:pPr>
      <w:proofErr w:type="gramStart"/>
      <w:r w:rsidRPr="00FC1B6D">
        <w:rPr>
          <w:rFonts w:ascii="Arial Narrow" w:hAnsi="Arial Narrow" w:cs="Arial"/>
          <w:b/>
          <w:sz w:val="22"/>
          <w:szCs w:val="22"/>
          <w:lang w:val="pl-PL"/>
        </w:rPr>
        <w:t>kao</w:t>
      </w:r>
      <w:proofErr w:type="gramEnd"/>
      <w:r w:rsidRPr="00FC1B6D">
        <w:rPr>
          <w:rFonts w:ascii="Arial Narrow" w:hAnsi="Arial Narrow" w:cs="Arial"/>
          <w:b/>
          <w:sz w:val="22"/>
          <w:szCs w:val="22"/>
          <w:lang w:val="pl-PL"/>
        </w:rPr>
        <w:t xml:space="preserve"> osoba ovlaštena za zastupanje gospodarskog subjekta u ime i za račun drugog člana upravnog ili upravljačkog ili nadzornog tijela ili osobe koja ima ovlasti za zastupanje, donošenje odluka ili nadzora gospodarskog subjekta za koju se izjava daje</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lastRenderedPageBreak/>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8506CE" w:rsidRPr="00FC1B6D" w:rsidRDefault="008506CE" w:rsidP="008506CE">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D579FD" w:rsidRDefault="008506CE" w:rsidP="008506CE">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8506CE" w:rsidRPr="00FC1B6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8506CE" w:rsidRPr="00FC1B6D" w:rsidRDefault="008506CE" w:rsidP="008506CE">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8506CE" w:rsidRPr="00FC1B6D" w:rsidRDefault="008506CE" w:rsidP="008506CE">
      <w:pPr>
        <w:widowControl w:val="0"/>
        <w:numPr>
          <w:ilvl w:val="0"/>
          <w:numId w:val="28"/>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8506CE" w:rsidRPr="00FC1B6D" w:rsidRDefault="008506CE" w:rsidP="008506CE">
      <w:pPr>
        <w:widowControl w:val="0"/>
        <w:numPr>
          <w:ilvl w:val="0"/>
          <w:numId w:val="7"/>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lastRenderedPageBreak/>
        <w:t xml:space="preserve">članka 175. (trgovanje ljudima i ropstvo) iz Kaznenog zakona (»Narodne novine«, br. 110/97., 27/98., 50/00., 129/00., 51/01., 111/03., 190/03., 105/04., 84/05., 71/06., 110/07., 152/08., 57/11., 77/11. i 143/12.), </w:t>
      </w: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de-DE" w:eastAsia="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FC1B6D" w:rsidRDefault="008506CE" w:rsidP="008506CE">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8506CE"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506CE" w:rsidRDefault="008506CE" w:rsidP="008506CE">
      <w:pPr>
        <w:autoSpaceDE w:val="0"/>
        <w:autoSpaceDN w:val="0"/>
        <w:adjustRightInd w:val="0"/>
        <w:jc w:val="both"/>
        <w:rPr>
          <w:rFonts w:ascii="Arial Narrow" w:hAnsi="Arial Narrow" w:cs="Arial"/>
          <w:sz w:val="22"/>
          <w:szCs w:val="22"/>
          <w:lang w:val="hr-HR" w:eastAsia="hr-HR"/>
        </w:rPr>
      </w:pPr>
    </w:p>
    <w:p w:rsidR="008506CE" w:rsidRPr="00413CF2" w:rsidRDefault="008506CE" w:rsidP="008506CE">
      <w:pPr>
        <w:widowControl w:val="0"/>
        <w:autoSpaceDE w:val="0"/>
        <w:autoSpaceDN w:val="0"/>
        <w:adjustRightInd w:val="0"/>
        <w:jc w:val="both"/>
        <w:rPr>
          <w:rFonts w:ascii="Arial Narrow" w:hAnsi="Arial Narrow" w:cs="Calibri"/>
          <w:b/>
          <w:sz w:val="22"/>
          <w:szCs w:val="22"/>
          <w:lang w:val="hr-HR" w:eastAsia="hr-HR"/>
        </w:rPr>
      </w:pPr>
      <w:r w:rsidRPr="00413CF2">
        <w:rPr>
          <w:rFonts w:ascii="Arial Narrow" w:hAnsi="Arial Narrow" w:cs="Calibri"/>
          <w:b/>
          <w:sz w:val="22"/>
          <w:szCs w:val="22"/>
          <w:lang w:val="hr-HR" w:eastAsia="hr-HR"/>
        </w:rPr>
        <w:t>NAPOMENA:</w:t>
      </w:r>
    </w:p>
    <w:p w:rsidR="008506CE" w:rsidRDefault="008506CE" w:rsidP="008506CE">
      <w:pPr>
        <w:autoSpaceDE w:val="0"/>
        <w:autoSpaceDN w:val="0"/>
        <w:adjustRightInd w:val="0"/>
        <w:jc w:val="both"/>
        <w:rPr>
          <w:rFonts w:ascii="Arial Narrow" w:hAnsi="Arial Narrow" w:cs="Arial"/>
          <w:sz w:val="22"/>
          <w:szCs w:val="22"/>
          <w:lang w:val="hr-HR" w:eastAsia="hr-HR"/>
        </w:rPr>
      </w:pPr>
      <w:r>
        <w:rPr>
          <w:rFonts w:ascii="Arial Narrow" w:hAnsi="Arial Narrow" w:cs="Calibri"/>
          <w:sz w:val="22"/>
          <w:szCs w:val="22"/>
          <w:lang w:val="hr-HR" w:eastAsia="hr-HR"/>
        </w:rPr>
        <w:t xml:space="preserve">U slučaju da gospodarski subjekt </w:t>
      </w:r>
      <w:r w:rsidRPr="00413CF2">
        <w:rPr>
          <w:rFonts w:ascii="Arial Narrow" w:hAnsi="Arial Narrow" w:cs="Calibri"/>
          <w:b/>
          <w:color w:val="FF0000"/>
          <w:sz w:val="22"/>
          <w:szCs w:val="22"/>
          <w:u w:val="single"/>
          <w:lang w:val="hr-HR" w:eastAsia="hr-HR"/>
        </w:rPr>
        <w:t>ima</w:t>
      </w:r>
      <w:r w:rsidRPr="00413CF2">
        <w:rPr>
          <w:rFonts w:ascii="Arial Narrow" w:hAnsi="Arial Narrow" w:cs="Calibri"/>
          <w:color w:val="FF0000"/>
          <w:sz w:val="22"/>
          <w:szCs w:val="22"/>
          <w:lang w:val="hr-HR" w:eastAsia="hr-HR"/>
        </w:rPr>
        <w:t xml:space="preserve"> </w:t>
      </w:r>
      <w:r>
        <w:rPr>
          <w:rFonts w:ascii="Arial Narrow" w:hAnsi="Arial Narrow" w:cs="Calibri"/>
          <w:sz w:val="22"/>
          <w:szCs w:val="22"/>
          <w:lang w:val="hr-HR" w:eastAsia="hr-HR"/>
        </w:rPr>
        <w:t xml:space="preserve">poslovni nastan u Republici Hrvatskoj, </w:t>
      </w:r>
      <w:r>
        <w:rPr>
          <w:rFonts w:ascii="Arial Narrow" w:hAnsi="Arial Narrow" w:cs="Arial"/>
          <w:sz w:val="22"/>
          <w:szCs w:val="22"/>
          <w:lang w:val="hr-HR" w:eastAsia="hr-HR"/>
        </w:rPr>
        <w:t>o</w:t>
      </w:r>
      <w:r w:rsidRPr="00413CF2">
        <w:rPr>
          <w:rFonts w:ascii="Arial Narrow" w:hAnsi="Arial Narrow" w:cs="Arial"/>
          <w:sz w:val="22"/>
          <w:szCs w:val="22"/>
          <w:lang w:val="hr-HR" w:eastAsia="hr-HR"/>
        </w:rPr>
        <w:t xml:space="preserve">vaj obrazac Izjave o nekažnjavanju </w:t>
      </w:r>
      <w:r w:rsidRPr="00413CF2">
        <w:rPr>
          <w:rFonts w:ascii="Arial Narrow" w:hAnsi="Arial Narrow" w:cs="Arial"/>
          <w:b/>
          <w:bCs/>
          <w:sz w:val="22"/>
          <w:szCs w:val="22"/>
          <w:lang w:val="hr-HR" w:eastAsia="hr-HR"/>
        </w:rPr>
        <w:t xml:space="preserve">mora imati ovjereni potpis davatelja Izjave kod javnog bilježnika </w:t>
      </w:r>
      <w:r w:rsidRPr="00413CF2">
        <w:rPr>
          <w:rFonts w:ascii="Arial Narrow" w:hAnsi="Arial Narrow" w:cs="Arial"/>
          <w:sz w:val="22"/>
          <w:szCs w:val="22"/>
          <w:lang w:val="hr-HR" w:eastAsia="hr-HR"/>
        </w:rPr>
        <w:t xml:space="preserve">ili kod nadležne sudske ili upravne vlasti ili strukovnog ili trgovinskog tijela u Republici Hrvatskoj. </w:t>
      </w:r>
    </w:p>
    <w:p w:rsidR="008506CE" w:rsidRDefault="008506CE" w:rsidP="008506CE">
      <w:pPr>
        <w:autoSpaceDE w:val="0"/>
        <w:autoSpaceDN w:val="0"/>
        <w:adjustRightInd w:val="0"/>
        <w:jc w:val="both"/>
        <w:rPr>
          <w:rFonts w:ascii="Arial Narrow" w:hAnsi="Arial Narrow" w:cs="Arial"/>
          <w:sz w:val="22"/>
          <w:szCs w:val="22"/>
          <w:lang w:val="hr-HR" w:eastAsia="hr-HR"/>
        </w:rPr>
      </w:pPr>
    </w:p>
    <w:p w:rsidR="00024301" w:rsidRDefault="008506CE" w:rsidP="008506CE">
      <w:pPr>
        <w:spacing w:before="70"/>
        <w:ind w:right="219"/>
        <w:rPr>
          <w:rFonts w:ascii="Arial" w:eastAsia="Arial" w:hAnsi="Arial" w:cs="Arial"/>
        </w:rPr>
      </w:pPr>
      <w:r>
        <w:rPr>
          <w:rFonts w:ascii="Arial Narrow" w:hAnsi="Arial Narrow" w:cs="Arial"/>
          <w:sz w:val="22"/>
          <w:szCs w:val="22"/>
          <w:lang w:val="hr-HR" w:eastAsia="hr-HR"/>
        </w:rPr>
        <w:t xml:space="preserve">U slučaju </w:t>
      </w:r>
      <w:r w:rsidRPr="00413CF2">
        <w:rPr>
          <w:rFonts w:ascii="Arial Narrow" w:hAnsi="Arial Narrow" w:cs="Arial"/>
          <w:sz w:val="22"/>
          <w:szCs w:val="22"/>
          <w:lang w:val="hr-HR" w:eastAsia="hr-HR"/>
        </w:rPr>
        <w:t xml:space="preserve">da gospodarski </w:t>
      </w:r>
      <w:r w:rsidRPr="00413CF2">
        <w:rPr>
          <w:rFonts w:ascii="Arial Narrow" w:hAnsi="Arial Narrow" w:cs="Arial"/>
          <w:b/>
          <w:color w:val="FF0000"/>
          <w:sz w:val="22"/>
          <w:szCs w:val="22"/>
          <w:u w:val="single"/>
          <w:lang w:val="hr-HR" w:eastAsia="hr-HR"/>
        </w:rPr>
        <w:t>nema</w:t>
      </w:r>
      <w:r w:rsidRPr="00413CF2">
        <w:rPr>
          <w:rFonts w:ascii="Arial Narrow" w:hAnsi="Arial Narrow" w:cs="Arial"/>
          <w:sz w:val="22"/>
          <w:szCs w:val="22"/>
          <w:lang w:val="hr-HR" w:eastAsia="hr-HR"/>
        </w:rPr>
        <w:t xml:space="preserve"> poslovni nastan u Republici Hrvatskoj</w:t>
      </w:r>
      <w:r>
        <w:rPr>
          <w:rFonts w:ascii="Arial Narrow" w:hAnsi="Arial Narrow" w:cs="Arial"/>
          <w:sz w:val="22"/>
          <w:szCs w:val="22"/>
          <w:lang w:val="hr-HR" w:eastAsia="hr-HR"/>
        </w:rPr>
        <w:t xml:space="preserve">, </w:t>
      </w:r>
      <w:r w:rsidRPr="00413CF2">
        <w:rPr>
          <w:rFonts w:ascii="Arial Narrow" w:hAnsi="Arial Narrow" w:cs="Arial"/>
          <w:sz w:val="22"/>
          <w:szCs w:val="22"/>
          <w:lang w:val="hr-HR" w:eastAsia="hr-HR"/>
        </w:rPr>
        <w:t xml:space="preserve">ovaj obrazac Izjave o nekažnjavanju </w:t>
      </w:r>
      <w:r w:rsidRPr="00413CF2">
        <w:rPr>
          <w:rFonts w:ascii="Arial Narrow" w:hAnsi="Arial Narrow" w:cs="Arial"/>
          <w:b/>
          <w:bCs/>
          <w:sz w:val="22"/>
          <w:szCs w:val="22"/>
          <w:lang w:val="hr-HR" w:eastAsia="hr-HR"/>
        </w:rPr>
        <w:t>mora imati</w:t>
      </w:r>
      <w:r>
        <w:rPr>
          <w:rFonts w:ascii="Arial Narrow" w:hAnsi="Arial Narrow" w:cs="Arial"/>
          <w:b/>
          <w:bCs/>
          <w:sz w:val="22"/>
          <w:szCs w:val="22"/>
          <w:lang w:val="hr-HR" w:eastAsia="hr-HR"/>
        </w:rPr>
        <w:t xml:space="preserve"> </w:t>
      </w:r>
      <w:r w:rsidRPr="00413CF2">
        <w:rPr>
          <w:rFonts w:ascii="Arial Narrow" w:hAnsi="Arial Narrow" w:cs="Arial"/>
          <w:b/>
          <w:bCs/>
          <w:sz w:val="22"/>
          <w:szCs w:val="22"/>
          <w:lang w:val="hr-HR" w:eastAsia="hr-HR"/>
        </w:rPr>
        <w:t xml:space="preserve">ovjereni potpis davatelja Izjave kod javnog bilježnika </w:t>
      </w:r>
      <w:r w:rsidRPr="00413CF2">
        <w:rPr>
          <w:rFonts w:ascii="Arial Narrow" w:hAnsi="Arial Narrow" w:cs="Arial"/>
          <w:b/>
          <w:sz w:val="22"/>
          <w:szCs w:val="22"/>
          <w:lang w:val="hr-HR" w:eastAsia="hr-HR"/>
        </w:rPr>
        <w:t>ili kod nadležne sudske ili upravne vlasti ili strukovnog ili trgovinskog tijela</w:t>
      </w:r>
      <w:r>
        <w:rPr>
          <w:rFonts w:ascii="Arial Narrow" w:hAnsi="Arial Narrow" w:cs="Arial"/>
          <w:sz w:val="22"/>
          <w:szCs w:val="22"/>
          <w:lang w:val="hr-HR" w:eastAsia="hr-HR"/>
        </w:rPr>
        <w:t xml:space="preserve"> </w:t>
      </w:r>
      <w:r w:rsidRPr="00413CF2">
        <w:rPr>
          <w:rFonts w:ascii="Arial Narrow" w:hAnsi="Arial Narrow" w:cs="Arial"/>
          <w:sz w:val="22"/>
          <w:szCs w:val="22"/>
          <w:lang w:val="hr-HR" w:eastAsia="hr-HR"/>
        </w:rPr>
        <w:t>u državi poslovnog nastana gospodarskog subjekta, odnosno državi čiji je osoba državljanin.</w:t>
      </w: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8506CE" w:rsidRDefault="008506CE" w:rsidP="00024301">
      <w:pPr>
        <w:spacing w:before="72" w:line="260" w:lineRule="exact"/>
        <w:ind w:right="219"/>
        <w:rPr>
          <w:rFonts w:ascii="Arial" w:eastAsia="Arial" w:hAnsi="Arial" w:cs="Arial"/>
          <w:position w:val="-1"/>
          <w:sz w:val="23"/>
          <w:szCs w:val="23"/>
        </w:rPr>
      </w:pPr>
    </w:p>
    <w:p w:rsidR="0058706F" w:rsidRDefault="0058706F" w:rsidP="00024301">
      <w:pPr>
        <w:spacing w:before="72" w:line="260" w:lineRule="exact"/>
        <w:ind w:right="219"/>
        <w:rPr>
          <w:rFonts w:ascii="Arial" w:eastAsia="Arial" w:hAnsi="Arial" w:cs="Arial"/>
          <w:position w:val="-1"/>
          <w:sz w:val="23"/>
          <w:szCs w:val="23"/>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8506CE" w:rsidRDefault="008506CE" w:rsidP="008506CE">
      <w:pPr>
        <w:widowControl w:val="0"/>
        <w:autoSpaceDE w:val="0"/>
        <w:autoSpaceDN w:val="0"/>
        <w:adjustRightInd w:val="0"/>
        <w:jc w:val="both"/>
        <w:rPr>
          <w:rFonts w:ascii="Arial Narrow" w:hAnsi="Arial Narrow" w:cs="Arial"/>
          <w:b/>
          <w:bCs/>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8506CE" w:rsidRPr="00405FED" w:rsidRDefault="008506CE" w:rsidP="008506CE">
      <w:pPr>
        <w:widowControl w:val="0"/>
        <w:autoSpaceDE w:val="0"/>
        <w:autoSpaceDN w:val="0"/>
        <w:adjustRightInd w:val="0"/>
        <w:jc w:val="both"/>
        <w:rPr>
          <w:rFonts w:ascii="Arial" w:hAnsi="Arial" w:cs="Arial"/>
          <w:sz w:val="22"/>
          <w:szCs w:val="22"/>
          <w:lang w:val="hr-HR"/>
        </w:rPr>
      </w:pPr>
    </w:p>
    <w:p w:rsidR="008506CE" w:rsidRPr="00405FED" w:rsidRDefault="008506CE" w:rsidP="008506CE">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8506CE" w:rsidRPr="00405FED" w:rsidRDefault="008506CE" w:rsidP="008506CE">
      <w:pPr>
        <w:widowControl w:val="0"/>
        <w:autoSpaceDE w:val="0"/>
        <w:autoSpaceDN w:val="0"/>
        <w:adjustRightInd w:val="0"/>
        <w:jc w:val="both"/>
        <w:rPr>
          <w:rFonts w:ascii="Arial Narrow" w:hAnsi="Arial Narrow" w:cs="Arial"/>
          <w:sz w:val="22"/>
          <w:szCs w:val="22"/>
          <w:lang w:val="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hr-HR"/>
        </w:rPr>
      </w:pPr>
    </w:p>
    <w:p w:rsidR="008506CE" w:rsidRPr="00405FED"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w:t>
      </w:r>
      <w:proofErr w:type="gramStart"/>
      <w:r w:rsidRPr="00405FED">
        <w:rPr>
          <w:rFonts w:ascii="Arial Narrow" w:hAnsi="Arial Narrow" w:cs="Arial"/>
          <w:sz w:val="22"/>
          <w:szCs w:val="22"/>
          <w:lang w:val="pl-PL"/>
        </w:rPr>
        <w:t>stavka</w:t>
      </w:r>
      <w:proofErr w:type="gramEnd"/>
      <w:r w:rsidRPr="00405FED">
        <w:rPr>
          <w:rFonts w:ascii="Arial Narrow" w:hAnsi="Arial Narrow" w:cs="Arial"/>
          <w:sz w:val="22"/>
          <w:szCs w:val="22"/>
          <w:lang w:val="pl-PL"/>
        </w:rPr>
        <w:t xml:space="preserve"> 1. </w:t>
      </w:r>
      <w:proofErr w:type="gramStart"/>
      <w:r w:rsidRPr="00405FED">
        <w:rPr>
          <w:rFonts w:ascii="Arial Narrow" w:hAnsi="Arial Narrow" w:cs="Arial"/>
          <w:sz w:val="22"/>
          <w:szCs w:val="22"/>
          <w:lang w:val="pl-PL"/>
        </w:rPr>
        <w:t>to</w:t>
      </w:r>
      <w:proofErr w:type="gramEnd"/>
      <w:r w:rsidRPr="00405FED">
        <w:rPr>
          <w:rFonts w:ascii="Arial Narrow" w:hAnsi="Arial Narrow" w:cs="Arial"/>
          <w:sz w:val="22"/>
          <w:szCs w:val="22"/>
          <w:lang w:val="pl-PL"/>
        </w:rPr>
        <w:t xml:space="preserve">čke 2. </w:t>
      </w:r>
      <w:proofErr w:type="gramStart"/>
      <w:r w:rsidRPr="00405FED">
        <w:rPr>
          <w:rFonts w:ascii="Arial Narrow" w:hAnsi="Arial Narrow" w:cs="Arial"/>
          <w:sz w:val="22"/>
          <w:szCs w:val="22"/>
          <w:lang w:val="pl-PL"/>
        </w:rPr>
        <w:t>i</w:t>
      </w:r>
      <w:proofErr w:type="gramEnd"/>
      <w:r w:rsidRPr="00405FED">
        <w:rPr>
          <w:rFonts w:ascii="Arial Narrow" w:hAnsi="Arial Narrow" w:cs="Arial"/>
          <w:sz w:val="22"/>
          <w:szCs w:val="22"/>
          <w:lang w:val="pl-PL"/>
        </w:rPr>
        <w:t xml:space="preserve"> članka </w:t>
      </w:r>
      <w:r w:rsidRPr="00405FED">
        <w:rPr>
          <w:rFonts w:ascii="Arial Narrow" w:hAnsi="Arial Narrow" w:cs="Arial"/>
          <w:sz w:val="22"/>
          <w:szCs w:val="22"/>
          <w:lang w:val="hr-HR"/>
        </w:rPr>
        <w:t xml:space="preserve"> 265. </w:t>
      </w:r>
      <w:proofErr w:type="gramStart"/>
      <w:r w:rsidRPr="00405FED">
        <w:rPr>
          <w:rFonts w:ascii="Arial Narrow" w:hAnsi="Arial Narrow" w:cs="Arial"/>
          <w:sz w:val="22"/>
          <w:szCs w:val="22"/>
        </w:rPr>
        <w:t>stavka</w:t>
      </w:r>
      <w:proofErr w:type="gramEnd"/>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8506CE" w:rsidRPr="00405FED" w:rsidRDefault="008506CE" w:rsidP="008506CE">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jc w:val="center"/>
        <w:rPr>
          <w:rFonts w:ascii="Arial Narrow" w:hAnsi="Arial Narrow" w:cs="Arial"/>
          <w:b/>
          <w:sz w:val="22"/>
          <w:szCs w:val="22"/>
          <w:lang w:val="pl-PL"/>
        </w:rPr>
      </w:pP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kojom</w:t>
      </w:r>
      <w:proofErr w:type="gramEnd"/>
      <w:r w:rsidRPr="00405FED">
        <w:rPr>
          <w:rFonts w:ascii="Arial Narrow" w:hAnsi="Arial Narrow" w:cs="Arial"/>
          <w:sz w:val="22"/>
          <w:szCs w:val="22"/>
          <w:lang w:val="pl-PL"/>
        </w:rPr>
        <w:t xml:space="preserve"> ja 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iz  ________________________________________________</w:t>
      </w:r>
      <w:proofErr w:type="gramEnd"/>
      <w:r w:rsidRPr="00405FED">
        <w:rPr>
          <w:rFonts w:ascii="Arial Narrow" w:hAnsi="Arial Narrow" w:cs="Arial"/>
          <w:sz w:val="22"/>
          <w:szCs w:val="22"/>
          <w:lang w:val="pl-PL"/>
        </w:rPr>
        <w:t>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 xml:space="preserve">broj identifikacijskog </w:t>
      </w:r>
      <w:proofErr w:type="gramStart"/>
      <w:r w:rsidRPr="00405FED">
        <w:rPr>
          <w:rFonts w:ascii="Arial Narrow" w:hAnsi="Arial Narrow" w:cs="Arial"/>
          <w:sz w:val="22"/>
          <w:szCs w:val="22"/>
          <w:lang w:val="pl-PL"/>
        </w:rPr>
        <w:t>dokumenta  (osobne</w:t>
      </w:r>
      <w:proofErr w:type="gramEnd"/>
      <w:r w:rsidRPr="00405FED">
        <w:rPr>
          <w:rFonts w:ascii="Arial Narrow" w:hAnsi="Arial Narrow" w:cs="Arial"/>
          <w:sz w:val="22"/>
          <w:szCs w:val="22"/>
          <w:lang w:val="pl-PL"/>
        </w:rPr>
        <w:t xml:space="preserve"> iskaznice ili putovnice) ________________________________</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izdane</w:t>
      </w:r>
      <w:proofErr w:type="gramEnd"/>
      <w:r w:rsidRPr="00405FED">
        <w:rPr>
          <w:rFonts w:ascii="Arial Narrow" w:hAnsi="Arial Narrow" w:cs="Arial"/>
          <w:sz w:val="22"/>
          <w:szCs w:val="22"/>
          <w:lang w:val="pl-PL"/>
        </w:rPr>
        <w:t xml:space="preserve"> od 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both"/>
        <w:rPr>
          <w:rFonts w:ascii="Arial Narrow" w:hAnsi="Arial Narrow" w:cs="Arial"/>
          <w:b/>
          <w:sz w:val="22"/>
          <w:szCs w:val="22"/>
          <w:lang w:val="pl-PL"/>
        </w:rPr>
      </w:pPr>
      <w:proofErr w:type="gramStart"/>
      <w:r w:rsidRPr="00405FED">
        <w:rPr>
          <w:rFonts w:ascii="Arial Narrow" w:hAnsi="Arial Narrow" w:cs="Arial"/>
          <w:sz w:val="22"/>
          <w:szCs w:val="22"/>
          <w:lang w:val="pl-PL"/>
        </w:rPr>
        <w:t>kao</w:t>
      </w:r>
      <w:proofErr w:type="gramEnd"/>
      <w:r w:rsidRPr="00405FED">
        <w:rPr>
          <w:rFonts w:ascii="Arial Narrow" w:hAnsi="Arial Narrow" w:cs="Arial"/>
          <w:sz w:val="22"/>
          <w:szCs w:val="22"/>
          <w:lang w:val="pl-PL"/>
        </w:rPr>
        <w:t xml:space="preserve"> osoba ovlaštena po zakonu za zastupanje gospodarskog subjekta kojeg zastupam</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8506CE" w:rsidRPr="00405FED"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8506CE" w:rsidRPr="00405FED" w:rsidRDefault="008506CE" w:rsidP="008506CE">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8506CE" w:rsidRPr="00405FED" w:rsidRDefault="008506CE" w:rsidP="008506CE">
      <w:pPr>
        <w:widowControl w:val="0"/>
        <w:autoSpaceDE w:val="0"/>
        <w:autoSpaceDN w:val="0"/>
        <w:adjustRightInd w:val="0"/>
        <w:spacing w:line="240" w:lineRule="atLeast"/>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8506CE" w:rsidRPr="00405FED"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sz w:val="22"/>
          <w:szCs w:val="22"/>
          <w:lang w:val="de-DE" w:eastAsia="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Pr>
          <w:rFonts w:ascii="Arial Narrow" w:hAnsi="Arial Narrow" w:cs="Arial Narrow"/>
          <w:sz w:val="22"/>
          <w:szCs w:val="22"/>
          <w:lang w:val="hr-HR"/>
        </w:rPr>
        <w:tab/>
      </w:r>
      <w:r>
        <w:rPr>
          <w:rFonts w:ascii="Arial Narrow" w:hAnsi="Arial Narrow" w:cs="Arial Narrow"/>
          <w:sz w:val="22"/>
          <w:szCs w:val="22"/>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FC1B6D"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8506CE" w:rsidRPr="00FC1B6D"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8506CE" w:rsidRPr="00EA4861"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8506CE" w:rsidRDefault="008506CE" w:rsidP="008506CE">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405FED" w:rsidRDefault="008506CE" w:rsidP="008506CE">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8506CE" w:rsidRPr="00405FED" w:rsidRDefault="008506CE" w:rsidP="008506CE">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8506CE" w:rsidRPr="00405FED" w:rsidRDefault="008506CE" w:rsidP="008506CE">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D64D1"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05FED" w:rsidRDefault="008506CE" w:rsidP="008506C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4</w:t>
      </w:r>
      <w:r w:rsidRPr="00405FED">
        <w:rPr>
          <w:rFonts w:ascii="Arial" w:eastAsia="Arial" w:hAnsi="Arial" w:cs="Arial"/>
          <w:b/>
          <w:sz w:val="24"/>
          <w:szCs w:val="24"/>
        </w:rPr>
        <w:t>.</w:t>
      </w:r>
    </w:p>
    <w:p w:rsidR="008506CE" w:rsidRPr="004D64D1" w:rsidRDefault="008506CE" w:rsidP="008506C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8506CE" w:rsidRPr="00405FED" w:rsidRDefault="008506CE" w:rsidP="008506CE">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Pr="00DE68A2">
        <w:rPr>
          <w:rFonts w:ascii="Arial Narrow" w:hAnsi="Arial Narrow" w:cs="Arial"/>
          <w:b/>
          <w:bCs/>
          <w:sz w:val="22"/>
          <w:szCs w:val="22"/>
          <w:lang w:val="hr-HR" w:eastAsia="hr-HR"/>
        </w:rPr>
        <w:t xml:space="preserve"> </w:t>
      </w:r>
      <w:r w:rsidRPr="00405FED">
        <w:rPr>
          <w:rFonts w:ascii="Arial Narrow" w:hAnsi="Arial Narrow" w:cs="Arial"/>
          <w:b/>
          <w:bCs/>
          <w:sz w:val="22"/>
          <w:szCs w:val="22"/>
          <w:lang w:val="hr-HR" w:eastAsia="hr-HR"/>
        </w:rPr>
        <w:t xml:space="preserve">ZA GOSPODARSKOG SUBJEKTA KOJI </w:t>
      </w:r>
      <w:r w:rsidRPr="00405FED">
        <w:rPr>
          <w:rFonts w:ascii="Arial Narrow" w:hAnsi="Arial Narrow" w:cs="Arial"/>
          <w:b/>
          <w:bCs/>
          <w:color w:val="FF0000"/>
          <w:sz w:val="22"/>
          <w:szCs w:val="22"/>
          <w:u w:val="single"/>
          <w:lang w:val="hr-HR" w:eastAsia="hr-HR"/>
        </w:rPr>
        <w:t>NEMA POSLOVNI NASTAN U REPUBLICI HRVATSKOJ</w:t>
      </w:r>
    </w:p>
    <w:p w:rsidR="008506CE" w:rsidRDefault="008506CE" w:rsidP="008506CE">
      <w:pPr>
        <w:widowControl w:val="0"/>
        <w:autoSpaceDE w:val="0"/>
        <w:autoSpaceDN w:val="0"/>
        <w:adjustRightInd w:val="0"/>
        <w:rPr>
          <w:rFonts w:ascii="Arial Narrow" w:hAnsi="Arial Narrow" w:cs="Arial"/>
          <w:b/>
          <w:sz w:val="22"/>
          <w:szCs w:val="22"/>
          <w:lang w:val="hr-HR" w:eastAsia="hr-HR"/>
        </w:rPr>
      </w:pPr>
    </w:p>
    <w:p w:rsidR="008506CE" w:rsidRPr="00A03F6B" w:rsidRDefault="008506CE" w:rsidP="008506CE">
      <w:pPr>
        <w:widowControl w:val="0"/>
        <w:autoSpaceDE w:val="0"/>
        <w:autoSpaceDN w:val="0"/>
        <w:adjustRightInd w:val="0"/>
        <w:rPr>
          <w:rFonts w:ascii="Arial Narrow" w:hAnsi="Arial Narrow" w:cs="Arial"/>
          <w:b/>
          <w:sz w:val="22"/>
          <w:szCs w:val="22"/>
          <w:lang w:val="hr-HR" w:eastAsia="hr-HR"/>
        </w:rPr>
      </w:pPr>
    </w:p>
    <w:p w:rsidR="008506CE" w:rsidRPr="00A03F6B" w:rsidRDefault="008506CE" w:rsidP="008506CE">
      <w:pPr>
        <w:widowControl w:val="0"/>
        <w:autoSpaceDE w:val="0"/>
        <w:autoSpaceDN w:val="0"/>
        <w:adjustRightInd w:val="0"/>
        <w:ind w:left="709" w:hanging="709"/>
        <w:jc w:val="both"/>
        <w:rPr>
          <w:rFonts w:ascii="Arial Narrow" w:hAnsi="Arial Narrow" w:cs="Arial"/>
          <w:sz w:val="22"/>
          <w:szCs w:val="22"/>
          <w:lang w:val="hr-HR" w:eastAsia="hr-HR"/>
        </w:rPr>
      </w:pPr>
    </w:p>
    <w:p w:rsidR="008506CE" w:rsidRPr="00A03F6B" w:rsidRDefault="008506CE" w:rsidP="008506CE">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8506CE" w:rsidRDefault="008506CE" w:rsidP="008506CE">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8506CE" w:rsidRPr="00A03F6B" w:rsidRDefault="008506CE" w:rsidP="008506CE">
      <w:pPr>
        <w:widowControl w:val="0"/>
        <w:autoSpaceDE w:val="0"/>
        <w:autoSpaceDN w:val="0"/>
        <w:adjustRightInd w:val="0"/>
        <w:ind w:right="6161"/>
        <w:jc w:val="center"/>
        <w:rPr>
          <w:rFonts w:ascii="Arial Narrow" w:hAnsi="Arial Narrow" w:cs="Arial"/>
          <w:lang w:val="hr-HR"/>
        </w:rPr>
      </w:pPr>
    </w:p>
    <w:p w:rsidR="008506CE" w:rsidRPr="00A03F6B" w:rsidRDefault="008506CE" w:rsidP="008506CE">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8506CE" w:rsidRPr="00A03F6B" w:rsidRDefault="008506CE" w:rsidP="008506CE">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8506CE" w:rsidRPr="00A03F6B" w:rsidRDefault="008506CE" w:rsidP="008506CE">
      <w:pPr>
        <w:widowControl w:val="0"/>
        <w:autoSpaceDE w:val="0"/>
        <w:autoSpaceDN w:val="0"/>
        <w:adjustRightInd w:val="0"/>
        <w:jc w:val="both"/>
        <w:rPr>
          <w:rFonts w:ascii="Arial Narrow" w:hAnsi="Arial Narrow" w:cs="Arial"/>
          <w:sz w:val="22"/>
          <w:szCs w:val="22"/>
          <w:lang w:val="hr-HR"/>
        </w:rPr>
      </w:pPr>
    </w:p>
    <w:p w:rsidR="008506CE" w:rsidRPr="00A03F6B"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proofErr w:type="gramStart"/>
      <w:r w:rsidRPr="00A03F6B">
        <w:rPr>
          <w:rFonts w:ascii="Arial Narrow" w:hAnsi="Arial Narrow" w:cs="Arial"/>
          <w:sz w:val="22"/>
          <w:szCs w:val="22"/>
        </w:rPr>
        <w:t>stavka</w:t>
      </w:r>
      <w:proofErr w:type="gramEnd"/>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8506CE" w:rsidRPr="00A03F6B" w:rsidRDefault="008506CE" w:rsidP="008506CE">
      <w:pPr>
        <w:widowControl w:val="0"/>
        <w:autoSpaceDE w:val="0"/>
        <w:autoSpaceDN w:val="0"/>
        <w:adjustRightInd w:val="0"/>
        <w:spacing w:after="200" w:line="276" w:lineRule="auto"/>
        <w:jc w:val="both"/>
        <w:rPr>
          <w:rFonts w:ascii="Arial Narrow" w:hAnsi="Arial Narrow" w:cs="Arial"/>
          <w:sz w:val="22"/>
          <w:szCs w:val="22"/>
          <w:lang w:val="hr-HR"/>
        </w:rPr>
      </w:pPr>
    </w:p>
    <w:p w:rsidR="008506CE" w:rsidRPr="0049500E" w:rsidRDefault="008506CE" w:rsidP="008506CE">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8506CE" w:rsidRPr="00A03F6B" w:rsidRDefault="008506CE" w:rsidP="008506CE">
      <w:pPr>
        <w:widowControl w:val="0"/>
        <w:autoSpaceDE w:val="0"/>
        <w:autoSpaceDN w:val="0"/>
        <w:adjustRightInd w:val="0"/>
        <w:spacing w:after="200" w:line="276" w:lineRule="auto"/>
        <w:jc w:val="center"/>
        <w:rPr>
          <w:rFonts w:ascii="Arial Narrow" w:hAnsi="Arial Narrow" w:cs="Arial"/>
          <w:sz w:val="22"/>
          <w:szCs w:val="22"/>
          <w:lang w:val="pl-PL"/>
        </w:rPr>
      </w:pP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A03F6B">
        <w:rPr>
          <w:rFonts w:ascii="Arial Narrow" w:hAnsi="Arial Narrow" w:cs="Arial"/>
          <w:sz w:val="22"/>
          <w:szCs w:val="22"/>
          <w:lang w:val="pl-PL"/>
        </w:rPr>
        <w:t>ja</w:t>
      </w:r>
      <w:proofErr w:type="gramEnd"/>
      <w:r w:rsidRPr="00A03F6B">
        <w:rPr>
          <w:rFonts w:ascii="Arial Narrow" w:hAnsi="Arial Narrow" w:cs="Arial"/>
          <w:sz w:val="22"/>
          <w:szCs w:val="22"/>
          <w:lang w:val="pl-PL"/>
        </w:rPr>
        <w:t xml:space="preserve"> 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proofErr w:type="gramStart"/>
      <w:r w:rsidRPr="00A03F6B">
        <w:rPr>
          <w:rFonts w:ascii="Arial Narrow" w:hAnsi="Arial Narrow" w:cs="Arial"/>
          <w:sz w:val="22"/>
          <w:szCs w:val="22"/>
          <w:lang w:val="pl-PL"/>
        </w:rPr>
        <w:t>ro</w:t>
      </w:r>
      <w:proofErr w:type="gramEnd"/>
      <w:r w:rsidRPr="00A03F6B">
        <w:rPr>
          <w:rFonts w:ascii="Arial Narrow" w:hAnsi="Arial Narrow" w:cs="Arial"/>
          <w:sz w:val="22"/>
          <w:szCs w:val="22"/>
          <w:lang w:val="pl-PL"/>
        </w:rPr>
        <w:t>đen/-a_______________________u ______________________________________________________,</w:t>
      </w:r>
    </w:p>
    <w:p w:rsidR="008506CE" w:rsidRPr="00A03F6B" w:rsidRDefault="008506CE" w:rsidP="008506CE">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w:t>
      </w:r>
      <w:proofErr w:type="gramStart"/>
      <w:r w:rsidRPr="00A03F6B">
        <w:rPr>
          <w:rFonts w:ascii="Arial Narrow" w:hAnsi="Arial Narrow" w:cs="Arial"/>
          <w:lang w:val="pl-PL"/>
        </w:rPr>
        <w:t xml:space="preserve">enja)                                                 </w:t>
      </w:r>
      <w:proofErr w:type="gramEnd"/>
      <w:r w:rsidRPr="00A03F6B">
        <w:rPr>
          <w:rFonts w:ascii="Arial Narrow" w:hAnsi="Arial Narrow" w:cs="Arial"/>
          <w:lang w:val="pl-PL"/>
        </w:rPr>
        <w:t xml:space="preserve">                  (mjesto rođenja)</w:t>
      </w:r>
    </w:p>
    <w:p w:rsidR="008506CE" w:rsidRPr="00A03F6B" w:rsidRDefault="008506CE" w:rsidP="008506CE">
      <w:pPr>
        <w:widowControl w:val="0"/>
        <w:autoSpaceDE w:val="0"/>
        <w:autoSpaceDN w:val="0"/>
        <w:adjustRightInd w:val="0"/>
        <w:jc w:val="both"/>
        <w:rPr>
          <w:rFonts w:ascii="Arial Narrow" w:hAnsi="Arial Narrow" w:cs="Arial"/>
          <w:lang w:val="pl-PL"/>
        </w:rPr>
      </w:pP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A03F6B">
        <w:rPr>
          <w:rFonts w:ascii="Arial Narrow" w:hAnsi="Arial Narrow" w:cs="Arial"/>
          <w:sz w:val="22"/>
          <w:szCs w:val="22"/>
          <w:lang w:val="pl-PL"/>
        </w:rPr>
        <w:t>s</w:t>
      </w:r>
      <w:proofErr w:type="gramEnd"/>
      <w:r w:rsidRPr="00A03F6B">
        <w:rPr>
          <w:rFonts w:ascii="Arial Narrow" w:hAnsi="Arial Narrow" w:cs="Arial"/>
          <w:sz w:val="22"/>
          <w:szCs w:val="22"/>
          <w:lang w:val="pl-PL"/>
        </w:rPr>
        <w:t xml:space="preserve"> prebivalištem u _______________________________________________________________________</w:t>
      </w:r>
    </w:p>
    <w:p w:rsidR="008506CE" w:rsidRPr="00A03F6B" w:rsidRDefault="008506CE" w:rsidP="008506CE">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8506CE" w:rsidRPr="00A03F6B" w:rsidRDefault="008506CE" w:rsidP="008506CE">
      <w:pPr>
        <w:widowControl w:val="0"/>
        <w:autoSpaceDE w:val="0"/>
        <w:autoSpaceDN w:val="0"/>
        <w:adjustRightInd w:val="0"/>
        <w:jc w:val="center"/>
        <w:rPr>
          <w:rFonts w:ascii="Arial Narrow" w:hAnsi="Arial Narrow" w:cs="Arial"/>
          <w:lang w:val="pl-PL"/>
        </w:rPr>
      </w:pP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roofErr w:type="gramStart"/>
      <w:r w:rsidRPr="00A03F6B">
        <w:rPr>
          <w:rFonts w:ascii="Arial Narrow" w:hAnsi="Arial Narrow" w:cs="Arial"/>
          <w:sz w:val="22"/>
          <w:szCs w:val="22"/>
          <w:lang w:val="pl-PL"/>
        </w:rPr>
        <w:t>kao</w:t>
      </w:r>
      <w:proofErr w:type="gramEnd"/>
      <w:r w:rsidRPr="00A03F6B">
        <w:rPr>
          <w:rFonts w:ascii="Arial Narrow" w:hAnsi="Arial Narrow" w:cs="Arial"/>
          <w:sz w:val="22"/>
          <w:szCs w:val="22"/>
          <w:lang w:val="pl-PL"/>
        </w:rPr>
        <w:t xml:space="preserve">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8506CE" w:rsidRPr="00A03F6B" w:rsidRDefault="008506CE" w:rsidP="008506CE">
      <w:pPr>
        <w:widowControl w:val="0"/>
        <w:autoSpaceDE w:val="0"/>
        <w:autoSpaceDN w:val="0"/>
        <w:adjustRightInd w:val="0"/>
        <w:jc w:val="both"/>
        <w:rPr>
          <w:rFonts w:ascii="Arial Narrow" w:hAnsi="Arial Narrow" w:cs="Arial"/>
          <w:sz w:val="22"/>
          <w:szCs w:val="22"/>
          <w:lang w:val="pl-PL"/>
        </w:rPr>
      </w:pP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8506CE" w:rsidRPr="00A03F6B" w:rsidRDefault="008506CE" w:rsidP="008506CE">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8506CE" w:rsidRPr="00A03F6B" w:rsidRDefault="008506CE" w:rsidP="008506CE">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8506CE" w:rsidRPr="00A03F6B" w:rsidRDefault="008506CE" w:rsidP="008506CE">
      <w:pPr>
        <w:spacing w:after="160" w:line="259" w:lineRule="auto"/>
        <w:rPr>
          <w:rFonts w:ascii="Calibri" w:eastAsia="Calibri" w:hAnsi="Calibri"/>
          <w:sz w:val="22"/>
          <w:szCs w:val="22"/>
          <w:lang w:val="hr-HR"/>
        </w:rPr>
      </w:pPr>
    </w:p>
    <w:p w:rsidR="008506CE" w:rsidRDefault="008506CE" w:rsidP="008506CE">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Pr>
          <w:rFonts w:ascii="Arial Narrow" w:eastAsia="Calibri" w:hAnsi="Arial Narrow"/>
          <w:sz w:val="22"/>
          <w:szCs w:val="22"/>
          <w:lang w:val="hr-HR"/>
        </w:rPr>
        <w:t>.</w:t>
      </w:r>
    </w:p>
    <w:p w:rsidR="008506CE" w:rsidRDefault="008506CE" w:rsidP="008506CE">
      <w:pPr>
        <w:spacing w:after="160" w:line="259" w:lineRule="auto"/>
        <w:rPr>
          <w:rFonts w:ascii="Arial Narrow" w:eastAsia="Calibri" w:hAnsi="Arial Narrow"/>
          <w:sz w:val="22"/>
          <w:szCs w:val="22"/>
          <w:lang w:val="hr-HR"/>
        </w:rPr>
      </w:pPr>
    </w:p>
    <w:p w:rsidR="008506CE" w:rsidRDefault="008506CE" w:rsidP="008506CE">
      <w:pPr>
        <w:spacing w:after="160" w:line="259" w:lineRule="auto"/>
        <w:rPr>
          <w:rFonts w:ascii="Arial Narrow" w:eastAsia="Calibri" w:hAnsi="Arial Narrow"/>
          <w:sz w:val="22"/>
          <w:szCs w:val="22"/>
          <w:lang w:val="hr-HR"/>
        </w:rPr>
      </w:pPr>
    </w:p>
    <w:p w:rsidR="008506CE"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spacing w:after="160" w:line="259" w:lineRule="auto"/>
        <w:rPr>
          <w:rFonts w:ascii="Arial Narrow" w:eastAsia="Calibri" w:hAnsi="Arial Narrow"/>
          <w:sz w:val="22"/>
          <w:szCs w:val="22"/>
          <w:lang w:val="hr-HR"/>
        </w:rPr>
      </w:pPr>
    </w:p>
    <w:p w:rsidR="008506CE" w:rsidRPr="00A03F6B" w:rsidRDefault="008506CE" w:rsidP="008506CE">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8506CE" w:rsidRPr="00A03F6B" w:rsidRDefault="008506CE" w:rsidP="008506C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8506CE" w:rsidRPr="00A03F6B" w:rsidRDefault="008506CE" w:rsidP="008506C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8506CE" w:rsidRPr="00A03F6B"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Pr="00A03F6B" w:rsidRDefault="008506CE" w:rsidP="008506CE">
      <w:pPr>
        <w:widowControl w:val="0"/>
        <w:autoSpaceDE w:val="0"/>
        <w:autoSpaceDN w:val="0"/>
        <w:adjustRightInd w:val="0"/>
        <w:jc w:val="both"/>
        <w:rPr>
          <w:rFonts w:ascii="Arial Narrow" w:hAnsi="Arial Narrow" w:cs="Arial"/>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p>
    <w:p w:rsidR="008506CE" w:rsidRDefault="008506CE" w:rsidP="008506CE">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8506CE" w:rsidRPr="00FC1B6D" w:rsidRDefault="008506CE" w:rsidP="008506CE">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8506CE" w:rsidRPr="00D579FD" w:rsidRDefault="008506CE" w:rsidP="008506CE">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Pr>
          <w:rFonts w:ascii="Arial Narrow" w:hAnsi="Arial Narrow" w:cs="Calibri"/>
          <w:sz w:val="22"/>
          <w:szCs w:val="22"/>
          <w:lang w:val="hr-HR" w:eastAsia="hr-HR"/>
        </w:rPr>
        <w:t>,</w:t>
      </w:r>
      <w:r w:rsidRPr="00F904B6">
        <w:rPr>
          <w:rFonts w:ascii="Arial Narrow" w:hAnsi="Arial Narrow" w:cs="Arial"/>
          <w:sz w:val="22"/>
          <w:szCs w:val="22"/>
          <w:lang w:val="hr-HR"/>
        </w:rPr>
        <w:t xml:space="preserve"> </w:t>
      </w:r>
      <w:r>
        <w:rPr>
          <w:rFonts w:ascii="Arial Narrow" w:hAnsi="Arial Narrow" w:cs="Arial"/>
          <w:sz w:val="22"/>
          <w:szCs w:val="22"/>
          <w:lang w:val="hr-HR"/>
        </w:rPr>
        <w:t>114/2022</w:t>
      </w:r>
      <w:r>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8506CE" w:rsidRDefault="008506CE" w:rsidP="008506CE">
      <w:pPr>
        <w:spacing w:before="72" w:line="260" w:lineRule="exact"/>
        <w:rPr>
          <w:rFonts w:ascii="Arial" w:eastAsia="Arial" w:hAnsi="Arial" w:cs="Arial"/>
          <w:position w:val="-1"/>
          <w:sz w:val="24"/>
          <w:szCs w:val="24"/>
        </w:rPr>
      </w:pPr>
    </w:p>
    <w:p w:rsidR="008506CE" w:rsidRDefault="008506CE" w:rsidP="008506CE">
      <w:pPr>
        <w:spacing w:before="72" w:line="260" w:lineRule="exact"/>
        <w:rPr>
          <w:rFonts w:ascii="Arial" w:eastAsia="Arial" w:hAnsi="Arial" w:cs="Arial"/>
          <w:position w:val="-1"/>
          <w:sz w:val="24"/>
          <w:szCs w:val="24"/>
        </w:rPr>
      </w:pPr>
    </w:p>
    <w:p w:rsidR="008506CE" w:rsidRDefault="008506CE" w:rsidP="00024301">
      <w:pPr>
        <w:spacing w:before="72" w:line="260" w:lineRule="exact"/>
        <w:ind w:left="-142"/>
        <w:rPr>
          <w:rFonts w:ascii="Arial" w:eastAsia="Arial" w:hAnsi="Arial" w:cs="Arial"/>
          <w:position w:val="-1"/>
          <w:sz w:val="24"/>
          <w:szCs w:val="24"/>
        </w:rPr>
      </w:pPr>
    </w:p>
    <w:p w:rsidR="00024301" w:rsidRPr="008506CE" w:rsidRDefault="00024301" w:rsidP="008506CE">
      <w:pPr>
        <w:tabs>
          <w:tab w:val="left" w:pos="9639"/>
        </w:tabs>
        <w:spacing w:before="70"/>
        <w:ind w:right="77"/>
        <w:jc w:val="center"/>
        <w:rPr>
          <w:rFonts w:ascii="Arial" w:eastAsia="Arial" w:hAnsi="Arial" w:cs="Arial"/>
          <w:b/>
          <w:spacing w:val="-1"/>
          <w:sz w:val="24"/>
          <w:szCs w:val="24"/>
        </w:rPr>
      </w:pPr>
      <w:r w:rsidRPr="008506CE">
        <w:rPr>
          <w:rFonts w:ascii="Arial" w:eastAsia="Arial" w:hAnsi="Arial" w:cs="Arial"/>
          <w:b/>
          <w:spacing w:val="-1"/>
          <w:sz w:val="24"/>
          <w:szCs w:val="24"/>
        </w:rPr>
        <w:lastRenderedPageBreak/>
        <w:t xml:space="preserve">Obrazac </w:t>
      </w:r>
      <w:r w:rsidR="008506CE">
        <w:rPr>
          <w:rFonts w:ascii="Arial" w:eastAsia="Arial" w:hAnsi="Arial" w:cs="Arial"/>
          <w:b/>
          <w:spacing w:val="-1"/>
          <w:sz w:val="24"/>
          <w:szCs w:val="24"/>
        </w:rPr>
        <w:t>5</w:t>
      </w:r>
      <w:r w:rsidRPr="008506CE">
        <w:rPr>
          <w:rFonts w:ascii="Arial" w:eastAsia="Arial" w:hAnsi="Arial" w:cs="Arial"/>
          <w:b/>
          <w:spacing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41B08" w:rsidRPr="00C846FC" w:rsidRDefault="00241B08" w:rsidP="00241B08">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241B08" w:rsidRDefault="00241B08" w:rsidP="00241B08">
      <w:pPr>
        <w:tabs>
          <w:tab w:val="left" w:pos="9639"/>
        </w:tabs>
        <w:spacing w:before="72" w:line="276" w:lineRule="auto"/>
        <w:ind w:right="77"/>
        <w:rPr>
          <w:rFonts w:ascii="Arial" w:eastAsia="Arial" w:hAnsi="Arial" w:cs="Arial"/>
          <w:position w:val="-1"/>
          <w:sz w:val="24"/>
          <w:szCs w:val="24"/>
        </w:rPr>
      </w:pPr>
    </w:p>
    <w:p w:rsidR="00241B08" w:rsidRPr="00F033F7" w:rsidRDefault="00241B08" w:rsidP="00241B08">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w:t>
      </w:r>
      <w:proofErr w:type="gramStart"/>
      <w:r w:rsidRPr="00F033F7">
        <w:rPr>
          <w:rFonts w:ascii="Arial Narrow" w:hAnsi="Arial Narrow" w:cs="Calibri"/>
          <w:color w:val="0D0D0D"/>
          <w:lang w:eastAsia="hr-HR"/>
        </w:rPr>
        <w:t>naziv</w:t>
      </w:r>
      <w:proofErr w:type="gramEnd"/>
      <w:r w:rsidRPr="00F033F7">
        <w:rPr>
          <w:rFonts w:ascii="Arial Narrow" w:hAnsi="Arial Narrow" w:cs="Calibri"/>
          <w:color w:val="0D0D0D"/>
          <w:lang w:eastAsia="hr-HR"/>
        </w:rPr>
        <w:t xml:space="preserve"> i sjedište gospodarskog subjekta, OIB)</w:t>
      </w: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dajem</w:t>
      </w:r>
      <w:proofErr w:type="gramEnd"/>
      <w:r w:rsidRPr="00F033F7">
        <w:rPr>
          <w:rFonts w:ascii="Arial Narrow" w:hAnsi="Arial Narrow" w:cs="Calibri"/>
          <w:color w:val="0D0D0D"/>
          <w:lang w:eastAsia="hr-HR"/>
        </w:rPr>
        <w:t xml:space="preserve"> sljedeću:</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kojom</w:t>
      </w:r>
      <w:proofErr w:type="gramEnd"/>
      <w:r w:rsidRPr="00F033F7">
        <w:rPr>
          <w:rFonts w:ascii="Arial Narrow" w:hAnsi="Arial Narrow" w:cs="Calibri"/>
          <w:color w:val="0D0D0D"/>
          <w:lang w:eastAsia="hr-HR"/>
        </w:rPr>
        <w:t xml:space="preserve"> ja _____________________________________ iz _______________________________________, </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roofErr w:type="gramStart"/>
      <w:r w:rsidRPr="00F033F7">
        <w:rPr>
          <w:rFonts w:ascii="Arial Narrow" w:hAnsi="Arial Narrow" w:cs="Calibri"/>
          <w:color w:val="0D0D0D"/>
          <w:lang w:eastAsia="hr-HR"/>
        </w:rPr>
        <w:t>ime</w:t>
      </w:r>
      <w:proofErr w:type="gramEnd"/>
      <w:r w:rsidRPr="00F033F7">
        <w:rPr>
          <w:rFonts w:ascii="Arial Narrow" w:hAnsi="Arial Narrow" w:cs="Calibri"/>
          <w:color w:val="0D0D0D"/>
          <w:lang w:eastAsia="hr-HR"/>
        </w:rPr>
        <w:t xml:space="preserv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w:t>
      </w:r>
      <w:proofErr w:type="gramStart"/>
      <w:r w:rsidRPr="00F033F7">
        <w:rPr>
          <w:rFonts w:ascii="Arial Narrow" w:hAnsi="Arial Narrow" w:cs="Calibri"/>
          <w:color w:val="0D0D0D"/>
          <w:lang w:eastAsia="hr-HR"/>
        </w:rPr>
        <w:t>adresa</w:t>
      </w:r>
      <w:proofErr w:type="gramEnd"/>
      <w:r w:rsidRPr="00F033F7">
        <w:rPr>
          <w:rFonts w:ascii="Arial Narrow" w:hAnsi="Arial Narrow" w:cs="Calibri"/>
          <w:color w:val="0D0D0D"/>
          <w:lang w:eastAsia="hr-HR"/>
        </w:rPr>
        <w:t xml:space="preserve"> stanovanja)</w:t>
      </w:r>
    </w:p>
    <w:p w:rsidR="00241B08" w:rsidRPr="00F033F7" w:rsidRDefault="00241B08" w:rsidP="00241B08">
      <w:pPr>
        <w:spacing w:line="276" w:lineRule="auto"/>
        <w:jc w:val="both"/>
        <w:rPr>
          <w:rFonts w:ascii="Arial Narrow" w:hAnsi="Arial Narrow" w:cs="Calibri"/>
          <w:color w:val="0D0D0D"/>
          <w:lang w:eastAsia="hr-HR"/>
        </w:rPr>
      </w:pPr>
      <w:proofErr w:type="gramStart"/>
      <w:r w:rsidRPr="00F033F7">
        <w:rPr>
          <w:rFonts w:ascii="Arial Narrow" w:hAnsi="Arial Narrow" w:cs="Calibri"/>
          <w:color w:val="0D0D0D"/>
          <w:lang w:eastAsia="hr-HR"/>
        </w:rPr>
        <w:t>vrsta</w:t>
      </w:r>
      <w:proofErr w:type="gramEnd"/>
      <w:r w:rsidRPr="00F033F7">
        <w:rPr>
          <w:rFonts w:ascii="Arial Narrow" w:hAnsi="Arial Narrow" w:cs="Calibri"/>
          <w:color w:val="0D0D0D"/>
          <w:lang w:eastAsia="hr-HR"/>
        </w:rPr>
        <w:t xml:space="preserve"> i broj identifikacijskog dokumenta _________________________________________ izdanog od ______________________________________________________, izjavljujem da gospodarski subjekt kojeg sam po zakonu ovlašten zastupati nije: </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(a) </w:t>
      </w:r>
      <w:proofErr w:type="gramStart"/>
      <w:r w:rsidRPr="00F033F7">
        <w:rPr>
          <w:rFonts w:ascii="Arial Narrow" w:hAnsi="Arial Narrow" w:cs="Calibri"/>
          <w:color w:val="0D0D0D"/>
          <w:lang w:eastAsia="hr-HR"/>
        </w:rPr>
        <w:t>ruski</w:t>
      </w:r>
      <w:proofErr w:type="gramEnd"/>
      <w:r w:rsidRPr="00F033F7">
        <w:rPr>
          <w:rFonts w:ascii="Arial Narrow" w:hAnsi="Arial Narrow" w:cs="Calibri"/>
          <w:color w:val="0D0D0D"/>
          <w:lang w:eastAsia="hr-HR"/>
        </w:rPr>
        <w:t xml:space="preserve"> državljanin ili fizička ili pravna osoba, subjekt ili tijelo s poslovnim nastanom u Rusiji;</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(b) </w:t>
      </w:r>
      <w:proofErr w:type="gramStart"/>
      <w:r w:rsidRPr="00F033F7">
        <w:rPr>
          <w:rFonts w:ascii="Arial Narrow" w:hAnsi="Arial Narrow" w:cs="Calibri"/>
          <w:color w:val="0D0D0D"/>
          <w:lang w:eastAsia="hr-HR"/>
        </w:rPr>
        <w:t>pravna</w:t>
      </w:r>
      <w:proofErr w:type="gramEnd"/>
      <w:r w:rsidRPr="00F033F7">
        <w:rPr>
          <w:rFonts w:ascii="Arial Narrow" w:hAnsi="Arial Narrow" w:cs="Calibri"/>
          <w:color w:val="0D0D0D"/>
          <w:lang w:eastAsia="hr-HR"/>
        </w:rPr>
        <w:t xml:space="preserve"> osoba, subjekt ili tijelo u čijim vlasničkim pravima subjekt iz točke (a) ovog stavka ima izravno ili neizravno više od 50% udjela; ili</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w:t>
      </w:r>
      <w:proofErr w:type="gramStart"/>
      <w:r w:rsidRPr="00F033F7">
        <w:rPr>
          <w:rFonts w:ascii="Arial Narrow" w:hAnsi="Arial Narrow" w:cs="Calibri"/>
          <w:color w:val="0D0D0D"/>
          <w:lang w:eastAsia="hr-HR"/>
        </w:rPr>
        <w:t>te</w:t>
      </w:r>
      <w:proofErr w:type="gramEnd"/>
      <w:r w:rsidRPr="00F033F7">
        <w:rPr>
          <w:rFonts w:ascii="Arial Narrow" w:hAnsi="Arial Narrow" w:cs="Calibri"/>
          <w:color w:val="0D0D0D"/>
          <w:lang w:eastAsia="hr-HR"/>
        </w:rPr>
        <w:t xml:space="preserve"> da odgovaraju činjeničnom stanju u trenutku dostave naručitelju.</w:t>
      </w:r>
    </w:p>
    <w:p w:rsidR="00241B08" w:rsidRPr="00F033F7" w:rsidRDefault="00241B08" w:rsidP="00241B08">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241B08" w:rsidRPr="00F033F7" w:rsidRDefault="00241B08" w:rsidP="00241B08">
      <w:pPr>
        <w:spacing w:line="276" w:lineRule="auto"/>
        <w:jc w:val="both"/>
        <w:rPr>
          <w:rFonts w:ascii="Arial Narrow" w:hAnsi="Arial Narrow" w:cs="Calibri"/>
          <w:color w:val="0D0D0D"/>
          <w:lang w:eastAsia="hr-HR"/>
        </w:rPr>
      </w:pPr>
    </w:p>
    <w:p w:rsidR="00241B08" w:rsidRPr="00F033F7" w:rsidRDefault="00241B08" w:rsidP="00241B08">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w:t>
      </w:r>
      <w:proofErr w:type="gramStart"/>
      <w:r w:rsidRPr="00F033F7">
        <w:rPr>
          <w:rFonts w:ascii="Arial Narrow" w:hAnsi="Arial Narrow" w:cs="Arial Narrow"/>
        </w:rPr>
        <w:t>mjesto</w:t>
      </w:r>
      <w:proofErr w:type="gramEnd"/>
      <w:r w:rsidRPr="00F033F7">
        <w:rPr>
          <w:rFonts w:ascii="Arial Narrow" w:hAnsi="Arial Narrow" w:cs="Arial Narrow"/>
        </w:rPr>
        <w:t xml:space="preserve"> i datum)</w:t>
      </w:r>
      <w:r w:rsidRPr="00F033F7">
        <w:rPr>
          <w:rFonts w:ascii="Arial Narrow" w:hAnsi="Arial Narrow" w:cs="Arial Narrow"/>
        </w:rPr>
        <w:tab/>
      </w:r>
      <w:r w:rsidRPr="00F033F7">
        <w:rPr>
          <w:rFonts w:ascii="Arial Narrow" w:hAnsi="Arial Narrow" w:cs="Arial Narrow"/>
        </w:rPr>
        <w:tab/>
        <w:t>(</w:t>
      </w:r>
      <w:proofErr w:type="gramStart"/>
      <w:r w:rsidRPr="00F033F7">
        <w:rPr>
          <w:rFonts w:ascii="Arial Narrow" w:hAnsi="Arial Narrow" w:cs="Arial Narrow"/>
        </w:rPr>
        <w:t>čitko</w:t>
      </w:r>
      <w:proofErr w:type="gramEnd"/>
      <w:r w:rsidRPr="00F033F7">
        <w:rPr>
          <w:rFonts w:ascii="Arial Narrow" w:hAnsi="Arial Narrow" w:cs="Arial Narrow"/>
        </w:rPr>
        <w:t xml:space="preserve"> ime i prezime osobe ovlaštene</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r>
      <w:proofErr w:type="gramStart"/>
      <w:r w:rsidRPr="00F033F7">
        <w:rPr>
          <w:rFonts w:ascii="Arial Narrow" w:hAnsi="Arial Narrow" w:cs="Arial Narrow"/>
        </w:rPr>
        <w:t>za</w:t>
      </w:r>
      <w:proofErr w:type="gramEnd"/>
      <w:r w:rsidRPr="00F033F7">
        <w:rPr>
          <w:rFonts w:ascii="Arial Narrow" w:hAnsi="Arial Narrow" w:cs="Arial Narrow"/>
        </w:rPr>
        <w:t xml:space="preserve"> zastupanje gospodarskog subjekta)</w:t>
      </w: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241B08" w:rsidRPr="00F033F7" w:rsidRDefault="00241B08" w:rsidP="00241B08">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241B08" w:rsidRPr="00F033F7" w:rsidRDefault="00241B08" w:rsidP="00241B08">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w:t>
      </w:r>
      <w:proofErr w:type="gramStart"/>
      <w:r w:rsidRPr="00F033F7">
        <w:rPr>
          <w:rFonts w:ascii="Arial Narrow" w:hAnsi="Arial Narrow" w:cs="Arial Narrow"/>
        </w:rPr>
        <w:t>vlastoručni</w:t>
      </w:r>
      <w:proofErr w:type="gramEnd"/>
      <w:r w:rsidRPr="00F033F7">
        <w:rPr>
          <w:rFonts w:ascii="Arial Narrow" w:hAnsi="Arial Narrow" w:cs="Arial Narrow"/>
        </w:rPr>
        <w:t xml:space="preserve"> potpis osobe ovlaštene</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r>
      <w:proofErr w:type="gramStart"/>
      <w:r w:rsidRPr="00F033F7">
        <w:rPr>
          <w:rFonts w:ascii="Arial Narrow" w:hAnsi="Arial Narrow" w:cs="Arial Narrow"/>
        </w:rPr>
        <w:t>za</w:t>
      </w:r>
      <w:proofErr w:type="gramEnd"/>
      <w:r w:rsidRPr="00F033F7">
        <w:rPr>
          <w:rFonts w:ascii="Arial Narrow" w:hAnsi="Arial Narrow" w:cs="Arial Narrow"/>
        </w:rPr>
        <w:t xml:space="preserve"> zastupanje gospodarskog subjekta)</w:t>
      </w:r>
    </w:p>
    <w:p w:rsidR="00241B08" w:rsidRPr="00F033F7" w:rsidRDefault="00241B08" w:rsidP="00241B08">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241B08" w:rsidRPr="00F033F7" w:rsidRDefault="00241B08" w:rsidP="00241B08">
      <w:pPr>
        <w:spacing w:line="276" w:lineRule="auto"/>
        <w:jc w:val="both"/>
        <w:rPr>
          <w:rFonts w:ascii="Arial Narrow" w:hAnsi="Arial Narrow" w:cs="Calibri"/>
          <w:i/>
          <w:iCs/>
          <w:color w:val="0D0D0D"/>
          <w:lang w:eastAsia="hr-HR"/>
        </w:rPr>
      </w:pPr>
    </w:p>
    <w:p w:rsidR="00241B08" w:rsidRPr="00F033F7" w:rsidRDefault="00241B08" w:rsidP="00241B08">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241B08" w:rsidRPr="00F033F7" w:rsidRDefault="00241B08" w:rsidP="00241B08">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 xml:space="preserve">Izjavu potpisuje osoba po zakonu ovlaštena za zastupanje gospodarskog subjekta (ako je ovlaštena za pojedinačno i samostalno zastupanje gospodarskog subjekta) </w:t>
      </w:r>
      <w:proofErr w:type="gramStart"/>
      <w:r w:rsidRPr="00F033F7">
        <w:rPr>
          <w:rFonts w:ascii="Arial Narrow" w:hAnsi="Arial Narrow" w:cs="Calibri"/>
          <w:iCs/>
          <w:color w:val="0D0D0D"/>
          <w:lang w:eastAsia="hr-HR"/>
        </w:rPr>
        <w:t>ili</w:t>
      </w:r>
      <w:proofErr w:type="gramEnd"/>
      <w:r w:rsidRPr="00F033F7">
        <w:rPr>
          <w:rFonts w:ascii="Arial Narrow" w:hAnsi="Arial Narrow" w:cs="Calibri"/>
          <w:iCs/>
          <w:color w:val="0D0D0D"/>
          <w:lang w:eastAsia="hr-HR"/>
        </w:rPr>
        <w:t xml:space="preserve"> osobe po zakonu ovlaštene za zastupanje gospodarskog subjekta (ako su dvije ili više osoba ovlaštene za zajedničko odnosno skupno zastupanje).</w:t>
      </w:r>
    </w:p>
    <w:p w:rsidR="00AC23A4" w:rsidRPr="00AC23A4" w:rsidRDefault="00241B08" w:rsidP="00AC23A4">
      <w:pPr>
        <w:tabs>
          <w:tab w:val="left" w:pos="9639"/>
        </w:tabs>
        <w:spacing w:before="72" w:line="276" w:lineRule="auto"/>
        <w:ind w:right="77"/>
        <w:rPr>
          <w:rFonts w:ascii="Arial" w:eastAsia="Arial" w:hAnsi="Arial" w:cs="Arial"/>
          <w:position w:val="-1"/>
          <w:sz w:val="24"/>
          <w:szCs w:val="24"/>
        </w:rPr>
      </w:pPr>
      <w:r w:rsidRPr="00F033F7">
        <w:rPr>
          <w:rFonts w:ascii="Arial Narrow" w:hAnsi="Arial Narrow" w:cs="Calibri"/>
          <w:iCs/>
          <w:color w:val="0D0D0D"/>
          <w:lang w:eastAsia="hr-HR"/>
        </w:rPr>
        <w:t xml:space="preserve">Svi gospodarski subjekti koji sudjeluju u postupku nabave (ponuditelj, članovi zajednice ponuditelja, podugovaratelj, gospodarski subjekti </w:t>
      </w:r>
      <w:proofErr w:type="gramStart"/>
      <w:r w:rsidRPr="00F033F7">
        <w:rPr>
          <w:rFonts w:ascii="Arial Narrow" w:hAnsi="Arial Narrow" w:cs="Calibri"/>
          <w:iCs/>
          <w:color w:val="0D0D0D"/>
          <w:lang w:eastAsia="hr-HR"/>
        </w:rPr>
        <w:t>na</w:t>
      </w:r>
      <w:proofErr w:type="gramEnd"/>
      <w:r w:rsidRPr="00F033F7">
        <w:rPr>
          <w:rFonts w:ascii="Arial Narrow" w:hAnsi="Arial Narrow" w:cs="Calibri"/>
          <w:iCs/>
          <w:color w:val="0D0D0D"/>
          <w:lang w:eastAsia="hr-HR"/>
        </w:rPr>
        <w:t xml:space="preserve"> koje se ponuditelj oslanja</w:t>
      </w:r>
      <w:r>
        <w:rPr>
          <w:rFonts w:ascii="Arial Narrow" w:hAnsi="Arial Narrow" w:cs="Calibri"/>
          <w:iCs/>
          <w:color w:val="0D0D0D"/>
          <w:lang w:eastAsia="hr-HR"/>
        </w:rPr>
        <w:t>) dužni su dostaviti ovu Izjavu.</w:t>
      </w:r>
      <w:bookmarkStart w:id="2" w:name="_Toc29161052"/>
    </w:p>
    <w:p w:rsidR="00C13754" w:rsidRDefault="00C13754" w:rsidP="00227FE3">
      <w:pPr>
        <w:pStyle w:val="Heading2"/>
        <w:keepLines/>
        <w:widowControl w:val="0"/>
        <w:numPr>
          <w:ilvl w:val="0"/>
          <w:numId w:val="0"/>
        </w:numPr>
        <w:tabs>
          <w:tab w:val="left" w:pos="708"/>
        </w:tabs>
        <w:autoSpaceDE w:val="0"/>
        <w:autoSpaceDN w:val="0"/>
        <w:adjustRightInd w:val="0"/>
        <w:spacing w:before="40" w:after="0"/>
        <w:jc w:val="center"/>
        <w:rPr>
          <w:rFonts w:ascii="Arial" w:eastAsia="Arial" w:hAnsi="Arial" w:cs="Arial"/>
          <w:bCs w:val="0"/>
          <w:i w:val="0"/>
          <w:iCs w:val="0"/>
          <w:position w:val="-1"/>
          <w:sz w:val="24"/>
          <w:szCs w:val="24"/>
        </w:rPr>
      </w:pPr>
      <w:r>
        <w:rPr>
          <w:rFonts w:ascii="Arial" w:eastAsia="Arial" w:hAnsi="Arial" w:cs="Arial"/>
          <w:bCs w:val="0"/>
          <w:i w:val="0"/>
          <w:iCs w:val="0"/>
          <w:position w:val="-1"/>
          <w:sz w:val="24"/>
          <w:szCs w:val="24"/>
        </w:rPr>
        <w:lastRenderedPageBreak/>
        <w:t>Obrazac 7.</w:t>
      </w:r>
    </w:p>
    <w:p w:rsidR="00AC23A4" w:rsidRPr="00AC23A4" w:rsidRDefault="00AC23A4" w:rsidP="00AC23A4">
      <w:pPr>
        <w:rPr>
          <w:rFonts w:eastAsia="Arial"/>
        </w:rPr>
      </w:pPr>
    </w:p>
    <w:p w:rsidR="002C04B3" w:rsidRPr="000172C2" w:rsidRDefault="002C04B3" w:rsidP="00AC23A4">
      <w:pPr>
        <w:pStyle w:val="Heading2"/>
        <w:keepLines/>
        <w:widowControl w:val="0"/>
        <w:numPr>
          <w:ilvl w:val="0"/>
          <w:numId w:val="0"/>
        </w:numPr>
        <w:tabs>
          <w:tab w:val="left" w:pos="708"/>
        </w:tabs>
        <w:autoSpaceDE w:val="0"/>
        <w:autoSpaceDN w:val="0"/>
        <w:adjustRightInd w:val="0"/>
        <w:spacing w:before="40" w:after="0"/>
        <w:jc w:val="center"/>
        <w:rPr>
          <w:rFonts w:ascii="Arial" w:hAnsi="Arial" w:cs="Arial"/>
          <w:i w:val="0"/>
        </w:rPr>
      </w:pPr>
      <w:r w:rsidRPr="00AC23A4">
        <w:rPr>
          <w:rFonts w:ascii="Arial Narrow" w:eastAsia="Times New Roman" w:hAnsi="Arial Narrow" w:cs="Arial"/>
          <w:i w:val="0"/>
          <w:iCs w:val="0"/>
          <w:lang w:val="hr-HR" w:eastAsia="hr-HR"/>
        </w:rPr>
        <w:t>Obrazac referenci osobe odgovorne za izvršenje usluge</w:t>
      </w:r>
      <w:bookmarkEnd w:id="2"/>
    </w:p>
    <w:p w:rsidR="002C04B3" w:rsidRDefault="002C04B3" w:rsidP="002C04B3">
      <w:pPr>
        <w:ind w:left="176"/>
        <w:rPr>
          <w:rFonts w:ascii="Arial" w:hAnsi="Arial" w:cs="Arial"/>
          <w:b/>
          <w:bCs/>
          <w:sz w:val="22"/>
          <w:szCs w:val="22"/>
          <w:lang w:val="hr-HR"/>
        </w:rPr>
      </w:pPr>
    </w:p>
    <w:p w:rsidR="002C04B3" w:rsidRPr="002C2D7E" w:rsidRDefault="002C04B3" w:rsidP="002C04B3">
      <w:pPr>
        <w:ind w:left="176"/>
        <w:rPr>
          <w:rFonts w:ascii="Arial" w:hAnsi="Arial" w:cs="Arial"/>
          <w:b/>
          <w:bCs/>
          <w:sz w:val="22"/>
          <w:szCs w:val="22"/>
          <w:lang w:val="hr-HR"/>
        </w:rPr>
      </w:pPr>
    </w:p>
    <w:p w:rsidR="002C04B3" w:rsidRPr="002C2D7E" w:rsidRDefault="002C04B3" w:rsidP="002C04B3">
      <w:pPr>
        <w:widowControl w:val="0"/>
        <w:autoSpaceDE w:val="0"/>
        <w:autoSpaceDN w:val="0"/>
        <w:adjustRightInd w:val="0"/>
        <w:rPr>
          <w:rFonts w:ascii="Arial" w:hAnsi="Arial" w:cs="Arial"/>
          <w:sz w:val="22"/>
          <w:szCs w:val="22"/>
        </w:rPr>
      </w:pPr>
      <w:r w:rsidRPr="002C2D7E">
        <w:rPr>
          <w:rFonts w:ascii="Arial" w:hAnsi="Arial" w:cs="Arial"/>
          <w:sz w:val="22"/>
          <w:szCs w:val="22"/>
        </w:rPr>
        <w:t>(</w:t>
      </w:r>
      <w:r w:rsidRPr="002C2D7E">
        <w:rPr>
          <w:rFonts w:ascii="Arial" w:hAnsi="Arial" w:cs="Arial"/>
          <w:sz w:val="22"/>
          <w:szCs w:val="22"/>
          <w:lang w:val="de-DE"/>
        </w:rPr>
        <w:t>Memorandum</w:t>
      </w:r>
      <w:r w:rsidRPr="002C2D7E">
        <w:rPr>
          <w:rFonts w:ascii="Arial" w:hAnsi="Arial" w:cs="Arial"/>
          <w:sz w:val="22"/>
          <w:szCs w:val="22"/>
        </w:rPr>
        <w:t xml:space="preserve"> </w:t>
      </w:r>
      <w:r w:rsidRPr="002C2D7E">
        <w:rPr>
          <w:rFonts w:ascii="Arial" w:hAnsi="Arial" w:cs="Arial"/>
          <w:sz w:val="22"/>
          <w:szCs w:val="22"/>
          <w:lang w:val="de-DE"/>
        </w:rPr>
        <w:t>ponuditelja</w:t>
      </w:r>
      <w:r w:rsidRPr="002C2D7E">
        <w:rPr>
          <w:rFonts w:ascii="Arial" w:hAnsi="Arial" w:cs="Arial"/>
          <w:sz w:val="22"/>
          <w:szCs w:val="22"/>
        </w:rPr>
        <w:t xml:space="preserve"> </w:t>
      </w:r>
    </w:p>
    <w:p w:rsidR="002C04B3" w:rsidRPr="002C2D7E" w:rsidRDefault="002C04B3" w:rsidP="002C04B3">
      <w:pPr>
        <w:widowControl w:val="0"/>
        <w:autoSpaceDE w:val="0"/>
        <w:autoSpaceDN w:val="0"/>
        <w:adjustRightInd w:val="0"/>
        <w:rPr>
          <w:rFonts w:ascii="Arial" w:hAnsi="Arial" w:cs="Arial"/>
          <w:sz w:val="22"/>
          <w:szCs w:val="22"/>
        </w:rPr>
      </w:pPr>
    </w:p>
    <w:p w:rsidR="002C04B3" w:rsidRPr="002C2D7E" w:rsidRDefault="002C04B3" w:rsidP="002C04B3">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Klinički bolnički centar Sestre milosrdnice</w:t>
      </w:r>
    </w:p>
    <w:p w:rsidR="002C04B3" w:rsidRPr="002C2D7E" w:rsidRDefault="002C04B3" w:rsidP="002C04B3">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Zagreb, Vinogradska cesta 29</w:t>
      </w:r>
    </w:p>
    <w:p w:rsidR="002C04B3" w:rsidRDefault="002C04B3" w:rsidP="002C04B3">
      <w:pPr>
        <w:widowControl w:val="0"/>
        <w:autoSpaceDE w:val="0"/>
        <w:autoSpaceDN w:val="0"/>
        <w:adjustRightInd w:val="0"/>
        <w:rPr>
          <w:rFonts w:ascii="Arial" w:hAnsi="Arial" w:cs="Arial"/>
          <w:sz w:val="22"/>
          <w:szCs w:val="22"/>
        </w:rPr>
      </w:pPr>
    </w:p>
    <w:p w:rsidR="002C04B3" w:rsidRPr="002C2D7E" w:rsidRDefault="002C04B3" w:rsidP="002C04B3">
      <w:pPr>
        <w:widowControl w:val="0"/>
        <w:autoSpaceDE w:val="0"/>
        <w:autoSpaceDN w:val="0"/>
        <w:adjustRightInd w:val="0"/>
        <w:rPr>
          <w:rFonts w:ascii="Arial" w:hAnsi="Arial" w:cs="Arial"/>
          <w:sz w:val="22"/>
          <w:szCs w:val="22"/>
          <w:lang w:val="en-GB"/>
        </w:rPr>
      </w:pPr>
    </w:p>
    <w:p w:rsidR="002C04B3" w:rsidRPr="002C2D7E" w:rsidRDefault="002C04B3" w:rsidP="002C04B3">
      <w:pPr>
        <w:widowControl w:val="0"/>
        <w:autoSpaceDE w:val="0"/>
        <w:autoSpaceDN w:val="0"/>
        <w:adjustRightInd w:val="0"/>
        <w:rPr>
          <w:rFonts w:ascii="Arial" w:hAnsi="Arial" w:cs="Arial"/>
          <w:sz w:val="22"/>
          <w:szCs w:val="22"/>
          <w:lang w:val="en-GB"/>
        </w:rPr>
      </w:pPr>
    </w:p>
    <w:p w:rsidR="002C04B3" w:rsidRPr="002C2D7E" w:rsidRDefault="002C04B3" w:rsidP="002C04B3">
      <w:pPr>
        <w:widowControl w:val="0"/>
        <w:autoSpaceDE w:val="0"/>
        <w:autoSpaceDN w:val="0"/>
        <w:adjustRightInd w:val="0"/>
        <w:ind w:left="1418" w:right="3751" w:hanging="1418"/>
        <w:rPr>
          <w:rFonts w:ascii="Arial" w:hAnsi="Arial" w:cs="Arial"/>
          <w:sz w:val="22"/>
          <w:szCs w:val="22"/>
          <w:lang w:val="de-DE"/>
        </w:rPr>
      </w:pPr>
      <w:r w:rsidRPr="002C2D7E">
        <w:rPr>
          <w:rFonts w:ascii="Arial" w:hAnsi="Arial" w:cs="Arial"/>
          <w:b/>
          <w:sz w:val="22"/>
          <w:szCs w:val="22"/>
          <w:lang w:val="en-GB"/>
        </w:rPr>
        <w:t>PREDMET:</w:t>
      </w:r>
      <w:r w:rsidR="00AC23A4">
        <w:rPr>
          <w:rFonts w:ascii="Arial" w:hAnsi="Arial" w:cs="Arial"/>
          <w:sz w:val="22"/>
          <w:szCs w:val="22"/>
          <w:lang w:val="en-GB"/>
        </w:rPr>
        <w:t xml:space="preserve"> </w:t>
      </w:r>
      <w:r w:rsidRPr="002C2D7E">
        <w:rPr>
          <w:rFonts w:ascii="Arial" w:hAnsi="Arial" w:cs="Arial"/>
          <w:sz w:val="22"/>
          <w:szCs w:val="22"/>
          <w:lang w:val="en-GB"/>
        </w:rPr>
        <w:t>Obrazac refenci osob</w:t>
      </w:r>
      <w:r>
        <w:rPr>
          <w:rFonts w:ascii="Arial" w:hAnsi="Arial" w:cs="Arial"/>
          <w:sz w:val="22"/>
          <w:szCs w:val="22"/>
          <w:lang w:val="en-GB"/>
        </w:rPr>
        <w:t xml:space="preserve">e odgovorne za izvršenje </w:t>
      </w:r>
      <w:r w:rsidR="00AC23A4">
        <w:rPr>
          <w:rFonts w:ascii="Arial" w:hAnsi="Arial" w:cs="Arial"/>
          <w:sz w:val="22"/>
          <w:szCs w:val="22"/>
          <w:lang w:val="en-GB"/>
        </w:rPr>
        <w:t>usluge</w:t>
      </w:r>
    </w:p>
    <w:p w:rsidR="002C04B3" w:rsidRPr="002C2D7E" w:rsidRDefault="002C04B3" w:rsidP="002C04B3">
      <w:pPr>
        <w:widowControl w:val="0"/>
        <w:autoSpaceDE w:val="0"/>
        <w:autoSpaceDN w:val="0"/>
        <w:adjustRightInd w:val="0"/>
        <w:rPr>
          <w:rFonts w:ascii="Arial" w:hAnsi="Arial" w:cs="Arial"/>
          <w:sz w:val="22"/>
          <w:szCs w:val="22"/>
          <w:lang w:val="de-DE"/>
        </w:rPr>
      </w:pPr>
    </w:p>
    <w:p w:rsidR="002C04B3" w:rsidRDefault="002C04B3" w:rsidP="002C04B3">
      <w:pPr>
        <w:widowControl w:val="0"/>
        <w:autoSpaceDE w:val="0"/>
        <w:autoSpaceDN w:val="0"/>
        <w:adjustRightInd w:val="0"/>
        <w:rPr>
          <w:rFonts w:ascii="Arial" w:hAnsi="Arial" w:cs="Arial"/>
          <w:sz w:val="22"/>
          <w:szCs w:val="22"/>
          <w:lang w:val="de-DE"/>
        </w:rPr>
      </w:pPr>
    </w:p>
    <w:p w:rsidR="002C04B3" w:rsidRPr="002C2D7E" w:rsidRDefault="002C04B3" w:rsidP="002C04B3">
      <w:pPr>
        <w:widowControl w:val="0"/>
        <w:autoSpaceDE w:val="0"/>
        <w:autoSpaceDN w:val="0"/>
        <w:adjustRightInd w:val="0"/>
        <w:rPr>
          <w:rFonts w:ascii="Arial" w:hAnsi="Arial" w:cs="Arial"/>
          <w:sz w:val="22"/>
          <w:szCs w:val="22"/>
          <w:lang w:val="de-DE"/>
        </w:rPr>
      </w:pPr>
    </w:p>
    <w:p w:rsidR="002C04B3" w:rsidRPr="002C2D7E" w:rsidRDefault="002C04B3" w:rsidP="002C04B3">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kojom ja</w:t>
      </w:r>
      <w:r w:rsidRPr="002C2D7E">
        <w:rPr>
          <w:rFonts w:ascii="Arial" w:hAnsi="Arial" w:cs="Arial"/>
          <w:sz w:val="22"/>
          <w:szCs w:val="22"/>
          <w:lang w:val="de-DE"/>
        </w:rPr>
        <w:t xml:space="preserve"> ________________________________</w:t>
      </w:r>
      <w:r>
        <w:rPr>
          <w:rFonts w:ascii="Arial" w:hAnsi="Arial" w:cs="Arial"/>
          <w:sz w:val="22"/>
          <w:szCs w:val="22"/>
          <w:lang w:val="de-DE"/>
        </w:rPr>
        <w:t>_______________</w:t>
      </w:r>
      <w:r w:rsidRPr="002C2D7E">
        <w:rPr>
          <w:rFonts w:ascii="Arial" w:hAnsi="Arial" w:cs="Arial"/>
          <w:sz w:val="22"/>
          <w:szCs w:val="22"/>
          <w:lang w:val="de-DE"/>
        </w:rPr>
        <w:t>_________________________ iz</w:t>
      </w:r>
    </w:p>
    <w:p w:rsidR="002C04B3" w:rsidRPr="002C2D7E" w:rsidRDefault="002C04B3" w:rsidP="002C04B3">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w:t>
      </w:r>
    </w:p>
    <w:p w:rsidR="002C04B3" w:rsidRPr="002C2D7E" w:rsidRDefault="002C04B3" w:rsidP="002C04B3">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Pr>
          <w:rFonts w:ascii="Arial" w:hAnsi="Arial" w:cs="Arial"/>
          <w:sz w:val="22"/>
          <w:szCs w:val="22"/>
          <w:lang w:val="de-DE"/>
        </w:rPr>
        <w:t>_________</w:t>
      </w:r>
      <w:r w:rsidRPr="002C2D7E">
        <w:rPr>
          <w:rFonts w:ascii="Arial" w:hAnsi="Arial" w:cs="Arial"/>
          <w:sz w:val="22"/>
          <w:szCs w:val="22"/>
          <w:lang w:val="de-DE"/>
        </w:rPr>
        <w:t>_________________________________________,</w:t>
      </w:r>
    </w:p>
    <w:p w:rsidR="002C04B3" w:rsidRPr="002C2D7E" w:rsidRDefault="002C04B3" w:rsidP="002C04B3">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w:t>
      </w:r>
    </w:p>
    <w:p w:rsidR="002C04B3" w:rsidRPr="002C2D7E" w:rsidRDefault="002C04B3" w:rsidP="002C04B3">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kao osoba ovlaštena za zastupanje gospodarskog</w:t>
      </w:r>
      <w:r>
        <w:rPr>
          <w:rFonts w:ascii="Arial" w:hAnsi="Arial" w:cs="Arial"/>
          <w:sz w:val="22"/>
          <w:szCs w:val="22"/>
          <w:lang w:val="de-DE"/>
        </w:rPr>
        <w:t xml:space="preserve"> subjekta </w:t>
      </w:r>
      <w:r w:rsidRPr="002C2D7E">
        <w:rPr>
          <w:rFonts w:ascii="Arial" w:hAnsi="Arial" w:cs="Arial"/>
          <w:sz w:val="22"/>
          <w:szCs w:val="22"/>
          <w:u w:val="single"/>
          <w:lang w:val="de-DE"/>
        </w:rPr>
        <w:t>_________________________________</w:t>
      </w:r>
      <w:r w:rsidRPr="002C2D7E">
        <w:rPr>
          <w:rFonts w:ascii="Arial" w:hAnsi="Arial" w:cs="Arial"/>
          <w:sz w:val="22"/>
          <w:szCs w:val="22"/>
          <w:lang w:val="de-DE"/>
        </w:rPr>
        <w:t>,</w:t>
      </w:r>
    </w:p>
    <w:p w:rsidR="002C04B3" w:rsidRPr="002C2D7E" w:rsidRDefault="002C04B3" w:rsidP="002C04B3">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2C04B3" w:rsidRPr="002C2D7E" w:rsidRDefault="002C04B3" w:rsidP="002C04B3">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izj</w:t>
      </w:r>
      <w:r>
        <w:rPr>
          <w:rFonts w:ascii="Arial" w:hAnsi="Arial" w:cs="Arial"/>
          <w:sz w:val="22"/>
          <w:szCs w:val="22"/>
          <w:lang w:val="de-DE"/>
        </w:rPr>
        <w:t>avljujem da će za gospodarski subjekt</w:t>
      </w:r>
      <w:r w:rsidRPr="002C2D7E">
        <w:rPr>
          <w:rFonts w:ascii="Arial" w:hAnsi="Arial" w:cs="Arial"/>
          <w:sz w:val="22"/>
          <w:szCs w:val="22"/>
          <w:lang w:val="de-DE"/>
        </w:rPr>
        <w:t xml:space="preserve"> ____________________</w:t>
      </w:r>
      <w:r>
        <w:rPr>
          <w:rFonts w:ascii="Arial" w:hAnsi="Arial" w:cs="Arial"/>
          <w:sz w:val="22"/>
          <w:szCs w:val="22"/>
          <w:lang w:val="de-DE"/>
        </w:rPr>
        <w:t>_________________________</w:t>
      </w:r>
      <w:r w:rsidRPr="002C2D7E">
        <w:rPr>
          <w:rFonts w:ascii="Arial" w:hAnsi="Arial" w:cs="Arial"/>
          <w:sz w:val="22"/>
          <w:szCs w:val="22"/>
          <w:lang w:val="de-DE"/>
        </w:rPr>
        <w:t>___,</w:t>
      </w:r>
    </w:p>
    <w:p w:rsidR="002C04B3" w:rsidRPr="002C2D7E" w:rsidRDefault="002C04B3" w:rsidP="002C04B3">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(naziv gospodarskog subjekta)</w:t>
      </w:r>
    </w:p>
    <w:p w:rsidR="002C04B3" w:rsidRPr="002C2D7E" w:rsidRDefault="002C04B3" w:rsidP="002C04B3">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______________________________________________</w:t>
      </w:r>
      <w:r>
        <w:rPr>
          <w:rFonts w:ascii="Arial" w:hAnsi="Arial" w:cs="Arial"/>
          <w:sz w:val="22"/>
          <w:szCs w:val="22"/>
          <w:lang w:val="de-DE"/>
        </w:rPr>
        <w:t>________</w:t>
      </w:r>
      <w:r w:rsidRPr="002C2D7E">
        <w:rPr>
          <w:rFonts w:ascii="Arial" w:hAnsi="Arial" w:cs="Arial"/>
          <w:sz w:val="22"/>
          <w:szCs w:val="22"/>
          <w:lang w:val="de-DE"/>
        </w:rPr>
        <w:t>___________________________,</w:t>
      </w:r>
    </w:p>
    <w:p w:rsidR="002C04B3" w:rsidRPr="002C2D7E" w:rsidRDefault="002C04B3" w:rsidP="002C04B3">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 i OIB)</w:t>
      </w:r>
    </w:p>
    <w:p w:rsidR="002C04B3" w:rsidRPr="00717ED7" w:rsidRDefault="002C04B3" w:rsidP="002C04B3">
      <w:pPr>
        <w:widowControl w:val="0"/>
        <w:autoSpaceDE w:val="0"/>
        <w:autoSpaceDN w:val="0"/>
        <w:adjustRightInd w:val="0"/>
        <w:spacing w:line="360" w:lineRule="auto"/>
        <w:jc w:val="both"/>
        <w:rPr>
          <w:rFonts w:ascii="Arial" w:hAnsi="Arial" w:cs="Arial"/>
          <w:b/>
          <w:sz w:val="22"/>
          <w:szCs w:val="22"/>
          <w:lang w:val="de-DE"/>
        </w:rPr>
      </w:pPr>
      <w:r w:rsidRPr="00717ED7">
        <w:rPr>
          <w:rFonts w:ascii="Arial" w:hAnsi="Arial" w:cs="Arial"/>
          <w:sz w:val="22"/>
          <w:szCs w:val="22"/>
          <w:lang w:val="de-DE"/>
        </w:rPr>
        <w:t xml:space="preserve">u postupku nabave </w:t>
      </w:r>
      <w:r w:rsidRPr="004362EE">
        <w:rPr>
          <w:rFonts w:ascii="Arial" w:hAnsi="Arial" w:cs="Arial"/>
          <w:b/>
          <w:sz w:val="22"/>
          <w:szCs w:val="22"/>
          <w:lang w:val="de-DE"/>
        </w:rPr>
        <w:t>uslug</w:t>
      </w:r>
      <w:r>
        <w:rPr>
          <w:rFonts w:ascii="Arial" w:hAnsi="Arial" w:cs="Arial"/>
          <w:b/>
          <w:sz w:val="22"/>
          <w:szCs w:val="22"/>
          <w:lang w:val="de-DE"/>
        </w:rPr>
        <w:t>a</w:t>
      </w:r>
      <w:r>
        <w:rPr>
          <w:rFonts w:ascii="Arial" w:hAnsi="Arial" w:cs="Arial"/>
          <w:sz w:val="22"/>
          <w:szCs w:val="22"/>
          <w:lang w:val="de-DE"/>
        </w:rPr>
        <w:t xml:space="preserve"> </w:t>
      </w:r>
      <w:r>
        <w:rPr>
          <w:rFonts w:ascii="Arial" w:hAnsi="Arial" w:cs="Arial"/>
          <w:b/>
          <w:sz w:val="22"/>
          <w:szCs w:val="22"/>
          <w:lang w:val="hr-HR"/>
        </w:rPr>
        <w:t>stručnog savjetovanja vezano uz pripremu projekata koji će se prijavljivati za sufinanciranje iz EU fondova i provedbu projekata kojima je odobreno sufinanciranje iz EU fondova</w:t>
      </w:r>
      <w:r w:rsidRPr="00717ED7">
        <w:rPr>
          <w:rFonts w:ascii="Arial" w:hAnsi="Arial" w:cs="Arial"/>
          <w:sz w:val="22"/>
          <w:szCs w:val="22"/>
          <w:lang w:val="de-DE"/>
        </w:rPr>
        <w:t xml:space="preserve">, evidencijskog broja nabave </w:t>
      </w:r>
      <w:r w:rsidR="00AC23A4">
        <w:rPr>
          <w:rFonts w:ascii="Arial" w:hAnsi="Arial" w:cs="Arial"/>
          <w:sz w:val="22"/>
          <w:szCs w:val="22"/>
          <w:lang w:val="de-DE"/>
        </w:rPr>
        <w:t>50-4/2024</w:t>
      </w:r>
      <w:r w:rsidRPr="00717ED7">
        <w:rPr>
          <w:rFonts w:ascii="Arial" w:hAnsi="Arial" w:cs="Arial"/>
          <w:sz w:val="22"/>
          <w:szCs w:val="22"/>
          <w:lang w:val="de-DE"/>
        </w:rPr>
        <w:t xml:space="preserve">, sukladno odredbama Poziva na dostavu ponuda </w:t>
      </w:r>
      <w:r w:rsidRPr="00717ED7">
        <w:rPr>
          <w:rFonts w:ascii="Arial" w:hAnsi="Arial" w:cs="Arial"/>
          <w:b/>
          <w:sz w:val="22"/>
          <w:szCs w:val="22"/>
          <w:lang w:val="de-DE"/>
        </w:rPr>
        <w:t>osoba odgovorna za izvršenje usluge biti:</w:t>
      </w:r>
    </w:p>
    <w:p w:rsidR="002C04B3" w:rsidRPr="00717ED7" w:rsidRDefault="002C04B3" w:rsidP="002C04B3">
      <w:pPr>
        <w:widowControl w:val="0"/>
        <w:autoSpaceDE w:val="0"/>
        <w:autoSpaceDN w:val="0"/>
        <w:adjustRightInd w:val="0"/>
        <w:jc w:val="both"/>
        <w:rPr>
          <w:rFonts w:ascii="Arial" w:hAnsi="Arial" w:cs="Arial"/>
          <w:b/>
          <w:sz w:val="22"/>
          <w:szCs w:val="22"/>
          <w:lang w:val="de-DE"/>
        </w:rPr>
      </w:pPr>
      <w:r w:rsidRPr="00717ED7">
        <w:rPr>
          <w:rFonts w:ascii="Arial" w:hAnsi="Arial" w:cs="Arial"/>
          <w:b/>
          <w:sz w:val="22"/>
          <w:szCs w:val="22"/>
          <w:lang w:val="de-DE"/>
        </w:rPr>
        <w:t>_________________________________________________________________________________</w:t>
      </w:r>
    </w:p>
    <w:p w:rsidR="002C04B3" w:rsidRPr="00717ED7" w:rsidRDefault="002C04B3" w:rsidP="002C04B3">
      <w:pPr>
        <w:widowControl w:val="0"/>
        <w:tabs>
          <w:tab w:val="left" w:pos="3402"/>
        </w:tabs>
        <w:autoSpaceDE w:val="0"/>
        <w:autoSpaceDN w:val="0"/>
        <w:adjustRightInd w:val="0"/>
        <w:spacing w:line="480" w:lineRule="auto"/>
        <w:jc w:val="center"/>
        <w:rPr>
          <w:rFonts w:ascii="Arial" w:hAnsi="Arial" w:cs="Arial"/>
          <w:b/>
          <w:sz w:val="22"/>
          <w:szCs w:val="22"/>
          <w:lang w:val="de-DE"/>
        </w:rPr>
      </w:pPr>
      <w:r w:rsidRPr="00717ED7">
        <w:rPr>
          <w:rFonts w:ascii="Arial" w:hAnsi="Arial" w:cs="Arial"/>
          <w:b/>
          <w:sz w:val="22"/>
          <w:szCs w:val="22"/>
          <w:lang w:val="de-DE"/>
        </w:rPr>
        <w:t>(ime i prezime s titulom)</w:t>
      </w:r>
    </w:p>
    <w:p w:rsidR="002C04B3" w:rsidRDefault="002C04B3" w:rsidP="002C04B3">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koja je vodila pripreme i prijave sljedećih prijavljenih projekata:</w:t>
      </w:r>
    </w:p>
    <w:p w:rsidR="002C04B3" w:rsidRDefault="002C04B3" w:rsidP="002C04B3">
      <w:pPr>
        <w:widowControl w:val="0"/>
        <w:autoSpaceDE w:val="0"/>
        <w:autoSpaceDN w:val="0"/>
        <w:adjustRightInd w:val="0"/>
        <w:jc w:val="both"/>
        <w:rPr>
          <w:rFonts w:ascii="Arial" w:hAnsi="Arial" w:cs="Arial"/>
          <w:sz w:val="22"/>
          <w:szCs w:val="22"/>
          <w:lang w:val="de-DE"/>
        </w:rPr>
      </w:pPr>
    </w:p>
    <w:p w:rsidR="002C04B3" w:rsidRPr="000172C2" w:rsidRDefault="002C04B3" w:rsidP="002C04B3">
      <w:pPr>
        <w:widowControl w:val="0"/>
        <w:numPr>
          <w:ilvl w:val="0"/>
          <w:numId w:val="39"/>
        </w:numPr>
        <w:tabs>
          <w:tab w:val="left" w:pos="426"/>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2C04B3" w:rsidRPr="000172C2" w:rsidRDefault="002C04B3" w:rsidP="002C04B3">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2C04B3" w:rsidRDefault="002C04B3" w:rsidP="002C04B3">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2C04B3" w:rsidRDefault="002C04B3" w:rsidP="002C04B3">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Vrijednost projekta:</w:t>
      </w:r>
      <w:r>
        <w:rPr>
          <w:rFonts w:ascii="Arial" w:hAnsi="Arial" w:cs="Arial"/>
          <w:sz w:val="22"/>
          <w:szCs w:val="22"/>
          <w:lang w:val="de-DE"/>
        </w:rPr>
        <w:tab/>
      </w:r>
      <w:r>
        <w:rPr>
          <w:rFonts w:ascii="Arial" w:hAnsi="Arial" w:cs="Arial"/>
          <w:sz w:val="22"/>
          <w:szCs w:val="22"/>
          <w:lang w:val="de-DE"/>
        </w:rPr>
        <w:tab/>
      </w:r>
    </w:p>
    <w:p w:rsidR="00664A7A" w:rsidRDefault="002C04B3" w:rsidP="00C13754">
      <w:pPr>
        <w:widowControl w:val="0"/>
        <w:tabs>
          <w:tab w:val="left" w:pos="4395"/>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 (datum od-do)</w:t>
      </w:r>
      <w:r>
        <w:rPr>
          <w:rFonts w:ascii="Arial" w:hAnsi="Arial" w:cs="Arial"/>
          <w:sz w:val="22"/>
          <w:szCs w:val="22"/>
          <w:lang w:val="de-DE"/>
        </w:rPr>
        <w:t>:</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numPr>
          <w:ilvl w:val="0"/>
          <w:numId w:val="39"/>
        </w:numPr>
        <w:tabs>
          <w:tab w:val="left" w:pos="426"/>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lastRenderedPageBreak/>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AC23A4" w:rsidRPr="000172C2" w:rsidRDefault="00AC23A4" w:rsidP="00AC23A4">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u w:val="single"/>
          <w:lang w:val="de-DE"/>
        </w:rPr>
      </w:pPr>
      <w:r>
        <w:rPr>
          <w:rFonts w:ascii="Arial" w:hAnsi="Arial" w:cs="Arial"/>
          <w:sz w:val="22"/>
          <w:szCs w:val="22"/>
          <w:lang w:val="de-DE"/>
        </w:rPr>
        <w:t>Naziv naručitelja iz ugovora:</w:t>
      </w:r>
      <w:r>
        <w:rPr>
          <w:rFonts w:ascii="Arial" w:hAnsi="Arial" w:cs="Arial"/>
          <w:sz w:val="22"/>
          <w:szCs w:val="22"/>
          <w:lang w:val="de-DE"/>
        </w:rPr>
        <w:tab/>
      </w:r>
      <w:r w:rsidRPr="005B1A6B">
        <w:rPr>
          <w:rFonts w:ascii="Arial" w:hAnsi="Arial" w:cs="Arial"/>
          <w:sz w:val="22"/>
          <w:szCs w:val="22"/>
          <w:u w:val="single"/>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Vrijednost projekta:</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tabs>
          <w:tab w:val="left" w:pos="4395"/>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 (datum od-do):</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autoSpaceDE w:val="0"/>
        <w:autoSpaceDN w:val="0"/>
        <w:adjustRightInd w:val="0"/>
        <w:jc w:val="both"/>
        <w:rPr>
          <w:rFonts w:ascii="Arial" w:hAnsi="Arial" w:cs="Arial"/>
          <w:sz w:val="22"/>
          <w:szCs w:val="22"/>
          <w:lang w:val="de-DE"/>
        </w:rPr>
      </w:pPr>
    </w:p>
    <w:p w:rsidR="00AC23A4" w:rsidRPr="002C2D7E" w:rsidRDefault="00AC23A4" w:rsidP="00AC23A4">
      <w:pPr>
        <w:widowControl w:val="0"/>
        <w:numPr>
          <w:ilvl w:val="0"/>
          <w:numId w:val="39"/>
        </w:numPr>
        <w:tabs>
          <w:tab w:val="left" w:pos="426"/>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AC23A4" w:rsidRPr="000172C2" w:rsidRDefault="00AC23A4" w:rsidP="00AC23A4">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Vrijednost projekta:</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tabs>
          <w:tab w:val="left" w:pos="4395"/>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 (datum od-do):</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autoSpaceDE w:val="0"/>
        <w:autoSpaceDN w:val="0"/>
        <w:adjustRightInd w:val="0"/>
        <w:jc w:val="both"/>
        <w:rPr>
          <w:rFonts w:ascii="Arial" w:hAnsi="Arial" w:cs="Arial"/>
          <w:sz w:val="22"/>
          <w:szCs w:val="22"/>
          <w:lang w:val="de-DE"/>
        </w:rPr>
      </w:pPr>
    </w:p>
    <w:p w:rsidR="00AC23A4" w:rsidRPr="002C2D7E" w:rsidRDefault="00AC23A4" w:rsidP="00AC23A4">
      <w:pPr>
        <w:widowControl w:val="0"/>
        <w:numPr>
          <w:ilvl w:val="0"/>
          <w:numId w:val="39"/>
        </w:numPr>
        <w:tabs>
          <w:tab w:val="left" w:pos="426"/>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AC23A4" w:rsidRPr="000172C2" w:rsidRDefault="00AC23A4" w:rsidP="00AC23A4">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Vrijednost projekta:</w:t>
      </w:r>
      <w:r>
        <w:rPr>
          <w:rFonts w:ascii="Arial" w:hAnsi="Arial" w:cs="Arial"/>
          <w:sz w:val="22"/>
          <w:szCs w:val="22"/>
          <w:lang w:val="de-DE"/>
        </w:rPr>
        <w:tab/>
      </w:r>
      <w:r>
        <w:rPr>
          <w:rFonts w:ascii="Arial" w:hAnsi="Arial" w:cs="Arial"/>
          <w:sz w:val="22"/>
          <w:szCs w:val="22"/>
          <w:lang w:val="de-DE"/>
        </w:rPr>
        <w:tab/>
      </w:r>
    </w:p>
    <w:p w:rsidR="00AC23A4" w:rsidRPr="002C2D7E" w:rsidRDefault="00AC23A4" w:rsidP="00AC23A4">
      <w:pPr>
        <w:widowControl w:val="0"/>
        <w:tabs>
          <w:tab w:val="left" w:pos="4395"/>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 (datum od-do):</w:t>
      </w:r>
      <w:r>
        <w:rPr>
          <w:rFonts w:ascii="Arial" w:hAnsi="Arial" w:cs="Arial"/>
          <w:sz w:val="22"/>
          <w:szCs w:val="22"/>
          <w:lang w:val="de-DE"/>
        </w:rPr>
        <w:tab/>
      </w:r>
      <w:r>
        <w:rPr>
          <w:rFonts w:ascii="Arial" w:hAnsi="Arial" w:cs="Arial"/>
          <w:sz w:val="22"/>
          <w:szCs w:val="22"/>
          <w:lang w:val="de-DE"/>
        </w:rPr>
        <w:tab/>
      </w:r>
    </w:p>
    <w:p w:rsidR="00AC23A4" w:rsidRDefault="00AC23A4" w:rsidP="00AC23A4">
      <w:pPr>
        <w:widowControl w:val="0"/>
        <w:autoSpaceDE w:val="0"/>
        <w:autoSpaceDN w:val="0"/>
        <w:adjustRightInd w:val="0"/>
        <w:jc w:val="both"/>
        <w:rPr>
          <w:rFonts w:ascii="Arial" w:hAnsi="Arial" w:cs="Arial"/>
          <w:sz w:val="22"/>
          <w:szCs w:val="22"/>
          <w:lang w:val="de-DE"/>
        </w:rPr>
      </w:pPr>
    </w:p>
    <w:p w:rsidR="00AC23A4" w:rsidRDefault="00AC23A4" w:rsidP="00AC23A4">
      <w:pPr>
        <w:widowControl w:val="0"/>
        <w:autoSpaceDE w:val="0"/>
        <w:autoSpaceDN w:val="0"/>
        <w:adjustRightInd w:val="0"/>
        <w:jc w:val="both"/>
        <w:rPr>
          <w:rFonts w:ascii="Arial" w:hAnsi="Arial" w:cs="Arial"/>
          <w:sz w:val="22"/>
          <w:szCs w:val="22"/>
          <w:lang w:val="de-DE"/>
        </w:rPr>
      </w:pPr>
    </w:p>
    <w:p w:rsidR="00AC23A4" w:rsidRDefault="00AC23A4" w:rsidP="00AC23A4">
      <w:pPr>
        <w:widowControl w:val="0"/>
        <w:autoSpaceDE w:val="0"/>
        <w:autoSpaceDN w:val="0"/>
        <w:adjustRightInd w:val="0"/>
        <w:jc w:val="both"/>
        <w:rPr>
          <w:rFonts w:ascii="Arial" w:hAnsi="Arial" w:cs="Arial"/>
          <w:sz w:val="22"/>
          <w:szCs w:val="22"/>
          <w:lang w:val="de-DE"/>
        </w:rPr>
      </w:pPr>
      <w:r w:rsidRPr="002770CA">
        <w:rPr>
          <w:rFonts w:ascii="Arial" w:hAnsi="Arial" w:cs="Arial"/>
          <w:b/>
          <w:sz w:val="22"/>
          <w:szCs w:val="22"/>
          <w:lang w:val="de-DE"/>
        </w:rPr>
        <w:t>NAPOMENA:</w:t>
      </w:r>
      <w:r>
        <w:rPr>
          <w:rFonts w:ascii="Arial" w:hAnsi="Arial" w:cs="Arial"/>
          <w:sz w:val="22"/>
          <w:szCs w:val="22"/>
          <w:lang w:val="de-DE"/>
        </w:rPr>
        <w:t xml:space="preserve"> </w:t>
      </w:r>
      <w:r w:rsidRPr="004D3D4D">
        <w:rPr>
          <w:rFonts w:ascii="Arial" w:hAnsi="Arial" w:cs="Arial"/>
          <w:sz w:val="22"/>
          <w:szCs w:val="22"/>
        </w:rPr>
        <w:t xml:space="preserve">Ukoliko ponuditelj u svojoj ponudi ne dostavi </w:t>
      </w:r>
      <w:r>
        <w:rPr>
          <w:rFonts w:ascii="Arial" w:hAnsi="Arial" w:cs="Arial"/>
          <w:sz w:val="22"/>
          <w:szCs w:val="22"/>
        </w:rPr>
        <w:t xml:space="preserve">popunjen ovaj </w:t>
      </w:r>
      <w:r w:rsidRPr="004D3D4D">
        <w:rPr>
          <w:rFonts w:ascii="Arial" w:hAnsi="Arial" w:cs="Arial"/>
          <w:sz w:val="22"/>
          <w:szCs w:val="22"/>
        </w:rPr>
        <w:t xml:space="preserve">Obrazac 9 Obrazac referenci osobe odgovorne za izvršenje usluge, prilikom pregleda i ocjene ponude uzet će se da osoba odgovorna za izvršenje usluge nema iskustva u izvršavanju usluga vođenja izrade </w:t>
      </w:r>
      <w:r>
        <w:rPr>
          <w:rFonts w:ascii="Arial" w:hAnsi="Arial" w:cs="Arial"/>
          <w:sz w:val="22"/>
          <w:szCs w:val="22"/>
          <w:lang w:val="hr-HR"/>
        </w:rPr>
        <w:t>elaborata procjene tržišne vrijednosti nekretnina</w:t>
      </w:r>
      <w:r w:rsidRPr="004D3D4D">
        <w:rPr>
          <w:rFonts w:ascii="Arial" w:hAnsi="Arial" w:cs="Arial"/>
          <w:sz w:val="22"/>
          <w:szCs w:val="22"/>
        </w:rPr>
        <w:t>, te će ostvariti 0 bodova, ali ponuda neće biti odbijena</w:t>
      </w:r>
    </w:p>
    <w:p w:rsidR="00AC23A4" w:rsidRDefault="00AC23A4" w:rsidP="00AC23A4">
      <w:pPr>
        <w:widowControl w:val="0"/>
        <w:autoSpaceDE w:val="0"/>
        <w:autoSpaceDN w:val="0"/>
        <w:adjustRightInd w:val="0"/>
        <w:jc w:val="both"/>
        <w:rPr>
          <w:rFonts w:ascii="Arial" w:hAnsi="Arial" w:cs="Arial"/>
          <w:sz w:val="22"/>
          <w:szCs w:val="22"/>
          <w:lang w:val="de-DE"/>
        </w:rPr>
      </w:pPr>
    </w:p>
    <w:p w:rsidR="00AC23A4" w:rsidRDefault="00AC23A4" w:rsidP="00AC23A4">
      <w:pPr>
        <w:widowControl w:val="0"/>
        <w:autoSpaceDE w:val="0"/>
        <w:autoSpaceDN w:val="0"/>
        <w:adjustRightInd w:val="0"/>
        <w:jc w:val="both"/>
        <w:rPr>
          <w:rFonts w:ascii="Arial" w:hAnsi="Arial" w:cs="Arial"/>
          <w:sz w:val="22"/>
          <w:szCs w:val="22"/>
          <w:lang w:val="de-DE"/>
        </w:rPr>
      </w:pPr>
    </w:p>
    <w:p w:rsidR="00AC23A4" w:rsidRDefault="00AC23A4" w:rsidP="00AC23A4">
      <w:pPr>
        <w:widowControl w:val="0"/>
        <w:autoSpaceDE w:val="0"/>
        <w:autoSpaceDN w:val="0"/>
        <w:adjustRightInd w:val="0"/>
        <w:jc w:val="both"/>
        <w:rPr>
          <w:rFonts w:ascii="Arial" w:hAnsi="Arial" w:cs="Arial"/>
          <w:sz w:val="22"/>
          <w:szCs w:val="22"/>
          <w:lang w:val="de-DE"/>
        </w:rPr>
      </w:pPr>
    </w:p>
    <w:p w:rsidR="00AC23A4" w:rsidRPr="00F83D41" w:rsidRDefault="00AC23A4" w:rsidP="00AC23A4">
      <w:pPr>
        <w:widowControl w:val="0"/>
        <w:tabs>
          <w:tab w:val="center" w:pos="1843"/>
          <w:tab w:val="center" w:pos="3402"/>
          <w:tab w:val="center" w:pos="6804"/>
        </w:tabs>
        <w:autoSpaceDE w:val="0"/>
        <w:autoSpaceDN w:val="0"/>
        <w:adjustRightInd w:val="0"/>
        <w:ind w:right="-385"/>
        <w:jc w:val="both"/>
        <w:rPr>
          <w:rFonts w:ascii="Arial" w:hAnsi="Arial" w:cs="Arial"/>
          <w:sz w:val="22"/>
          <w:szCs w:val="22"/>
        </w:rPr>
      </w:pPr>
    </w:p>
    <w:p w:rsidR="00AC23A4" w:rsidRPr="007369D4" w:rsidRDefault="00AC23A4" w:rsidP="00AC23A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AC23A4" w:rsidRPr="007369D4" w:rsidRDefault="00AC23A4" w:rsidP="00AC23A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Pr>
          <w:rFonts w:ascii="Arial" w:hAnsi="Arial" w:cs="Arial"/>
        </w:rPr>
        <w:t>ime</w:t>
      </w:r>
      <w:proofErr w:type="gramEnd"/>
      <w:r>
        <w:rPr>
          <w:rFonts w:ascii="Arial" w:hAnsi="Arial" w:cs="Arial"/>
        </w:rPr>
        <w:t>, prezime i vlastoručni potpis</w:t>
      </w:r>
      <w:r w:rsidRPr="007369D4">
        <w:rPr>
          <w:rFonts w:ascii="Arial" w:hAnsi="Arial" w:cs="Arial"/>
        </w:rPr>
        <w:t>)</w:t>
      </w:r>
    </w:p>
    <w:p w:rsidR="00AC23A4" w:rsidRPr="007369D4" w:rsidRDefault="00AC23A4" w:rsidP="00AC23A4">
      <w:pPr>
        <w:widowControl w:val="0"/>
        <w:tabs>
          <w:tab w:val="center" w:pos="1843"/>
          <w:tab w:val="center" w:pos="3402"/>
          <w:tab w:val="center" w:pos="6804"/>
        </w:tabs>
        <w:autoSpaceDE w:val="0"/>
        <w:autoSpaceDN w:val="0"/>
        <w:adjustRightInd w:val="0"/>
        <w:ind w:right="-385"/>
        <w:jc w:val="both"/>
        <w:rPr>
          <w:rFonts w:ascii="Arial" w:hAnsi="Arial" w:cs="Arial"/>
        </w:rPr>
      </w:pPr>
    </w:p>
    <w:p w:rsidR="00C13754" w:rsidRPr="00C13754" w:rsidRDefault="00AC23A4" w:rsidP="00AC23A4">
      <w:pPr>
        <w:widowControl w:val="0"/>
        <w:tabs>
          <w:tab w:val="center" w:pos="1843"/>
          <w:tab w:val="center" w:pos="4253"/>
          <w:tab w:val="center" w:pos="6804"/>
        </w:tabs>
        <w:autoSpaceDE w:val="0"/>
        <w:autoSpaceDN w:val="0"/>
        <w:adjustRightInd w:val="0"/>
        <w:ind w:right="-546"/>
        <w:jc w:val="both"/>
        <w:rPr>
          <w:rFonts w:ascii="Arial" w:hAnsi="Arial" w:cs="Arial"/>
          <w:sz w:val="22"/>
          <w:szCs w:val="22"/>
          <w:lang w:val="de-DE"/>
        </w:rPr>
      </w:pPr>
      <w:r w:rsidRPr="007369D4">
        <w:rPr>
          <w:rFonts w:ascii="Arial" w:hAnsi="Arial" w:cs="Arial"/>
        </w:rPr>
        <w:tab/>
      </w:r>
      <w:r w:rsidRPr="007369D4">
        <w:rPr>
          <w:rFonts w:ascii="Arial" w:hAnsi="Arial" w:cs="Arial"/>
        </w:rPr>
        <w:tab/>
      </w:r>
      <w:r w:rsidRPr="007369D4">
        <w:rPr>
          <w:rFonts w:ascii="Arial" w:hAnsi="Arial" w:cs="Arial"/>
          <w:b/>
        </w:rPr>
        <w:t>M.P.</w:t>
      </w: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AC23A4" w:rsidRDefault="00AC23A4" w:rsidP="00241B08">
      <w:pPr>
        <w:tabs>
          <w:tab w:val="left" w:pos="9639"/>
        </w:tabs>
        <w:spacing w:before="72" w:line="276" w:lineRule="auto"/>
        <w:ind w:right="77"/>
        <w:jc w:val="center"/>
        <w:rPr>
          <w:rFonts w:ascii="Arial" w:eastAsia="Arial" w:hAnsi="Arial" w:cs="Arial"/>
          <w:b/>
          <w:position w:val="-1"/>
          <w:sz w:val="24"/>
          <w:szCs w:val="24"/>
        </w:rPr>
      </w:pPr>
    </w:p>
    <w:p w:rsidR="002C4907" w:rsidRDefault="002C04B3" w:rsidP="00241B08">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8</w:t>
      </w:r>
      <w:r w:rsidR="002C4907" w:rsidRPr="00241B08">
        <w:rPr>
          <w:rFonts w:ascii="Arial" w:eastAsia="Arial" w:hAnsi="Arial" w:cs="Arial"/>
          <w:b/>
          <w:position w:val="-1"/>
          <w:sz w:val="24"/>
          <w:szCs w:val="24"/>
        </w:rPr>
        <w:t xml:space="preserve">. </w:t>
      </w:r>
    </w:p>
    <w:p w:rsidR="00C13754" w:rsidRDefault="00C13754" w:rsidP="00C13754">
      <w:pPr>
        <w:tabs>
          <w:tab w:val="left" w:pos="9639"/>
        </w:tabs>
        <w:spacing w:before="72" w:line="276" w:lineRule="auto"/>
        <w:ind w:right="77"/>
        <w:rPr>
          <w:rFonts w:ascii="Arial" w:eastAsia="Arial" w:hAnsi="Arial" w:cs="Arial"/>
          <w:b/>
          <w:position w:val="-1"/>
          <w:sz w:val="24"/>
          <w:szCs w:val="24"/>
        </w:rPr>
      </w:pPr>
    </w:p>
    <w:p w:rsidR="00C13754" w:rsidRPr="00241B08" w:rsidRDefault="00C13754" w:rsidP="00C13754">
      <w:pPr>
        <w:tabs>
          <w:tab w:val="left" w:pos="9639"/>
        </w:tabs>
        <w:spacing w:before="72" w:line="276" w:lineRule="auto"/>
        <w:ind w:right="77"/>
        <w:rPr>
          <w:rFonts w:ascii="Arial" w:eastAsia="Arial" w:hAnsi="Arial" w:cs="Arial"/>
          <w:b/>
          <w:position w:val="-1"/>
          <w:sz w:val="24"/>
          <w:szCs w:val="24"/>
        </w:rPr>
      </w:pPr>
      <w:r>
        <w:rPr>
          <w:rFonts w:ascii="Arial" w:eastAsia="Arial" w:hAnsi="Arial" w:cs="Arial"/>
          <w:b/>
          <w:position w:val="-1"/>
          <w:sz w:val="24"/>
          <w:szCs w:val="24"/>
        </w:rPr>
        <w:t>TROŠKOVNIK</w:t>
      </w:r>
    </w:p>
    <w:p w:rsidR="00FF53DC" w:rsidRDefault="00FF53DC" w:rsidP="002C4907">
      <w:pPr>
        <w:ind w:left="-142"/>
        <w:rPr>
          <w:rFonts w:ascii="Arial" w:eastAsia="Arial" w:hAnsi="Arial" w:cs="Arial"/>
          <w:sz w:val="24"/>
          <w:szCs w:val="24"/>
        </w:rPr>
      </w:pPr>
    </w:p>
    <w:p w:rsidR="00884B5E" w:rsidRDefault="00884B5E" w:rsidP="00884B5E">
      <w:pPr>
        <w:jc w:val="center"/>
        <w:rPr>
          <w:rFonts w:ascii="Arial" w:hAnsi="Arial" w:cs="Arial"/>
          <w:b/>
          <w:sz w:val="22"/>
          <w:szCs w:val="22"/>
          <w:lang w:val="hr-HR"/>
        </w:rPr>
      </w:pPr>
      <w:r>
        <w:rPr>
          <w:rFonts w:ascii="Arial" w:hAnsi="Arial" w:cs="Arial"/>
          <w:b/>
          <w:bCs/>
          <w:sz w:val="22"/>
          <w:szCs w:val="22"/>
          <w:lang w:val="hr-HR"/>
        </w:rPr>
        <w:t xml:space="preserve">Usluge </w:t>
      </w:r>
      <w:r>
        <w:rPr>
          <w:rFonts w:ascii="Arial" w:hAnsi="Arial" w:cs="Arial"/>
          <w:b/>
          <w:sz w:val="22"/>
          <w:szCs w:val="22"/>
          <w:lang w:val="hr-HR"/>
        </w:rPr>
        <w:t>stručnog savjetovanja vezano uz pripremu projekata koji će se prijavljivati za sufinanciranje iz EU fondova i provedbu projekata kojima je odobreno sufinanciranje iz</w:t>
      </w:r>
    </w:p>
    <w:p w:rsidR="00884B5E" w:rsidRDefault="00884B5E" w:rsidP="00884B5E">
      <w:pPr>
        <w:ind w:left="-142"/>
        <w:jc w:val="center"/>
        <w:rPr>
          <w:rFonts w:ascii="Arial" w:hAnsi="Arial" w:cs="Arial"/>
          <w:b/>
          <w:sz w:val="22"/>
          <w:szCs w:val="22"/>
          <w:lang w:val="hr-HR"/>
        </w:rPr>
      </w:pPr>
      <w:r>
        <w:rPr>
          <w:rFonts w:ascii="Arial" w:hAnsi="Arial" w:cs="Arial"/>
          <w:b/>
          <w:sz w:val="22"/>
          <w:szCs w:val="22"/>
          <w:lang w:val="hr-HR"/>
        </w:rPr>
        <w:t>EU fondova</w:t>
      </w:r>
    </w:p>
    <w:p w:rsidR="00884B5E" w:rsidRDefault="00884B5E" w:rsidP="00884B5E">
      <w:pPr>
        <w:ind w:left="-142"/>
        <w:jc w:val="center"/>
        <w:rPr>
          <w:rFonts w:ascii="Arial" w:eastAsia="Arial" w:hAnsi="Arial" w:cs="Arial"/>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A0" w:firstRow="1" w:lastRow="0" w:firstColumn="1" w:lastColumn="0" w:noHBand="0" w:noVBand="0"/>
      </w:tblPr>
      <w:tblGrid>
        <w:gridCol w:w="730"/>
        <w:gridCol w:w="4961"/>
        <w:gridCol w:w="986"/>
        <w:gridCol w:w="1130"/>
        <w:gridCol w:w="1853"/>
      </w:tblGrid>
      <w:tr w:rsidR="00C13754" w:rsidRPr="009C4B7E" w:rsidTr="005A6FFA">
        <w:tc>
          <w:tcPr>
            <w:tcW w:w="730" w:type="dxa"/>
            <w:vAlign w:val="center"/>
          </w:tcPr>
          <w:p w:rsidR="00C13754" w:rsidRPr="0058690E" w:rsidRDefault="00C13754" w:rsidP="005A6FFA">
            <w:pPr>
              <w:spacing w:before="70" w:after="200" w:line="276" w:lineRule="auto"/>
              <w:jc w:val="center"/>
              <w:rPr>
                <w:rFonts w:ascii="Arial" w:hAnsi="Arial" w:cs="Arial"/>
                <w:b/>
                <w:spacing w:val="-1"/>
                <w:lang w:val="hr-HR"/>
              </w:rPr>
            </w:pPr>
            <w:r w:rsidRPr="0058690E">
              <w:rPr>
                <w:rFonts w:ascii="Arial" w:hAnsi="Arial" w:cs="Arial"/>
                <w:b/>
                <w:spacing w:val="-1"/>
                <w:lang w:val="hr-HR"/>
              </w:rPr>
              <w:t>Red. broj</w:t>
            </w:r>
          </w:p>
        </w:tc>
        <w:tc>
          <w:tcPr>
            <w:tcW w:w="4961" w:type="dxa"/>
            <w:vAlign w:val="center"/>
          </w:tcPr>
          <w:p w:rsidR="00C13754" w:rsidRPr="0058690E" w:rsidRDefault="00C13754" w:rsidP="005A6FFA">
            <w:pPr>
              <w:spacing w:before="70" w:after="200" w:line="276" w:lineRule="auto"/>
              <w:jc w:val="center"/>
              <w:rPr>
                <w:rFonts w:ascii="Arial" w:hAnsi="Arial" w:cs="Arial"/>
                <w:b/>
                <w:spacing w:val="-1"/>
                <w:lang w:val="hr-HR"/>
              </w:rPr>
            </w:pPr>
            <w:r w:rsidRPr="0058690E">
              <w:rPr>
                <w:rFonts w:ascii="Arial" w:hAnsi="Arial" w:cs="Arial"/>
                <w:b/>
                <w:spacing w:val="-1"/>
                <w:lang w:val="hr-HR"/>
              </w:rPr>
              <w:t>Opis predmeta nabave</w:t>
            </w:r>
          </w:p>
        </w:tc>
        <w:tc>
          <w:tcPr>
            <w:tcW w:w="986" w:type="dxa"/>
            <w:vAlign w:val="center"/>
          </w:tcPr>
          <w:p w:rsidR="00C13754" w:rsidRPr="0058690E" w:rsidRDefault="00C13754" w:rsidP="005A6FFA">
            <w:pPr>
              <w:spacing w:before="70" w:after="200" w:line="276" w:lineRule="auto"/>
              <w:jc w:val="center"/>
              <w:rPr>
                <w:rFonts w:ascii="Arial" w:hAnsi="Arial" w:cs="Arial"/>
                <w:b/>
                <w:spacing w:val="-1"/>
                <w:lang w:val="hr-HR"/>
              </w:rPr>
            </w:pPr>
            <w:r w:rsidRPr="0058690E">
              <w:rPr>
                <w:rFonts w:ascii="Arial" w:hAnsi="Arial" w:cs="Arial"/>
                <w:b/>
                <w:spacing w:val="-1"/>
                <w:lang w:val="hr-HR"/>
              </w:rPr>
              <w:t>Količina</w:t>
            </w:r>
          </w:p>
        </w:tc>
        <w:tc>
          <w:tcPr>
            <w:tcW w:w="1130" w:type="dxa"/>
            <w:vAlign w:val="center"/>
          </w:tcPr>
          <w:p w:rsidR="00C13754" w:rsidRPr="0058690E" w:rsidRDefault="00C13754" w:rsidP="005A6FFA">
            <w:pPr>
              <w:spacing w:before="70" w:after="200" w:line="276" w:lineRule="auto"/>
              <w:jc w:val="center"/>
              <w:rPr>
                <w:rFonts w:ascii="Arial" w:hAnsi="Arial" w:cs="Arial"/>
                <w:b/>
                <w:spacing w:val="-1"/>
                <w:lang w:val="hr-HR"/>
              </w:rPr>
            </w:pPr>
            <w:r w:rsidRPr="0058690E">
              <w:rPr>
                <w:rFonts w:ascii="Arial" w:hAnsi="Arial" w:cs="Arial"/>
                <w:b/>
                <w:spacing w:val="-1"/>
                <w:lang w:val="hr-HR"/>
              </w:rPr>
              <w:t>Jedinična cijena</w:t>
            </w:r>
          </w:p>
        </w:tc>
        <w:tc>
          <w:tcPr>
            <w:tcW w:w="1853" w:type="dxa"/>
            <w:vAlign w:val="center"/>
          </w:tcPr>
          <w:p w:rsidR="00C13754" w:rsidRPr="0058690E" w:rsidRDefault="00C13754" w:rsidP="005A6FFA">
            <w:pPr>
              <w:spacing w:before="70" w:after="200" w:line="276" w:lineRule="auto"/>
              <w:jc w:val="center"/>
              <w:rPr>
                <w:rFonts w:ascii="Arial" w:hAnsi="Arial" w:cs="Arial"/>
                <w:b/>
                <w:spacing w:val="-1"/>
                <w:lang w:val="hr-HR"/>
              </w:rPr>
            </w:pPr>
            <w:r w:rsidRPr="0058690E">
              <w:rPr>
                <w:rFonts w:ascii="Arial" w:hAnsi="Arial" w:cs="Arial"/>
                <w:b/>
                <w:spacing w:val="-1"/>
                <w:lang w:val="hr-HR"/>
              </w:rPr>
              <w:t>Ukupno</w:t>
            </w:r>
          </w:p>
        </w:tc>
      </w:tr>
      <w:tr w:rsidR="00C13754" w:rsidTr="005A6FFA">
        <w:tc>
          <w:tcPr>
            <w:tcW w:w="730" w:type="dxa"/>
            <w:vAlign w:val="center"/>
          </w:tcPr>
          <w:p w:rsidR="00C13754" w:rsidRPr="0058690E" w:rsidRDefault="00C13754" w:rsidP="005A6FFA">
            <w:pPr>
              <w:spacing w:before="70" w:after="200" w:line="276" w:lineRule="auto"/>
              <w:jc w:val="center"/>
              <w:rPr>
                <w:rFonts w:ascii="Arial" w:hAnsi="Arial" w:cs="Arial"/>
                <w:spacing w:val="-1"/>
                <w:lang w:val="hr-HR"/>
              </w:rPr>
            </w:pPr>
            <w:r w:rsidRPr="0058690E">
              <w:rPr>
                <w:rFonts w:ascii="Arial" w:hAnsi="Arial" w:cs="Arial"/>
                <w:spacing w:val="-1"/>
                <w:lang w:val="hr-HR"/>
              </w:rPr>
              <w:t>1.</w:t>
            </w:r>
          </w:p>
        </w:tc>
        <w:tc>
          <w:tcPr>
            <w:tcW w:w="4961" w:type="dxa"/>
            <w:vAlign w:val="center"/>
          </w:tcPr>
          <w:p w:rsidR="00C13754" w:rsidRPr="006410C9" w:rsidRDefault="00C13754" w:rsidP="005A6FFA">
            <w:pPr>
              <w:widowControl w:val="0"/>
              <w:overflowPunct w:val="0"/>
              <w:autoSpaceDE w:val="0"/>
              <w:autoSpaceDN w:val="0"/>
              <w:adjustRightInd w:val="0"/>
              <w:spacing w:line="216" w:lineRule="auto"/>
              <w:ind w:right="-125"/>
              <w:jc w:val="both"/>
              <w:rPr>
                <w:rFonts w:ascii="Arial" w:hAnsi="Arial" w:cs="Arial"/>
                <w:lang w:val="hr-HR"/>
              </w:rPr>
            </w:pPr>
            <w:r w:rsidRPr="006410C9">
              <w:rPr>
                <w:rFonts w:ascii="Arial" w:hAnsi="Arial" w:cs="Arial"/>
                <w:lang w:val="hr-HR"/>
              </w:rPr>
              <w:t xml:space="preserve">Usluga stručnog savjetovanja </w:t>
            </w:r>
            <w:r>
              <w:rPr>
                <w:rFonts w:ascii="Arial" w:hAnsi="Arial" w:cs="Arial"/>
                <w:lang w:val="hr-HR"/>
              </w:rPr>
              <w:t>vezano uz pripremu projekata koji će se prijavljivati za sufinanciranje iz EU fondova i provedbu projekata kojima je odobreno sufinanciranje iz EU fondova obuhvaća</w:t>
            </w:r>
            <w:r w:rsidRPr="006410C9">
              <w:rPr>
                <w:rFonts w:ascii="Arial" w:hAnsi="Arial" w:cs="Arial"/>
                <w:lang w:val="hr-HR"/>
              </w:rPr>
              <w:t>:</w:t>
            </w:r>
          </w:p>
          <w:p w:rsidR="00C13754" w:rsidRPr="006410C9" w:rsidRDefault="00C13754" w:rsidP="00C13754">
            <w:pPr>
              <w:pStyle w:val="ListParagraph"/>
              <w:numPr>
                <w:ilvl w:val="0"/>
                <w:numId w:val="40"/>
              </w:numPr>
              <w:ind w:left="433"/>
              <w:jc w:val="both"/>
              <w:rPr>
                <w:rFonts w:ascii="Arial" w:hAnsi="Arial" w:cs="Arial"/>
                <w:lang w:val="hr-HR"/>
              </w:rPr>
            </w:pPr>
            <w:r>
              <w:rPr>
                <w:rFonts w:ascii="Arial" w:hAnsi="Arial" w:cs="Arial"/>
                <w:lang w:val="hr-HR"/>
              </w:rPr>
              <w:t>praćenje objavljivanja</w:t>
            </w:r>
            <w:r w:rsidRPr="006410C9">
              <w:rPr>
                <w:rFonts w:ascii="Arial" w:hAnsi="Arial" w:cs="Arial"/>
                <w:lang w:val="hr-HR"/>
              </w:rPr>
              <w:t xml:space="preserve"> </w:t>
            </w:r>
            <w:r>
              <w:rPr>
                <w:rFonts w:ascii="Arial" w:hAnsi="Arial" w:cs="Arial"/>
                <w:lang w:val="hr-HR"/>
              </w:rPr>
              <w:t>poziva za prijavu projektnih prijedloga i identifikaciju odgovarajućih izvora financiranja za realizaciju projektnih prijedloga</w:t>
            </w:r>
          </w:p>
          <w:p w:rsidR="00C13754" w:rsidRPr="006410C9" w:rsidRDefault="00C13754" w:rsidP="00C13754">
            <w:pPr>
              <w:pStyle w:val="ListParagraph"/>
              <w:numPr>
                <w:ilvl w:val="0"/>
                <w:numId w:val="40"/>
              </w:numPr>
              <w:ind w:left="433"/>
              <w:jc w:val="both"/>
              <w:rPr>
                <w:rFonts w:ascii="Arial" w:hAnsi="Arial" w:cs="Arial"/>
                <w:lang w:val="hr-HR"/>
              </w:rPr>
            </w:pPr>
            <w:r>
              <w:rPr>
                <w:rFonts w:ascii="Arial" w:hAnsi="Arial" w:cs="Arial"/>
                <w:lang w:val="hr-HR"/>
              </w:rPr>
              <w:t>analizu dokumentacije odgovarajućih poziva za dostavu projektnih prijedloga i savjetovanje prilikom prikupljanja dokumentacije potrebne za prijavu projektnih prijedloga</w:t>
            </w:r>
          </w:p>
          <w:p w:rsidR="00C13754" w:rsidRDefault="00C13754" w:rsidP="00C13754">
            <w:pPr>
              <w:pStyle w:val="ListParagraph"/>
              <w:numPr>
                <w:ilvl w:val="0"/>
                <w:numId w:val="40"/>
              </w:numPr>
              <w:ind w:left="433"/>
              <w:jc w:val="both"/>
              <w:rPr>
                <w:rFonts w:ascii="Arial" w:hAnsi="Arial" w:cs="Arial"/>
                <w:lang w:val="hr-HR"/>
              </w:rPr>
            </w:pPr>
            <w:r>
              <w:rPr>
                <w:rFonts w:ascii="Arial" w:hAnsi="Arial" w:cs="Arial"/>
                <w:lang w:val="hr-HR"/>
              </w:rPr>
              <w:t>provjeru sukladnosti aktivnosti i troškova projekta uvjetima propisanim pozivom</w:t>
            </w:r>
          </w:p>
          <w:p w:rsidR="00C13754" w:rsidRPr="005A3C2D" w:rsidRDefault="00C13754" w:rsidP="00C13754">
            <w:pPr>
              <w:pStyle w:val="ListParagraph"/>
              <w:numPr>
                <w:ilvl w:val="0"/>
                <w:numId w:val="40"/>
              </w:numPr>
              <w:ind w:left="433"/>
              <w:jc w:val="both"/>
              <w:rPr>
                <w:rFonts w:ascii="Arial" w:hAnsi="Arial" w:cs="Arial"/>
                <w:lang w:val="hr-HR"/>
              </w:rPr>
            </w:pPr>
            <w:r w:rsidRPr="005A3C2D">
              <w:rPr>
                <w:rFonts w:ascii="Arial" w:hAnsi="Arial" w:cs="Arial"/>
                <w:lang w:val="hr-HR"/>
              </w:rPr>
              <w:t>savjetovanje u provedbi započetih projekata kako bi se osiguralo poštivanje pravila i procedura vezanih uz EU fondove, kao i odredbi općih i posebnih pravila ugovora</w:t>
            </w:r>
          </w:p>
          <w:p w:rsidR="00C13754" w:rsidRPr="000D2DB4" w:rsidRDefault="00C13754" w:rsidP="005A6FFA">
            <w:pPr>
              <w:pStyle w:val="Default"/>
              <w:jc w:val="both"/>
              <w:rPr>
                <w:sz w:val="20"/>
              </w:rPr>
            </w:pPr>
          </w:p>
        </w:tc>
        <w:tc>
          <w:tcPr>
            <w:tcW w:w="986" w:type="dxa"/>
            <w:vAlign w:val="bottom"/>
          </w:tcPr>
          <w:p w:rsidR="00C13754" w:rsidRPr="0058690E" w:rsidRDefault="00C13754" w:rsidP="005A6FFA">
            <w:pPr>
              <w:spacing w:before="70" w:after="200" w:line="276" w:lineRule="auto"/>
              <w:jc w:val="center"/>
              <w:rPr>
                <w:rFonts w:ascii="Arial" w:hAnsi="Arial" w:cs="Arial"/>
                <w:spacing w:val="-1"/>
                <w:lang w:val="hr-HR"/>
              </w:rPr>
            </w:pPr>
            <w:r>
              <w:rPr>
                <w:rFonts w:ascii="Arial" w:hAnsi="Arial" w:cs="Arial"/>
                <w:spacing w:val="-1"/>
                <w:lang w:val="hr-HR"/>
              </w:rPr>
              <w:t>24 mjeseca</w:t>
            </w:r>
          </w:p>
        </w:tc>
        <w:tc>
          <w:tcPr>
            <w:tcW w:w="1130" w:type="dxa"/>
            <w:vAlign w:val="bottom"/>
          </w:tcPr>
          <w:p w:rsidR="00C13754" w:rsidRPr="0058690E" w:rsidRDefault="00C13754" w:rsidP="005A6FFA">
            <w:pPr>
              <w:spacing w:before="70" w:after="200" w:line="276" w:lineRule="auto"/>
              <w:jc w:val="right"/>
              <w:rPr>
                <w:rFonts w:ascii="Arial" w:hAnsi="Arial" w:cs="Arial"/>
                <w:spacing w:val="-1"/>
                <w:lang w:val="hr-HR"/>
              </w:rPr>
            </w:pPr>
          </w:p>
        </w:tc>
        <w:tc>
          <w:tcPr>
            <w:tcW w:w="1853" w:type="dxa"/>
            <w:vAlign w:val="bottom"/>
          </w:tcPr>
          <w:p w:rsidR="00C13754" w:rsidRPr="0058690E" w:rsidRDefault="00C13754" w:rsidP="005A6FFA">
            <w:pPr>
              <w:spacing w:before="70" w:after="200" w:line="276" w:lineRule="auto"/>
              <w:jc w:val="right"/>
              <w:rPr>
                <w:rFonts w:ascii="Arial" w:hAnsi="Arial" w:cs="Arial"/>
                <w:spacing w:val="-1"/>
                <w:lang w:val="hr-HR"/>
              </w:rPr>
            </w:pPr>
            <w:r>
              <w:rPr>
                <w:rFonts w:ascii="Arial" w:hAnsi="Arial" w:cs="Arial"/>
                <w:spacing w:val="-1"/>
                <w:lang w:val="hr-HR"/>
              </w:rPr>
              <w:t>/</w:t>
            </w:r>
          </w:p>
        </w:tc>
      </w:tr>
      <w:tr w:rsidR="00C13754" w:rsidTr="005A6FFA">
        <w:trPr>
          <w:trHeight w:val="541"/>
        </w:trPr>
        <w:tc>
          <w:tcPr>
            <w:tcW w:w="730" w:type="dxa"/>
            <w:vMerge w:val="restart"/>
            <w:tcBorders>
              <w:left w:val="nil"/>
              <w:bottom w:val="nil"/>
            </w:tcBorders>
          </w:tcPr>
          <w:p w:rsidR="00C13754" w:rsidRPr="0058690E" w:rsidRDefault="00C13754" w:rsidP="005A6FFA">
            <w:pPr>
              <w:spacing w:before="70" w:after="200" w:line="276" w:lineRule="auto"/>
              <w:rPr>
                <w:rFonts w:ascii="Arial" w:hAnsi="Arial" w:cs="Arial"/>
                <w:spacing w:val="-1"/>
                <w:lang w:val="hr-HR"/>
              </w:rPr>
            </w:pPr>
          </w:p>
        </w:tc>
        <w:tc>
          <w:tcPr>
            <w:tcW w:w="7077" w:type="dxa"/>
            <w:gridSpan w:val="3"/>
            <w:vAlign w:val="center"/>
          </w:tcPr>
          <w:p w:rsidR="00C13754" w:rsidRPr="0058690E" w:rsidRDefault="00C13754" w:rsidP="005A6FFA">
            <w:pPr>
              <w:spacing w:before="70" w:after="200" w:line="276" w:lineRule="auto"/>
              <w:jc w:val="right"/>
              <w:rPr>
                <w:rFonts w:ascii="Arial" w:hAnsi="Arial" w:cs="Arial"/>
                <w:b/>
                <w:spacing w:val="-1"/>
                <w:lang w:val="hr-HR"/>
              </w:rPr>
            </w:pPr>
            <w:r w:rsidRPr="0058690E">
              <w:rPr>
                <w:rFonts w:ascii="Arial" w:hAnsi="Arial" w:cs="Arial"/>
                <w:b/>
                <w:spacing w:val="-1"/>
                <w:lang w:val="hr-HR"/>
              </w:rPr>
              <w:t>UKUPNO (bez PDV-a) :</w:t>
            </w:r>
          </w:p>
        </w:tc>
        <w:tc>
          <w:tcPr>
            <w:tcW w:w="1853" w:type="dxa"/>
            <w:vAlign w:val="center"/>
          </w:tcPr>
          <w:p w:rsidR="00C13754" w:rsidRPr="0058690E" w:rsidRDefault="00C13754" w:rsidP="005A6FFA">
            <w:pPr>
              <w:spacing w:before="70" w:after="200" w:line="276" w:lineRule="auto"/>
              <w:jc w:val="right"/>
              <w:rPr>
                <w:rFonts w:ascii="Arial" w:hAnsi="Arial" w:cs="Arial"/>
                <w:spacing w:val="-1"/>
                <w:lang w:val="hr-HR"/>
              </w:rPr>
            </w:pPr>
          </w:p>
        </w:tc>
      </w:tr>
      <w:tr w:rsidR="00C13754" w:rsidTr="005A6FFA">
        <w:trPr>
          <w:trHeight w:val="281"/>
        </w:trPr>
        <w:tc>
          <w:tcPr>
            <w:tcW w:w="730" w:type="dxa"/>
            <w:vMerge/>
            <w:tcBorders>
              <w:top w:val="nil"/>
              <w:left w:val="nil"/>
              <w:bottom w:val="nil"/>
            </w:tcBorders>
          </w:tcPr>
          <w:p w:rsidR="00C13754" w:rsidRPr="0058690E" w:rsidRDefault="00C13754" w:rsidP="005A6FFA">
            <w:pPr>
              <w:spacing w:before="70" w:after="200" w:line="276" w:lineRule="auto"/>
              <w:rPr>
                <w:rFonts w:ascii="Arial" w:hAnsi="Arial" w:cs="Arial"/>
                <w:spacing w:val="-1"/>
                <w:lang w:val="hr-HR"/>
              </w:rPr>
            </w:pPr>
          </w:p>
        </w:tc>
        <w:tc>
          <w:tcPr>
            <w:tcW w:w="7077" w:type="dxa"/>
            <w:gridSpan w:val="3"/>
            <w:vAlign w:val="center"/>
          </w:tcPr>
          <w:p w:rsidR="00C13754" w:rsidRPr="0058690E" w:rsidRDefault="00C13754" w:rsidP="005A6FFA">
            <w:pPr>
              <w:spacing w:before="70" w:after="200" w:line="276" w:lineRule="auto"/>
              <w:jc w:val="right"/>
              <w:rPr>
                <w:rFonts w:ascii="Arial" w:hAnsi="Arial" w:cs="Arial"/>
                <w:spacing w:val="-1"/>
                <w:lang w:val="hr-HR"/>
              </w:rPr>
            </w:pPr>
            <w:r w:rsidRPr="0058690E">
              <w:rPr>
                <w:rFonts w:ascii="Arial" w:hAnsi="Arial" w:cs="Arial"/>
                <w:spacing w:val="-1"/>
                <w:lang w:val="hr-HR"/>
              </w:rPr>
              <w:t>PDV (25 %) :</w:t>
            </w:r>
          </w:p>
        </w:tc>
        <w:tc>
          <w:tcPr>
            <w:tcW w:w="1853" w:type="dxa"/>
            <w:vAlign w:val="center"/>
          </w:tcPr>
          <w:p w:rsidR="00C13754" w:rsidRPr="0058690E" w:rsidRDefault="00C13754" w:rsidP="005A6FFA">
            <w:pPr>
              <w:spacing w:before="70" w:after="200" w:line="276" w:lineRule="auto"/>
              <w:jc w:val="right"/>
              <w:rPr>
                <w:rFonts w:ascii="Arial" w:hAnsi="Arial" w:cs="Arial"/>
                <w:spacing w:val="-1"/>
                <w:lang w:val="hr-HR"/>
              </w:rPr>
            </w:pPr>
          </w:p>
        </w:tc>
      </w:tr>
      <w:tr w:rsidR="00C13754" w:rsidTr="005A6FFA">
        <w:trPr>
          <w:trHeight w:val="447"/>
        </w:trPr>
        <w:tc>
          <w:tcPr>
            <w:tcW w:w="730" w:type="dxa"/>
            <w:vMerge/>
            <w:tcBorders>
              <w:top w:val="nil"/>
              <w:left w:val="nil"/>
              <w:bottom w:val="nil"/>
            </w:tcBorders>
          </w:tcPr>
          <w:p w:rsidR="00C13754" w:rsidRPr="0058690E" w:rsidRDefault="00C13754" w:rsidP="005A6FFA">
            <w:pPr>
              <w:spacing w:before="70" w:after="200" w:line="276" w:lineRule="auto"/>
              <w:rPr>
                <w:rFonts w:ascii="Arial" w:hAnsi="Arial" w:cs="Arial"/>
                <w:spacing w:val="-1"/>
                <w:lang w:val="hr-HR"/>
              </w:rPr>
            </w:pPr>
          </w:p>
        </w:tc>
        <w:tc>
          <w:tcPr>
            <w:tcW w:w="7077" w:type="dxa"/>
            <w:gridSpan w:val="3"/>
            <w:vAlign w:val="center"/>
          </w:tcPr>
          <w:p w:rsidR="00C13754" w:rsidRPr="0058690E" w:rsidRDefault="00C13754" w:rsidP="005A6FFA">
            <w:pPr>
              <w:spacing w:before="70" w:after="200" w:line="276" w:lineRule="auto"/>
              <w:jc w:val="right"/>
              <w:rPr>
                <w:rFonts w:ascii="Arial" w:hAnsi="Arial" w:cs="Arial"/>
                <w:b/>
                <w:spacing w:val="-1"/>
                <w:lang w:val="hr-HR"/>
              </w:rPr>
            </w:pPr>
            <w:r w:rsidRPr="0058690E">
              <w:rPr>
                <w:rFonts w:ascii="Arial" w:hAnsi="Arial" w:cs="Arial"/>
                <w:b/>
                <w:spacing w:val="-1"/>
                <w:lang w:val="hr-HR"/>
              </w:rPr>
              <w:t>SVEUKUPNO (s PDV-om) :</w:t>
            </w:r>
          </w:p>
        </w:tc>
        <w:tc>
          <w:tcPr>
            <w:tcW w:w="1853" w:type="dxa"/>
            <w:vAlign w:val="center"/>
          </w:tcPr>
          <w:p w:rsidR="00C13754" w:rsidRPr="0058690E" w:rsidRDefault="00C13754" w:rsidP="005A6FFA">
            <w:pPr>
              <w:spacing w:before="70" w:after="200" w:line="276" w:lineRule="auto"/>
              <w:jc w:val="right"/>
              <w:rPr>
                <w:rFonts w:ascii="Arial" w:hAnsi="Arial" w:cs="Arial"/>
                <w:spacing w:val="-1"/>
                <w:lang w:val="hr-HR"/>
              </w:rPr>
            </w:pPr>
          </w:p>
        </w:tc>
      </w:tr>
    </w:tbl>
    <w:p w:rsidR="00C13754" w:rsidRDefault="00C13754" w:rsidP="00C13754">
      <w:pPr>
        <w:tabs>
          <w:tab w:val="left" w:pos="7371"/>
          <w:tab w:val="left" w:pos="8222"/>
        </w:tabs>
        <w:autoSpaceDE w:val="0"/>
        <w:autoSpaceDN w:val="0"/>
        <w:adjustRightInd w:val="0"/>
        <w:jc w:val="both"/>
        <w:rPr>
          <w:rFonts w:ascii="Arial" w:hAnsi="Arial" w:cs="Arial"/>
          <w:sz w:val="22"/>
          <w:szCs w:val="22"/>
          <w:lang w:val="de-DE"/>
        </w:rPr>
      </w:pPr>
    </w:p>
    <w:p w:rsidR="00C13754" w:rsidRDefault="00C13754" w:rsidP="00C13754">
      <w:pPr>
        <w:tabs>
          <w:tab w:val="left" w:pos="7371"/>
          <w:tab w:val="left" w:pos="8222"/>
        </w:tabs>
        <w:autoSpaceDE w:val="0"/>
        <w:autoSpaceDN w:val="0"/>
        <w:adjustRightInd w:val="0"/>
        <w:jc w:val="both"/>
        <w:rPr>
          <w:rFonts w:ascii="Arial" w:hAnsi="Arial" w:cs="Arial"/>
          <w:sz w:val="22"/>
          <w:szCs w:val="22"/>
          <w:lang w:val="de-DE"/>
        </w:rPr>
      </w:pPr>
    </w:p>
    <w:p w:rsidR="00C13754" w:rsidRPr="0098089D" w:rsidRDefault="00C13754" w:rsidP="00C13754">
      <w:pPr>
        <w:tabs>
          <w:tab w:val="left" w:pos="7371"/>
          <w:tab w:val="left" w:pos="8222"/>
        </w:tabs>
        <w:autoSpaceDE w:val="0"/>
        <w:autoSpaceDN w:val="0"/>
        <w:adjustRightInd w:val="0"/>
        <w:jc w:val="both"/>
        <w:rPr>
          <w:rFonts w:ascii="Arial" w:hAnsi="Arial" w:cs="Arial"/>
          <w:sz w:val="22"/>
          <w:szCs w:val="22"/>
          <w:lang w:val="de-DE"/>
        </w:rPr>
      </w:pPr>
    </w:p>
    <w:p w:rsidR="00C13754" w:rsidRPr="00F83D41" w:rsidRDefault="00C13754" w:rsidP="00C13754">
      <w:pPr>
        <w:widowControl w:val="0"/>
        <w:tabs>
          <w:tab w:val="center" w:pos="1843"/>
          <w:tab w:val="center" w:pos="3402"/>
          <w:tab w:val="center" w:pos="6804"/>
        </w:tabs>
        <w:autoSpaceDE w:val="0"/>
        <w:autoSpaceDN w:val="0"/>
        <w:adjustRightInd w:val="0"/>
        <w:ind w:right="-385"/>
        <w:jc w:val="both"/>
        <w:rPr>
          <w:rFonts w:ascii="Arial" w:hAnsi="Arial" w:cs="Arial"/>
          <w:sz w:val="22"/>
          <w:szCs w:val="22"/>
        </w:rPr>
      </w:pPr>
    </w:p>
    <w:p w:rsidR="00C13754" w:rsidRPr="007369D4" w:rsidRDefault="00C13754" w:rsidP="00C1375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C13754" w:rsidRPr="007369D4" w:rsidRDefault="00C13754" w:rsidP="00C13754">
      <w:pPr>
        <w:widowControl w:val="0"/>
        <w:tabs>
          <w:tab w:val="center" w:pos="1843"/>
          <w:tab w:val="center" w:pos="3969"/>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b/>
        </w:rPr>
        <w:t>M.P.</w:t>
      </w:r>
      <w:r w:rsidRPr="007369D4">
        <w:rPr>
          <w:rFonts w:ascii="Arial" w:hAnsi="Arial" w:cs="Arial"/>
        </w:rPr>
        <w:tab/>
        <w:t>(</w:t>
      </w:r>
      <w:r>
        <w:rPr>
          <w:rFonts w:ascii="Arial" w:hAnsi="Arial" w:cs="Arial"/>
        </w:rPr>
        <w:t>ime, prezime i vlastoručni potpis</w:t>
      </w:r>
      <w:r w:rsidRPr="007369D4">
        <w:rPr>
          <w:rFonts w:ascii="Arial" w:hAnsi="Arial" w:cs="Arial"/>
        </w:rPr>
        <w:t>)</w:t>
      </w:r>
    </w:p>
    <w:p w:rsidR="00C13754" w:rsidRDefault="00C13754" w:rsidP="002C4907">
      <w:pPr>
        <w:ind w:left="-142"/>
        <w:rPr>
          <w:rFonts w:ascii="Arial" w:eastAsia="Arial" w:hAnsi="Arial" w:cs="Arial"/>
          <w:sz w:val="24"/>
          <w:szCs w:val="24"/>
        </w:rPr>
      </w:pPr>
    </w:p>
    <w:sectPr w:rsidR="00C13754"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9A" w:rsidRDefault="00CA4D9A">
      <w:r>
        <w:separator/>
      </w:r>
    </w:p>
  </w:endnote>
  <w:endnote w:type="continuationSeparator" w:id="0">
    <w:p w:rsidR="00CA4D9A" w:rsidRDefault="00CA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Content>
      <w:p w:rsidR="0038194A" w:rsidRDefault="0038194A">
        <w:pPr>
          <w:pStyle w:val="Footer"/>
          <w:jc w:val="right"/>
        </w:pPr>
        <w:r>
          <w:fldChar w:fldCharType="begin"/>
        </w:r>
        <w:r>
          <w:instrText>PAGE   \* MERGEFORMAT</w:instrText>
        </w:r>
        <w:r>
          <w:fldChar w:fldCharType="separate"/>
        </w:r>
        <w:r w:rsidR="0056430C" w:rsidRPr="0056430C">
          <w:rPr>
            <w:noProof/>
            <w:lang w:val="hr-HR"/>
          </w:rPr>
          <w:t>11</w:t>
        </w:r>
        <w:r>
          <w:fldChar w:fldCharType="end"/>
        </w:r>
      </w:p>
    </w:sdtContent>
  </w:sdt>
  <w:p w:rsidR="0038194A" w:rsidRPr="00851386" w:rsidRDefault="0038194A" w:rsidP="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9A" w:rsidRDefault="00CA4D9A">
      <w:r>
        <w:separator/>
      </w:r>
    </w:p>
  </w:footnote>
  <w:footnote w:type="continuationSeparator" w:id="0">
    <w:p w:rsidR="00CA4D9A" w:rsidRDefault="00CA4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1405E"/>
    <w:multiLevelType w:val="hybridMultilevel"/>
    <w:tmpl w:val="038C4C16"/>
    <w:lvl w:ilvl="0" w:tplc="F8C2C38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CA329D"/>
    <w:multiLevelType w:val="hybridMultilevel"/>
    <w:tmpl w:val="74C2D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A253BC"/>
    <w:multiLevelType w:val="hybridMultilevel"/>
    <w:tmpl w:val="1708F4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4"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7D2279"/>
    <w:multiLevelType w:val="hybridMultilevel"/>
    <w:tmpl w:val="462C9540"/>
    <w:lvl w:ilvl="0" w:tplc="760ADD46">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3" w15:restartNumberingAfterBreak="0">
    <w:nsid w:val="4FEE2884"/>
    <w:multiLevelType w:val="hybridMultilevel"/>
    <w:tmpl w:val="29EE1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607EFC"/>
    <w:multiLevelType w:val="hybridMultilevel"/>
    <w:tmpl w:val="C9569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6"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7A3CFD"/>
    <w:multiLevelType w:val="multilevel"/>
    <w:tmpl w:val="01964174"/>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430" w:hanging="720"/>
      </w:pPr>
      <w:rPr>
        <w:rFonts w:cs="Times New Roman" w:hint="default"/>
        <w:b/>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31"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C73460"/>
    <w:multiLevelType w:val="hybridMultilevel"/>
    <w:tmpl w:val="4E8CB9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B0F5F38"/>
    <w:multiLevelType w:val="hybridMultilevel"/>
    <w:tmpl w:val="9DB47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6"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7" w15:restartNumberingAfterBreak="0">
    <w:nsid w:val="73AC58FB"/>
    <w:multiLevelType w:val="hybridMultilevel"/>
    <w:tmpl w:val="5CEAD1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25"/>
  </w:num>
  <w:num w:numId="6">
    <w:abstractNumId w:val="31"/>
  </w:num>
  <w:num w:numId="7">
    <w:abstractNumId w:val="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5"/>
  </w:num>
  <w:num w:numId="11">
    <w:abstractNumId w:val="7"/>
  </w:num>
  <w:num w:numId="12">
    <w:abstractNumId w:val="21"/>
  </w:num>
  <w:num w:numId="13">
    <w:abstractNumId w:val="29"/>
  </w:num>
  <w:num w:numId="14">
    <w:abstractNumId w:val="19"/>
  </w:num>
  <w:num w:numId="15">
    <w:abstractNumId w:val="15"/>
  </w:num>
  <w:num w:numId="16">
    <w:abstractNumId w:val="0"/>
  </w:num>
  <w:num w:numId="17">
    <w:abstractNumId w:val="34"/>
  </w:num>
  <w:num w:numId="18">
    <w:abstractNumId w:val="4"/>
  </w:num>
  <w:num w:numId="19">
    <w:abstractNumId w:val="8"/>
  </w:num>
  <w:num w:numId="20">
    <w:abstractNumId w:val="9"/>
  </w:num>
  <w:num w:numId="21">
    <w:abstractNumId w:val="6"/>
  </w:num>
  <w:num w:numId="22">
    <w:abstractNumId w:val="18"/>
  </w:num>
  <w:num w:numId="23">
    <w:abstractNumId w:val="26"/>
  </w:num>
  <w:num w:numId="24">
    <w:abstractNumId w:val="14"/>
  </w:num>
  <w:num w:numId="25">
    <w:abstractNumId w:val="27"/>
  </w:num>
  <w:num w:numId="26">
    <w:abstractNumId w:val="38"/>
  </w:num>
  <w:num w:numId="27">
    <w:abstractNumId w:val="2"/>
  </w:num>
  <w:num w:numId="28">
    <w:abstractNumId w:val="16"/>
  </w:num>
  <w:num w:numId="29">
    <w:abstractNumId w:val="28"/>
  </w:num>
  <w:num w:numId="30">
    <w:abstractNumId w:val="12"/>
  </w:num>
  <w:num w:numId="31">
    <w:abstractNumId w:val="23"/>
  </w:num>
  <w:num w:numId="32">
    <w:abstractNumId w:val="11"/>
  </w:num>
  <w:num w:numId="33">
    <w:abstractNumId w:val="33"/>
  </w:num>
  <w:num w:numId="34">
    <w:abstractNumId w:val="22"/>
  </w:num>
  <w:num w:numId="35">
    <w:abstractNumId w:val="10"/>
  </w:num>
  <w:num w:numId="36">
    <w:abstractNumId w:val="32"/>
  </w:num>
  <w:num w:numId="37">
    <w:abstractNumId w:val="20"/>
    <w:lvlOverride w:ilvl="0"/>
    <w:lvlOverride w:ilvl="1"/>
    <w:lvlOverride w:ilvl="2"/>
    <w:lvlOverride w:ilvl="3"/>
    <w:lvlOverride w:ilvl="4"/>
    <w:lvlOverride w:ilvl="5"/>
    <w:lvlOverride w:ilvl="6"/>
    <w:lvlOverride w:ilvl="7"/>
    <w:lvlOverride w:ilvl="8"/>
  </w:num>
  <w:num w:numId="38">
    <w:abstractNumId w:val="30"/>
  </w:num>
  <w:num w:numId="39">
    <w:abstractNumId w:val="37"/>
  </w:num>
  <w:num w:numId="40">
    <w:abstractNumId w:val="2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A68"/>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9D9"/>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7E"/>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0BF0"/>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1E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0E48"/>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CAD"/>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6A9C"/>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888"/>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053"/>
    <w:rsid w:val="00213EE6"/>
    <w:rsid w:val="00215D3B"/>
    <w:rsid w:val="00216CF2"/>
    <w:rsid w:val="00216E27"/>
    <w:rsid w:val="0021701D"/>
    <w:rsid w:val="0022030D"/>
    <w:rsid w:val="00220588"/>
    <w:rsid w:val="00220708"/>
    <w:rsid w:val="00223775"/>
    <w:rsid w:val="00223F6C"/>
    <w:rsid w:val="002255F1"/>
    <w:rsid w:val="00225789"/>
    <w:rsid w:val="00225CA3"/>
    <w:rsid w:val="00226589"/>
    <w:rsid w:val="00226DE9"/>
    <w:rsid w:val="00227FE3"/>
    <w:rsid w:val="002305E7"/>
    <w:rsid w:val="00231164"/>
    <w:rsid w:val="002311DB"/>
    <w:rsid w:val="00231C8A"/>
    <w:rsid w:val="00232C63"/>
    <w:rsid w:val="0023492B"/>
    <w:rsid w:val="00237BB4"/>
    <w:rsid w:val="00237F83"/>
    <w:rsid w:val="00241738"/>
    <w:rsid w:val="00241B0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771E6"/>
    <w:rsid w:val="0028073C"/>
    <w:rsid w:val="00282512"/>
    <w:rsid w:val="00282712"/>
    <w:rsid w:val="00282D56"/>
    <w:rsid w:val="00283991"/>
    <w:rsid w:val="00283CB6"/>
    <w:rsid w:val="0028424B"/>
    <w:rsid w:val="002853AE"/>
    <w:rsid w:val="002857D2"/>
    <w:rsid w:val="002862C1"/>
    <w:rsid w:val="0028642F"/>
    <w:rsid w:val="002879F4"/>
    <w:rsid w:val="0029080A"/>
    <w:rsid w:val="00290B03"/>
    <w:rsid w:val="00292533"/>
    <w:rsid w:val="0029412C"/>
    <w:rsid w:val="00294E7B"/>
    <w:rsid w:val="00295469"/>
    <w:rsid w:val="00296BAA"/>
    <w:rsid w:val="0029794B"/>
    <w:rsid w:val="002A083F"/>
    <w:rsid w:val="002A0913"/>
    <w:rsid w:val="002A0C47"/>
    <w:rsid w:val="002A0E72"/>
    <w:rsid w:val="002A2CB8"/>
    <w:rsid w:val="002A3C35"/>
    <w:rsid w:val="002A45EB"/>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B7837"/>
    <w:rsid w:val="002C04B3"/>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1759"/>
    <w:rsid w:val="002F21CA"/>
    <w:rsid w:val="002F3B57"/>
    <w:rsid w:val="002F3EA5"/>
    <w:rsid w:val="002F48C5"/>
    <w:rsid w:val="002F4D94"/>
    <w:rsid w:val="002F56EC"/>
    <w:rsid w:val="002F57FE"/>
    <w:rsid w:val="002F5A52"/>
    <w:rsid w:val="002F5B9C"/>
    <w:rsid w:val="002F5D9C"/>
    <w:rsid w:val="002F6072"/>
    <w:rsid w:val="002F613F"/>
    <w:rsid w:val="002F6C51"/>
    <w:rsid w:val="002F7177"/>
    <w:rsid w:val="003000D5"/>
    <w:rsid w:val="003009FB"/>
    <w:rsid w:val="003016CF"/>
    <w:rsid w:val="00302FC3"/>
    <w:rsid w:val="00305AF4"/>
    <w:rsid w:val="00306D4D"/>
    <w:rsid w:val="00306E45"/>
    <w:rsid w:val="003076C6"/>
    <w:rsid w:val="00310496"/>
    <w:rsid w:val="003112D7"/>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6294"/>
    <w:rsid w:val="00377170"/>
    <w:rsid w:val="003774C8"/>
    <w:rsid w:val="00377F4A"/>
    <w:rsid w:val="00380021"/>
    <w:rsid w:val="0038194A"/>
    <w:rsid w:val="00382B08"/>
    <w:rsid w:val="00383BD5"/>
    <w:rsid w:val="00383D7A"/>
    <w:rsid w:val="00384896"/>
    <w:rsid w:val="003848ED"/>
    <w:rsid w:val="0038502B"/>
    <w:rsid w:val="0038586B"/>
    <w:rsid w:val="00387193"/>
    <w:rsid w:val="003878EA"/>
    <w:rsid w:val="00390CCB"/>
    <w:rsid w:val="003940AE"/>
    <w:rsid w:val="003953F5"/>
    <w:rsid w:val="00395EBA"/>
    <w:rsid w:val="00396828"/>
    <w:rsid w:val="00396BD9"/>
    <w:rsid w:val="0039770E"/>
    <w:rsid w:val="0039791D"/>
    <w:rsid w:val="003A0411"/>
    <w:rsid w:val="003A0E77"/>
    <w:rsid w:val="003A145C"/>
    <w:rsid w:val="003A16AA"/>
    <w:rsid w:val="003A18D8"/>
    <w:rsid w:val="003A195C"/>
    <w:rsid w:val="003A19AF"/>
    <w:rsid w:val="003A20E0"/>
    <w:rsid w:val="003A2AF1"/>
    <w:rsid w:val="003A3CF6"/>
    <w:rsid w:val="003A4466"/>
    <w:rsid w:val="003B02DF"/>
    <w:rsid w:val="003B0FD0"/>
    <w:rsid w:val="003B2418"/>
    <w:rsid w:val="003B2A6C"/>
    <w:rsid w:val="003B2F87"/>
    <w:rsid w:val="003B3E84"/>
    <w:rsid w:val="003B420B"/>
    <w:rsid w:val="003B4A8E"/>
    <w:rsid w:val="003B54CA"/>
    <w:rsid w:val="003B66C1"/>
    <w:rsid w:val="003B6B72"/>
    <w:rsid w:val="003B6D95"/>
    <w:rsid w:val="003C0008"/>
    <w:rsid w:val="003C04F2"/>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4ACB"/>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4583"/>
    <w:rsid w:val="004450BE"/>
    <w:rsid w:val="00446553"/>
    <w:rsid w:val="004466E7"/>
    <w:rsid w:val="00447A66"/>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C7A01"/>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4EF4"/>
    <w:rsid w:val="004E5174"/>
    <w:rsid w:val="004E6202"/>
    <w:rsid w:val="004F0482"/>
    <w:rsid w:val="004F21D0"/>
    <w:rsid w:val="004F2A9A"/>
    <w:rsid w:val="004F2DE1"/>
    <w:rsid w:val="004F4D02"/>
    <w:rsid w:val="004F519D"/>
    <w:rsid w:val="004F5C5C"/>
    <w:rsid w:val="00500923"/>
    <w:rsid w:val="00500D39"/>
    <w:rsid w:val="00500E43"/>
    <w:rsid w:val="00500F19"/>
    <w:rsid w:val="00501482"/>
    <w:rsid w:val="00501989"/>
    <w:rsid w:val="00501F9C"/>
    <w:rsid w:val="00502406"/>
    <w:rsid w:val="00503448"/>
    <w:rsid w:val="0050371C"/>
    <w:rsid w:val="00503E6D"/>
    <w:rsid w:val="0050406A"/>
    <w:rsid w:val="00504F40"/>
    <w:rsid w:val="00505A9A"/>
    <w:rsid w:val="00506182"/>
    <w:rsid w:val="0050685C"/>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30C"/>
    <w:rsid w:val="00564A9E"/>
    <w:rsid w:val="00565103"/>
    <w:rsid w:val="00565295"/>
    <w:rsid w:val="005657F3"/>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8706F"/>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771"/>
    <w:rsid w:val="005B792D"/>
    <w:rsid w:val="005C05E6"/>
    <w:rsid w:val="005C0BB9"/>
    <w:rsid w:val="005C0C8C"/>
    <w:rsid w:val="005C35B4"/>
    <w:rsid w:val="005C3C86"/>
    <w:rsid w:val="005C4C3C"/>
    <w:rsid w:val="005C4DB9"/>
    <w:rsid w:val="005C5CEA"/>
    <w:rsid w:val="005C6FCB"/>
    <w:rsid w:val="005C7009"/>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0BD2"/>
    <w:rsid w:val="005E1230"/>
    <w:rsid w:val="005E36E3"/>
    <w:rsid w:val="005E3969"/>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6CCD"/>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226F"/>
    <w:rsid w:val="006337F2"/>
    <w:rsid w:val="00633EE8"/>
    <w:rsid w:val="006340F7"/>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3CFF"/>
    <w:rsid w:val="006543F6"/>
    <w:rsid w:val="006552E0"/>
    <w:rsid w:val="00656647"/>
    <w:rsid w:val="006600E4"/>
    <w:rsid w:val="00660B1F"/>
    <w:rsid w:val="00661011"/>
    <w:rsid w:val="006611F9"/>
    <w:rsid w:val="006649DF"/>
    <w:rsid w:val="00664A7A"/>
    <w:rsid w:val="00664BE0"/>
    <w:rsid w:val="00666729"/>
    <w:rsid w:val="006670C0"/>
    <w:rsid w:val="00667112"/>
    <w:rsid w:val="00667F1A"/>
    <w:rsid w:val="00672433"/>
    <w:rsid w:val="0067266D"/>
    <w:rsid w:val="006727EA"/>
    <w:rsid w:val="006731D4"/>
    <w:rsid w:val="006741B8"/>
    <w:rsid w:val="0067468C"/>
    <w:rsid w:val="00676153"/>
    <w:rsid w:val="0067631D"/>
    <w:rsid w:val="00680892"/>
    <w:rsid w:val="00680A40"/>
    <w:rsid w:val="00680C6E"/>
    <w:rsid w:val="00680EC8"/>
    <w:rsid w:val="006812C2"/>
    <w:rsid w:val="00681A9C"/>
    <w:rsid w:val="006839B9"/>
    <w:rsid w:val="00685727"/>
    <w:rsid w:val="0068780F"/>
    <w:rsid w:val="006902C3"/>
    <w:rsid w:val="0069035F"/>
    <w:rsid w:val="00690C2C"/>
    <w:rsid w:val="00691536"/>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5591"/>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184E"/>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101"/>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4D0A"/>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37D2"/>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8F5"/>
    <w:rsid w:val="007B2933"/>
    <w:rsid w:val="007B43B0"/>
    <w:rsid w:val="007B6331"/>
    <w:rsid w:val="007B69C2"/>
    <w:rsid w:val="007B6C70"/>
    <w:rsid w:val="007B7A5A"/>
    <w:rsid w:val="007B7C3F"/>
    <w:rsid w:val="007C0EFA"/>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1827"/>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00E9"/>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46D0"/>
    <w:rsid w:val="00844B12"/>
    <w:rsid w:val="008457DF"/>
    <w:rsid w:val="008477E3"/>
    <w:rsid w:val="008506CE"/>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5C49"/>
    <w:rsid w:val="008661B9"/>
    <w:rsid w:val="00867972"/>
    <w:rsid w:val="008701E0"/>
    <w:rsid w:val="00870C39"/>
    <w:rsid w:val="00870E92"/>
    <w:rsid w:val="00871017"/>
    <w:rsid w:val="0087143F"/>
    <w:rsid w:val="00871942"/>
    <w:rsid w:val="0087230E"/>
    <w:rsid w:val="008723EA"/>
    <w:rsid w:val="008725CE"/>
    <w:rsid w:val="00872A5D"/>
    <w:rsid w:val="0087405D"/>
    <w:rsid w:val="008743B8"/>
    <w:rsid w:val="00874895"/>
    <w:rsid w:val="0087604B"/>
    <w:rsid w:val="008770EB"/>
    <w:rsid w:val="00880A0A"/>
    <w:rsid w:val="008811BA"/>
    <w:rsid w:val="0088233D"/>
    <w:rsid w:val="00882A50"/>
    <w:rsid w:val="00882B24"/>
    <w:rsid w:val="00883AD0"/>
    <w:rsid w:val="00883E09"/>
    <w:rsid w:val="00884B5E"/>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2E1"/>
    <w:rsid w:val="008A58B7"/>
    <w:rsid w:val="008A5C9C"/>
    <w:rsid w:val="008B0084"/>
    <w:rsid w:val="008B0BD6"/>
    <w:rsid w:val="008B3837"/>
    <w:rsid w:val="008B3CF1"/>
    <w:rsid w:val="008B428F"/>
    <w:rsid w:val="008B48F1"/>
    <w:rsid w:val="008B5B37"/>
    <w:rsid w:val="008B5CB0"/>
    <w:rsid w:val="008B632A"/>
    <w:rsid w:val="008B6FED"/>
    <w:rsid w:val="008C053B"/>
    <w:rsid w:val="008C073D"/>
    <w:rsid w:val="008C23BB"/>
    <w:rsid w:val="008C2CAD"/>
    <w:rsid w:val="008C4482"/>
    <w:rsid w:val="008C4B5B"/>
    <w:rsid w:val="008C5EED"/>
    <w:rsid w:val="008C7A13"/>
    <w:rsid w:val="008D0149"/>
    <w:rsid w:val="008D1F2A"/>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4A8"/>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0C5F"/>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99B"/>
    <w:rsid w:val="00976BD1"/>
    <w:rsid w:val="00980A6B"/>
    <w:rsid w:val="00980BDF"/>
    <w:rsid w:val="009810F3"/>
    <w:rsid w:val="00981456"/>
    <w:rsid w:val="009823C2"/>
    <w:rsid w:val="009827ED"/>
    <w:rsid w:val="009835AC"/>
    <w:rsid w:val="00983ECE"/>
    <w:rsid w:val="00983FCA"/>
    <w:rsid w:val="00984279"/>
    <w:rsid w:val="00984F3D"/>
    <w:rsid w:val="0098537B"/>
    <w:rsid w:val="00985B58"/>
    <w:rsid w:val="009868A0"/>
    <w:rsid w:val="009875E4"/>
    <w:rsid w:val="00987A2F"/>
    <w:rsid w:val="00987F7A"/>
    <w:rsid w:val="00992B1C"/>
    <w:rsid w:val="00993963"/>
    <w:rsid w:val="009949B0"/>
    <w:rsid w:val="00994AFA"/>
    <w:rsid w:val="009966AC"/>
    <w:rsid w:val="00996D4B"/>
    <w:rsid w:val="009972AE"/>
    <w:rsid w:val="00997A65"/>
    <w:rsid w:val="00997DDB"/>
    <w:rsid w:val="009A0667"/>
    <w:rsid w:val="009A1047"/>
    <w:rsid w:val="009A2A4C"/>
    <w:rsid w:val="009A4B9A"/>
    <w:rsid w:val="009B0034"/>
    <w:rsid w:val="009B058C"/>
    <w:rsid w:val="009B129C"/>
    <w:rsid w:val="009B38C9"/>
    <w:rsid w:val="009B3F7A"/>
    <w:rsid w:val="009B4C52"/>
    <w:rsid w:val="009B5D9E"/>
    <w:rsid w:val="009B6137"/>
    <w:rsid w:val="009B7B2B"/>
    <w:rsid w:val="009C0728"/>
    <w:rsid w:val="009C0F76"/>
    <w:rsid w:val="009C16EC"/>
    <w:rsid w:val="009C2539"/>
    <w:rsid w:val="009C27C9"/>
    <w:rsid w:val="009C2924"/>
    <w:rsid w:val="009C3293"/>
    <w:rsid w:val="009C3A6B"/>
    <w:rsid w:val="009C597B"/>
    <w:rsid w:val="009C5E1D"/>
    <w:rsid w:val="009D014C"/>
    <w:rsid w:val="009D093F"/>
    <w:rsid w:val="009D154C"/>
    <w:rsid w:val="009D15C7"/>
    <w:rsid w:val="009D16C2"/>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A94"/>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59C6"/>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027A"/>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342F"/>
    <w:rsid w:val="00A94248"/>
    <w:rsid w:val="00A94599"/>
    <w:rsid w:val="00A96C48"/>
    <w:rsid w:val="00A971F2"/>
    <w:rsid w:val="00AA3D92"/>
    <w:rsid w:val="00AA463D"/>
    <w:rsid w:val="00AA4B24"/>
    <w:rsid w:val="00AA50CF"/>
    <w:rsid w:val="00AA5E84"/>
    <w:rsid w:val="00AA650C"/>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923"/>
    <w:rsid w:val="00AC0AD7"/>
    <w:rsid w:val="00AC13E5"/>
    <w:rsid w:val="00AC23A4"/>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0DC"/>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08B"/>
    <w:rsid w:val="00AF71A5"/>
    <w:rsid w:val="00B002FC"/>
    <w:rsid w:val="00B01DCB"/>
    <w:rsid w:val="00B027C5"/>
    <w:rsid w:val="00B03EF3"/>
    <w:rsid w:val="00B0543A"/>
    <w:rsid w:val="00B060AD"/>
    <w:rsid w:val="00B103DD"/>
    <w:rsid w:val="00B127FD"/>
    <w:rsid w:val="00B133F4"/>
    <w:rsid w:val="00B1379C"/>
    <w:rsid w:val="00B14F8D"/>
    <w:rsid w:val="00B15352"/>
    <w:rsid w:val="00B153AB"/>
    <w:rsid w:val="00B15578"/>
    <w:rsid w:val="00B16656"/>
    <w:rsid w:val="00B168C7"/>
    <w:rsid w:val="00B171B4"/>
    <w:rsid w:val="00B20290"/>
    <w:rsid w:val="00B2385B"/>
    <w:rsid w:val="00B24B4C"/>
    <w:rsid w:val="00B2646C"/>
    <w:rsid w:val="00B26E1F"/>
    <w:rsid w:val="00B30D3A"/>
    <w:rsid w:val="00B31428"/>
    <w:rsid w:val="00B32ED3"/>
    <w:rsid w:val="00B3367C"/>
    <w:rsid w:val="00B33C47"/>
    <w:rsid w:val="00B34F1A"/>
    <w:rsid w:val="00B3654A"/>
    <w:rsid w:val="00B432D3"/>
    <w:rsid w:val="00B45890"/>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4A65"/>
    <w:rsid w:val="00B5523D"/>
    <w:rsid w:val="00B56435"/>
    <w:rsid w:val="00B5690D"/>
    <w:rsid w:val="00B57750"/>
    <w:rsid w:val="00B5782A"/>
    <w:rsid w:val="00B6077B"/>
    <w:rsid w:val="00B61793"/>
    <w:rsid w:val="00B6205E"/>
    <w:rsid w:val="00B6331D"/>
    <w:rsid w:val="00B635B3"/>
    <w:rsid w:val="00B6413A"/>
    <w:rsid w:val="00B64BC5"/>
    <w:rsid w:val="00B6554D"/>
    <w:rsid w:val="00B656BC"/>
    <w:rsid w:val="00B658DC"/>
    <w:rsid w:val="00B65B16"/>
    <w:rsid w:val="00B65D92"/>
    <w:rsid w:val="00B668AE"/>
    <w:rsid w:val="00B70073"/>
    <w:rsid w:val="00B717A6"/>
    <w:rsid w:val="00B7191C"/>
    <w:rsid w:val="00B72668"/>
    <w:rsid w:val="00B75C22"/>
    <w:rsid w:val="00B75C32"/>
    <w:rsid w:val="00B75FBC"/>
    <w:rsid w:val="00B764AE"/>
    <w:rsid w:val="00B773B9"/>
    <w:rsid w:val="00B77DF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0A64"/>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008D"/>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725"/>
    <w:rsid w:val="00BE5D61"/>
    <w:rsid w:val="00BE60C7"/>
    <w:rsid w:val="00BE7612"/>
    <w:rsid w:val="00BE788A"/>
    <w:rsid w:val="00BF0290"/>
    <w:rsid w:val="00BF1B18"/>
    <w:rsid w:val="00BF243F"/>
    <w:rsid w:val="00BF2816"/>
    <w:rsid w:val="00BF39AB"/>
    <w:rsid w:val="00BF3A08"/>
    <w:rsid w:val="00BF5377"/>
    <w:rsid w:val="00BF5424"/>
    <w:rsid w:val="00BF54B6"/>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C48"/>
    <w:rsid w:val="00C1324F"/>
    <w:rsid w:val="00C13754"/>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5F9"/>
    <w:rsid w:val="00C30879"/>
    <w:rsid w:val="00C31FEB"/>
    <w:rsid w:val="00C33190"/>
    <w:rsid w:val="00C33821"/>
    <w:rsid w:val="00C345B1"/>
    <w:rsid w:val="00C35275"/>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4D9A"/>
    <w:rsid w:val="00CA5DCC"/>
    <w:rsid w:val="00CA668E"/>
    <w:rsid w:val="00CA77D5"/>
    <w:rsid w:val="00CB0F6E"/>
    <w:rsid w:val="00CB21F0"/>
    <w:rsid w:val="00CB2C29"/>
    <w:rsid w:val="00CB362B"/>
    <w:rsid w:val="00CB43A2"/>
    <w:rsid w:val="00CB4EF3"/>
    <w:rsid w:val="00CB519A"/>
    <w:rsid w:val="00CB5723"/>
    <w:rsid w:val="00CB58AD"/>
    <w:rsid w:val="00CB58B5"/>
    <w:rsid w:val="00CB6A4E"/>
    <w:rsid w:val="00CB6EB9"/>
    <w:rsid w:val="00CB6F7E"/>
    <w:rsid w:val="00CB71C4"/>
    <w:rsid w:val="00CB7FAD"/>
    <w:rsid w:val="00CC1002"/>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6A7E"/>
    <w:rsid w:val="00CD6EDC"/>
    <w:rsid w:val="00CD7372"/>
    <w:rsid w:val="00CE1168"/>
    <w:rsid w:val="00CE154E"/>
    <w:rsid w:val="00CE1758"/>
    <w:rsid w:val="00CE265D"/>
    <w:rsid w:val="00CE26A6"/>
    <w:rsid w:val="00CE2B08"/>
    <w:rsid w:val="00CE306C"/>
    <w:rsid w:val="00CE3358"/>
    <w:rsid w:val="00CE3F6F"/>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063D5"/>
    <w:rsid w:val="00D11110"/>
    <w:rsid w:val="00D1260F"/>
    <w:rsid w:val="00D130D9"/>
    <w:rsid w:val="00D139E0"/>
    <w:rsid w:val="00D14C31"/>
    <w:rsid w:val="00D14EE6"/>
    <w:rsid w:val="00D156B0"/>
    <w:rsid w:val="00D158F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999"/>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272"/>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6A0"/>
    <w:rsid w:val="00D62784"/>
    <w:rsid w:val="00D627E1"/>
    <w:rsid w:val="00D63223"/>
    <w:rsid w:val="00D63828"/>
    <w:rsid w:val="00D650BE"/>
    <w:rsid w:val="00D6576F"/>
    <w:rsid w:val="00D65E37"/>
    <w:rsid w:val="00D66A70"/>
    <w:rsid w:val="00D67171"/>
    <w:rsid w:val="00D67B3E"/>
    <w:rsid w:val="00D67EBC"/>
    <w:rsid w:val="00D7084C"/>
    <w:rsid w:val="00D71617"/>
    <w:rsid w:val="00D71DC4"/>
    <w:rsid w:val="00D72429"/>
    <w:rsid w:val="00D72531"/>
    <w:rsid w:val="00D72543"/>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945"/>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1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17414"/>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2BC"/>
    <w:rsid w:val="00EC4A55"/>
    <w:rsid w:val="00EC5258"/>
    <w:rsid w:val="00ED0316"/>
    <w:rsid w:val="00ED0AEC"/>
    <w:rsid w:val="00ED12DF"/>
    <w:rsid w:val="00ED2F8C"/>
    <w:rsid w:val="00ED34B3"/>
    <w:rsid w:val="00ED36C8"/>
    <w:rsid w:val="00ED5424"/>
    <w:rsid w:val="00ED59A1"/>
    <w:rsid w:val="00ED5ECF"/>
    <w:rsid w:val="00EE0855"/>
    <w:rsid w:val="00EE0C16"/>
    <w:rsid w:val="00EE0C5B"/>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3A5D"/>
    <w:rsid w:val="00F04166"/>
    <w:rsid w:val="00F049B6"/>
    <w:rsid w:val="00F05467"/>
    <w:rsid w:val="00F059B1"/>
    <w:rsid w:val="00F0711C"/>
    <w:rsid w:val="00F10051"/>
    <w:rsid w:val="00F10C23"/>
    <w:rsid w:val="00F11CF5"/>
    <w:rsid w:val="00F121C1"/>
    <w:rsid w:val="00F12C1B"/>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577E"/>
    <w:rsid w:val="00F35CE6"/>
    <w:rsid w:val="00F4047E"/>
    <w:rsid w:val="00F407F2"/>
    <w:rsid w:val="00F40E63"/>
    <w:rsid w:val="00F4113D"/>
    <w:rsid w:val="00F415FA"/>
    <w:rsid w:val="00F41F45"/>
    <w:rsid w:val="00F42028"/>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5EC1"/>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BA9"/>
    <w:rsid w:val="00FC2AE1"/>
    <w:rsid w:val="00FC2EAF"/>
    <w:rsid w:val="00FC302F"/>
    <w:rsid w:val="00FC37E9"/>
    <w:rsid w:val="00FC3C77"/>
    <w:rsid w:val="00FC3CDC"/>
    <w:rsid w:val="00FC478B"/>
    <w:rsid w:val="00FC4F57"/>
    <w:rsid w:val="00FC6A13"/>
    <w:rsid w:val="00FD013B"/>
    <w:rsid w:val="00FD15D6"/>
    <w:rsid w:val="00FD19A2"/>
    <w:rsid w:val="00FD1B11"/>
    <w:rsid w:val="00FD5C43"/>
    <w:rsid w:val="00FD6B56"/>
    <w:rsid w:val="00FD6C9A"/>
    <w:rsid w:val="00FD7CC4"/>
    <w:rsid w:val="00FE0063"/>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99"/>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link w:val="ListParagraph"/>
    <w:uiPriority w:val="34"/>
    <w:qFormat/>
    <w:locked/>
    <w:rsid w:val="004E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43240890">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2451476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00E0-B2EA-4ED8-AB02-45E826F4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8271</Words>
  <Characters>47146</Characters>
  <Application>Microsoft Office Word</Application>
  <DocSecurity>0</DocSecurity>
  <Lines>392</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2024-06-12T11:10:00Z</dcterms:modified>
</cp:coreProperties>
</file>