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04"/>
        <w:gridCol w:w="7636"/>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CF3FCA" w:rsidRDefault="00CF3FCA" w:rsidP="00CF3FCA">
      <w:pPr>
        <w:tabs>
          <w:tab w:val="left" w:pos="9639"/>
        </w:tabs>
        <w:spacing w:before="29"/>
        <w:ind w:right="77"/>
        <w:rPr>
          <w:rFonts w:ascii="Arial" w:eastAsia="Arial" w:hAnsi="Arial" w:cs="Arial"/>
          <w:b/>
          <w:sz w:val="24"/>
          <w:szCs w:val="24"/>
          <w:lang w:val="hr-HR"/>
        </w:rPr>
      </w:pPr>
    </w:p>
    <w:p w:rsidR="00D7313A" w:rsidRPr="0042164C" w:rsidRDefault="002143AD" w:rsidP="00BD100C">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  </w:t>
      </w:r>
      <w:r w:rsidR="008710CD" w:rsidRPr="008710CD">
        <w:rPr>
          <w:rFonts w:ascii="Arial" w:eastAsia="Arial" w:hAnsi="Arial" w:cs="Arial"/>
          <w:b/>
          <w:sz w:val="24"/>
          <w:szCs w:val="24"/>
          <w:lang w:val="hr-HR"/>
        </w:rPr>
        <w:t>Digitalni video kapilaroskop za potrebe Klinike za unutarnje bolesti KB</w:t>
      </w:r>
      <w:r w:rsidR="005846A7">
        <w:rPr>
          <w:rFonts w:ascii="Arial" w:eastAsia="Arial" w:hAnsi="Arial" w:cs="Arial"/>
          <w:b/>
          <w:sz w:val="24"/>
          <w:szCs w:val="24"/>
          <w:lang w:val="hr-HR"/>
        </w:rPr>
        <w:t>C</w:t>
      </w:r>
      <w:r w:rsidR="008710CD" w:rsidRPr="008710CD">
        <w:rPr>
          <w:rFonts w:ascii="Arial" w:eastAsia="Arial" w:hAnsi="Arial" w:cs="Arial"/>
          <w:b/>
          <w:sz w:val="24"/>
          <w:szCs w:val="24"/>
          <w:lang w:val="hr-HR"/>
        </w:rPr>
        <w:t>SM</w:t>
      </w:r>
    </w:p>
    <w:p w:rsidR="001D1408" w:rsidRPr="008C2801" w:rsidRDefault="008C2801" w:rsidP="008C2801">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ab/>
      </w:r>
      <w:r>
        <w:rPr>
          <w:rFonts w:ascii="Arial" w:eastAsia="Arial" w:hAnsi="Arial" w:cs="Arial"/>
          <w:b/>
          <w:sz w:val="24"/>
          <w:szCs w:val="24"/>
          <w:lang w:val="hr-HR"/>
        </w:rPr>
        <w:tab/>
      </w:r>
      <w:r w:rsidR="009E5DBF" w:rsidRPr="008C2801">
        <w:rPr>
          <w:rFonts w:ascii="Arial" w:eastAsia="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Evidencijski bro</w:t>
      </w:r>
      <w:r w:rsidRPr="00674309">
        <w:rPr>
          <w:rFonts w:ascii="Arial" w:eastAsia="Arial" w:hAnsi="Arial" w:cs="Arial"/>
          <w:b/>
          <w:sz w:val="24"/>
          <w:szCs w:val="24"/>
          <w:lang w:val="hr-HR"/>
        </w:rPr>
        <w:t xml:space="preserve">j: </w:t>
      </w:r>
      <w:r w:rsidR="008710CD">
        <w:rPr>
          <w:rFonts w:ascii="Arial" w:eastAsia="Arial" w:hAnsi="Arial" w:cs="Arial"/>
          <w:b/>
          <w:sz w:val="24"/>
          <w:szCs w:val="24"/>
          <w:lang w:val="hr-HR"/>
        </w:rPr>
        <w:t>60-2</w:t>
      </w:r>
      <w:r w:rsidR="00C03E73" w:rsidRPr="00674309">
        <w:rPr>
          <w:rFonts w:ascii="Arial" w:eastAsia="Arial" w:hAnsi="Arial" w:cs="Arial"/>
          <w:b/>
          <w:sz w:val="24"/>
          <w:szCs w:val="24"/>
          <w:lang w:val="hr-HR"/>
        </w:rPr>
        <w:t>/</w:t>
      </w:r>
      <w:r w:rsidR="00674309" w:rsidRPr="00674309">
        <w:rPr>
          <w:rFonts w:ascii="Arial" w:eastAsia="Arial" w:hAnsi="Arial" w:cs="Arial"/>
          <w:b/>
          <w:sz w:val="24"/>
          <w:szCs w:val="24"/>
          <w:lang w:val="hr-HR"/>
        </w:rPr>
        <w:t>2024</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74309" w:rsidRDefault="00FA236F" w:rsidP="0010403B">
      <w:pPr>
        <w:tabs>
          <w:tab w:val="left" w:pos="9639"/>
        </w:tabs>
        <w:ind w:left="142" w:right="77"/>
        <w:rPr>
          <w:rFonts w:ascii="Arial" w:eastAsia="Arial" w:hAnsi="Arial" w:cs="Arial"/>
          <w:b/>
        </w:rPr>
      </w:pPr>
      <w:r w:rsidRPr="00674309">
        <w:rPr>
          <w:rFonts w:ascii="Arial" w:eastAsia="Arial" w:hAnsi="Arial" w:cs="Arial"/>
          <w:b/>
        </w:rPr>
        <w:t xml:space="preserve">Klasa: </w:t>
      </w:r>
      <w:r w:rsidR="00BD100C">
        <w:rPr>
          <w:sz w:val="22"/>
          <w:szCs w:val="22"/>
        </w:rPr>
        <w:t>530-</w:t>
      </w:r>
      <w:r w:rsidR="00BD100C" w:rsidRPr="00F54CF6">
        <w:rPr>
          <w:sz w:val="22"/>
          <w:szCs w:val="22"/>
        </w:rPr>
        <w:t>01/2</w:t>
      </w:r>
      <w:r w:rsidR="00BD100C">
        <w:rPr>
          <w:sz w:val="22"/>
          <w:szCs w:val="22"/>
        </w:rPr>
        <w:t>4</w:t>
      </w:r>
      <w:r w:rsidR="00BD100C" w:rsidRPr="00F54CF6">
        <w:rPr>
          <w:sz w:val="22"/>
          <w:szCs w:val="22"/>
        </w:rPr>
        <w:t>-</w:t>
      </w:r>
      <w:r w:rsidR="00BD100C" w:rsidRPr="00BC75F2">
        <w:rPr>
          <w:sz w:val="22"/>
          <w:szCs w:val="22"/>
        </w:rPr>
        <w:t>01/</w:t>
      </w:r>
      <w:r w:rsidR="001E1C82">
        <w:rPr>
          <w:sz w:val="22"/>
          <w:szCs w:val="22"/>
        </w:rPr>
        <w:t>008</w:t>
      </w:r>
    </w:p>
    <w:p w:rsidR="006447E6" w:rsidRPr="00674309" w:rsidRDefault="001839CA" w:rsidP="0010403B">
      <w:pPr>
        <w:tabs>
          <w:tab w:val="left" w:pos="9639"/>
        </w:tabs>
        <w:ind w:left="142" w:right="77"/>
        <w:rPr>
          <w:rFonts w:ascii="Arial" w:eastAsia="Arial" w:hAnsi="Arial" w:cs="Arial"/>
        </w:rPr>
      </w:pPr>
      <w:r w:rsidRPr="00674309">
        <w:rPr>
          <w:rFonts w:ascii="Arial" w:eastAsia="Arial" w:hAnsi="Arial" w:cs="Arial"/>
          <w:b/>
        </w:rPr>
        <w:t>Urbr</w:t>
      </w:r>
      <w:r w:rsidR="006447E6" w:rsidRPr="00674309">
        <w:rPr>
          <w:rFonts w:ascii="Arial" w:eastAsia="Arial" w:hAnsi="Arial" w:cs="Arial"/>
          <w:b/>
        </w:rPr>
        <w:t xml:space="preserve">oj: </w:t>
      </w:r>
      <w:r w:rsidR="006447E6" w:rsidRPr="00674309">
        <w:rPr>
          <w:rFonts w:ascii="Arial" w:eastAsia="Arial" w:hAnsi="Arial" w:cs="Arial"/>
        </w:rPr>
        <w:t>251-29-13-2</w:t>
      </w:r>
      <w:r w:rsidR="00DE0332" w:rsidRPr="00674309">
        <w:rPr>
          <w:rFonts w:ascii="Arial" w:eastAsia="Arial" w:hAnsi="Arial" w:cs="Arial"/>
        </w:rPr>
        <w:t>3</w:t>
      </w:r>
      <w:r w:rsidR="006447E6" w:rsidRPr="00674309">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74309">
        <w:rPr>
          <w:rFonts w:ascii="Arial" w:eastAsia="Arial" w:hAnsi="Arial" w:cs="Arial"/>
          <w:b/>
        </w:rPr>
        <w:t xml:space="preserve">Zagreb, </w:t>
      </w:r>
      <w:r w:rsidR="001E1C82">
        <w:rPr>
          <w:rFonts w:ascii="Arial" w:eastAsia="Arial" w:hAnsi="Arial" w:cs="Arial"/>
          <w:b/>
        </w:rPr>
        <w:t>lipanj</w:t>
      </w:r>
      <w:r w:rsidR="00674309" w:rsidRPr="00674309">
        <w:rPr>
          <w:rFonts w:ascii="Arial" w:eastAsia="Arial" w:hAnsi="Arial" w:cs="Arial"/>
          <w:b/>
        </w:rPr>
        <w:t xml:space="preserve"> 2024</w:t>
      </w:r>
      <w:r w:rsidRPr="00674309">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4836D4" w:rsidP="0010403B">
      <w:pPr>
        <w:tabs>
          <w:tab w:val="left" w:pos="9639"/>
        </w:tabs>
        <w:ind w:left="284" w:right="77"/>
        <w:rPr>
          <w:rFonts w:ascii="Arial" w:eastAsia="Arial" w:hAnsi="Arial" w:cs="Arial"/>
          <w:spacing w:val="4"/>
          <w:sz w:val="24"/>
          <w:szCs w:val="24"/>
        </w:rPr>
      </w:pPr>
      <w:r w:rsidRPr="004836D4">
        <w:rPr>
          <w:rFonts w:ascii="Arial" w:eastAsia="Arial" w:hAnsi="Arial" w:cs="Arial"/>
          <w:spacing w:val="1"/>
          <w:sz w:val="24"/>
          <w:szCs w:val="24"/>
        </w:rPr>
        <w:t>Digitalni video kapilaroskop za potrebe Klinike za unutarnje bolesti KB</w:t>
      </w:r>
      <w:r w:rsidR="00EE5F70">
        <w:rPr>
          <w:rFonts w:ascii="Arial" w:eastAsia="Arial" w:hAnsi="Arial" w:cs="Arial"/>
          <w:spacing w:val="1"/>
          <w:sz w:val="24"/>
          <w:szCs w:val="24"/>
        </w:rPr>
        <w:t>C</w:t>
      </w:r>
      <w:r w:rsidRPr="004836D4">
        <w:rPr>
          <w:rFonts w:ascii="Arial" w:eastAsia="Arial" w:hAnsi="Arial" w:cs="Arial"/>
          <w:spacing w:val="1"/>
          <w:sz w:val="24"/>
          <w:szCs w:val="24"/>
        </w:rPr>
        <w:t>SM</w:t>
      </w:r>
      <w:r w:rsidR="00F16AE8" w:rsidRPr="00BD100C">
        <w:rPr>
          <w:rFonts w:ascii="Arial" w:eastAsia="Arial" w:hAnsi="Arial" w:cs="Arial"/>
          <w:spacing w:val="1"/>
          <w:sz w:val="24"/>
          <w:szCs w:val="24"/>
        </w:rPr>
        <w:t xml:space="preserve">, </w:t>
      </w:r>
      <w:r w:rsidR="00042926" w:rsidRPr="00BD100C">
        <w:rPr>
          <w:rFonts w:ascii="Arial" w:eastAsia="Arial" w:hAnsi="Arial" w:cs="Arial"/>
          <w:spacing w:val="1"/>
          <w:sz w:val="24"/>
          <w:szCs w:val="24"/>
        </w:rPr>
        <w:t>t</w:t>
      </w:r>
      <w:r w:rsidR="006B6E1D" w:rsidRPr="00BD100C">
        <w:rPr>
          <w:rFonts w:ascii="Arial" w:eastAsia="Arial" w:hAnsi="Arial" w:cs="Arial"/>
          <w:spacing w:val="1"/>
          <w:sz w:val="24"/>
          <w:szCs w:val="24"/>
        </w:rPr>
        <w:t>e</w:t>
      </w:r>
      <w:r w:rsidR="00042926" w:rsidRPr="00BD100C">
        <w:rPr>
          <w:rFonts w:ascii="Arial" w:eastAsia="Arial" w:hAnsi="Arial" w:cs="Arial"/>
          <w:spacing w:val="1"/>
          <w:sz w:val="24"/>
          <w:szCs w:val="24"/>
        </w:rPr>
        <w:t xml:space="preserve"> je </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o</w:t>
      </w:r>
      <w:r w:rsidR="00042926">
        <w:rPr>
          <w:rFonts w:ascii="Arial" w:eastAsia="Arial" w:hAnsi="Arial" w:cs="Arial"/>
          <w:spacing w:val="1"/>
          <w:sz w:val="24"/>
          <w:szCs w:val="24"/>
        </w:rPr>
        <w:t>n</w:t>
      </w:r>
      <w:r w:rsidR="00042926" w:rsidRPr="00BD100C">
        <w:rPr>
          <w:rFonts w:ascii="Arial" w:eastAsia="Arial" w:hAnsi="Arial" w:cs="Arial"/>
          <w:spacing w:val="1"/>
          <w:sz w:val="24"/>
          <w:szCs w:val="24"/>
        </w:rPr>
        <w:t>io O</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l</w:t>
      </w:r>
      <w:r w:rsidR="00042926">
        <w:rPr>
          <w:rFonts w:ascii="Arial" w:eastAsia="Arial" w:hAnsi="Arial" w:cs="Arial"/>
          <w:spacing w:val="1"/>
          <w:sz w:val="24"/>
          <w:szCs w:val="24"/>
        </w:rPr>
        <w:t>u</w:t>
      </w:r>
      <w:r w:rsidR="00042926" w:rsidRPr="00BD100C">
        <w:rPr>
          <w:rFonts w:ascii="Arial" w:eastAsia="Arial" w:hAnsi="Arial" w:cs="Arial"/>
          <w:spacing w:val="1"/>
          <w:sz w:val="24"/>
          <w:szCs w:val="24"/>
        </w:rPr>
        <w:t xml:space="preserve">ku o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č</w:t>
      </w:r>
      <w:r w:rsidR="00042926">
        <w:rPr>
          <w:rFonts w:ascii="Arial" w:eastAsia="Arial" w:hAnsi="Arial" w:cs="Arial"/>
          <w:spacing w:val="1"/>
          <w:sz w:val="24"/>
          <w:szCs w:val="24"/>
        </w:rPr>
        <w:t>e</w:t>
      </w:r>
      <w:r w:rsidR="00042926" w:rsidRPr="00BD100C">
        <w:rPr>
          <w:rFonts w:ascii="Arial" w:eastAsia="Arial" w:hAnsi="Arial" w:cs="Arial"/>
          <w:spacing w:val="1"/>
          <w:sz w:val="24"/>
          <w:szCs w:val="24"/>
        </w:rPr>
        <w:t xml:space="preserve">tku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st</w:t>
      </w:r>
      <w:r w:rsidR="00042926">
        <w:rPr>
          <w:rFonts w:ascii="Arial" w:eastAsia="Arial" w:hAnsi="Arial" w:cs="Arial"/>
          <w:spacing w:val="1"/>
          <w:sz w:val="24"/>
          <w:szCs w:val="24"/>
        </w:rPr>
        <w:t>up</w:t>
      </w:r>
      <w:r w:rsidR="00042926" w:rsidRPr="00BD100C">
        <w:rPr>
          <w:rFonts w:ascii="Arial" w:eastAsia="Arial" w:hAnsi="Arial" w:cs="Arial"/>
          <w:spacing w:val="1"/>
          <w:sz w:val="24"/>
          <w:szCs w:val="24"/>
        </w:rPr>
        <w:t xml:space="preserve">ka </w:t>
      </w:r>
      <w:r w:rsidR="00042926">
        <w:rPr>
          <w:rFonts w:ascii="Arial" w:eastAsia="Arial" w:hAnsi="Arial" w:cs="Arial"/>
          <w:spacing w:val="1"/>
          <w:sz w:val="24"/>
          <w:szCs w:val="24"/>
        </w:rPr>
        <w:t>na</w:t>
      </w:r>
      <w:r w:rsidR="00042926" w:rsidRPr="00BD100C">
        <w:rPr>
          <w:rFonts w:ascii="Arial" w:eastAsia="Arial" w:hAnsi="Arial" w:cs="Arial"/>
          <w:spacing w:val="1"/>
          <w:sz w:val="24"/>
          <w:szCs w:val="24"/>
        </w:rPr>
        <w:t>b</w:t>
      </w:r>
      <w:r w:rsidR="00042926">
        <w:rPr>
          <w:rFonts w:ascii="Arial" w:eastAsia="Arial" w:hAnsi="Arial" w:cs="Arial"/>
          <w:spacing w:val="1"/>
          <w:sz w:val="24"/>
          <w:szCs w:val="24"/>
        </w:rPr>
        <w:t>a</w:t>
      </w:r>
      <w:r w:rsidR="00042926" w:rsidRPr="00BD100C">
        <w:rPr>
          <w:rFonts w:ascii="Arial" w:eastAsia="Arial" w:hAnsi="Arial" w:cs="Arial"/>
          <w:spacing w:val="1"/>
          <w:sz w:val="24"/>
          <w:szCs w:val="24"/>
        </w:rPr>
        <w:t xml:space="preserve">ve </w:t>
      </w:r>
      <w:r w:rsidR="00971F1C" w:rsidRPr="00BD100C">
        <w:rPr>
          <w:rFonts w:ascii="Arial" w:eastAsia="Arial" w:hAnsi="Arial" w:cs="Arial"/>
          <w:spacing w:val="1"/>
          <w:sz w:val="24"/>
          <w:szCs w:val="24"/>
        </w:rPr>
        <w:t>(</w:t>
      </w:r>
      <w:r w:rsidR="00193D7E" w:rsidRPr="00BD100C">
        <w:rPr>
          <w:rFonts w:ascii="Arial" w:eastAsia="Arial" w:hAnsi="Arial" w:cs="Arial"/>
          <w:spacing w:val="1"/>
          <w:sz w:val="24"/>
          <w:szCs w:val="24"/>
        </w:rPr>
        <w:t>Klas</w:t>
      </w:r>
      <w:r w:rsidR="00193D7E" w:rsidRPr="00674309">
        <w:rPr>
          <w:rFonts w:ascii="Arial" w:eastAsia="Arial Unicode MS" w:hAnsi="Arial" w:cs="Arial"/>
          <w:color w:val="000000"/>
          <w:sz w:val="24"/>
          <w:szCs w:val="24"/>
          <w:lang w:val="hr-HR"/>
        </w:rPr>
        <w:t>a</w:t>
      </w:r>
      <w:r w:rsidR="008F1952" w:rsidRPr="00674309">
        <w:rPr>
          <w:rFonts w:ascii="Arial" w:eastAsia="Arial Unicode MS" w:hAnsi="Arial" w:cs="Arial"/>
          <w:color w:val="000000"/>
          <w:sz w:val="24"/>
          <w:szCs w:val="24"/>
          <w:lang w:val="hr-HR"/>
        </w:rPr>
        <w:t>:</w:t>
      </w:r>
      <w:r w:rsidR="008F1952" w:rsidRPr="0067430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530-01/24-01/008</w:t>
      </w:r>
      <w:r w:rsidR="008F1952" w:rsidRPr="00674309">
        <w:rPr>
          <w:rFonts w:ascii="Arial" w:hAnsi="Arial" w:cs="Arial"/>
          <w:color w:val="000000"/>
          <w:sz w:val="24"/>
          <w:szCs w:val="24"/>
          <w:shd w:val="clear" w:color="auto" w:fill="FFFFFF"/>
        </w:rPr>
        <w:t xml:space="preserve">, </w:t>
      </w:r>
      <w:r w:rsidR="00193D7E" w:rsidRPr="00674309">
        <w:rPr>
          <w:rFonts w:ascii="Arial" w:hAnsi="Arial" w:cs="Arial"/>
          <w:color w:val="000000"/>
          <w:sz w:val="24"/>
          <w:szCs w:val="24"/>
          <w:shd w:val="clear" w:color="auto" w:fill="FFFFFF"/>
        </w:rPr>
        <w:t>Ur</w:t>
      </w:r>
      <w:r w:rsidR="007827B7" w:rsidRPr="00674309">
        <w:rPr>
          <w:rFonts w:ascii="Arial" w:hAnsi="Arial" w:cs="Arial"/>
          <w:color w:val="000000"/>
          <w:sz w:val="24"/>
          <w:szCs w:val="24"/>
          <w:shd w:val="clear" w:color="auto" w:fill="FFFFFF"/>
        </w:rPr>
        <w:t>broj: 251-29-13-2</w:t>
      </w:r>
      <w:r>
        <w:rPr>
          <w:rFonts w:ascii="Arial" w:hAnsi="Arial" w:cs="Arial"/>
          <w:color w:val="000000"/>
          <w:sz w:val="24"/>
          <w:szCs w:val="24"/>
          <w:shd w:val="clear" w:color="auto" w:fill="FFFFFF"/>
        </w:rPr>
        <w:t>4</w:t>
      </w:r>
      <w:r w:rsidR="008F1952" w:rsidRPr="00674309">
        <w:rPr>
          <w:rFonts w:ascii="Arial" w:hAnsi="Arial" w:cs="Arial"/>
          <w:color w:val="000000"/>
          <w:sz w:val="24"/>
          <w:szCs w:val="24"/>
          <w:shd w:val="clear" w:color="auto" w:fill="FFFFFF"/>
        </w:rPr>
        <w:t>-01</w:t>
      </w:r>
      <w:r w:rsidR="00042926" w:rsidRPr="00674309">
        <w:rPr>
          <w:rFonts w:ascii="Arial" w:eastAsia="Arial" w:hAnsi="Arial" w:cs="Arial"/>
          <w:sz w:val="24"/>
          <w:szCs w:val="24"/>
        </w:rPr>
        <w:t>).</w:t>
      </w:r>
      <w:r w:rsidR="00042926" w:rsidRPr="008F1952">
        <w:rPr>
          <w:rFonts w:ascii="Arial" w:eastAsia="Arial" w:hAnsi="Arial" w:cs="Arial"/>
          <w:spacing w:val="24"/>
          <w:sz w:val="24"/>
          <w:szCs w:val="24"/>
        </w:rPr>
        <w:t xml:space="preserve"> </w:t>
      </w:r>
      <w:r w:rsidR="00803E8E" w:rsidRPr="00803E8E">
        <w:rPr>
          <w:rFonts w:ascii="Arial" w:eastAsia="Arial" w:hAnsi="Arial" w:cs="Arial"/>
          <w:sz w:val="24"/>
          <w:szCs w:val="24"/>
        </w:rPr>
        <w:t xml:space="preserve">Na temelju odredbe članka 12. stavka 1. ZJN 2016 i čl. 4. Općeg akta za postupanje u postupcima nabave (KLASA: </w:t>
      </w:r>
      <w:r w:rsidR="00803E8E" w:rsidRPr="00674309">
        <w:rPr>
          <w:rFonts w:ascii="Arial" w:eastAsia="Arial" w:hAnsi="Arial" w:cs="Arial"/>
          <w:sz w:val="24"/>
          <w:szCs w:val="24"/>
        </w:rPr>
        <w:t>003-05/22-01/023, URBROJ: 251-29-11/3-22-10) od 30. prosinca 2022.,</w:t>
      </w:r>
      <w:r w:rsidR="00803E8E" w:rsidRPr="00803E8E">
        <w:rPr>
          <w:rFonts w:ascii="Arial" w:eastAsia="Arial" w:hAnsi="Arial" w:cs="Arial"/>
          <w:sz w:val="24"/>
          <w:szCs w:val="24"/>
        </w:rPr>
        <w:t xml:space="preserve"> za nabavu robe i usluga procijenjene </w:t>
      </w:r>
      <w:r w:rsidR="00803E8E" w:rsidRPr="0032145E">
        <w:rPr>
          <w:rFonts w:ascii="Arial" w:eastAsia="Arial" w:hAnsi="Arial" w:cs="Arial"/>
          <w:sz w:val="24"/>
          <w:szCs w:val="24"/>
        </w:rPr>
        <w:t>vrijednosti do 26.540,00 eura,</w:t>
      </w:r>
      <w:r w:rsidR="00803E8E" w:rsidRPr="00803E8E">
        <w:rPr>
          <w:rFonts w:ascii="Arial" w:eastAsia="Arial" w:hAnsi="Arial" w:cs="Arial"/>
          <w:sz w:val="24"/>
          <w:szCs w:val="24"/>
        </w:rPr>
        <w:t xml:space="preserve"> odnosno za nabavu radova do 66.360,00 eura godišnje (tzv. jednostavnu nabavu), naručitelj nije obvezan provoditi postupke javne nabave propisane ZJN 2016.</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4B0697" w:rsidRDefault="008D332D" w:rsidP="0010403B">
      <w:pPr>
        <w:tabs>
          <w:tab w:val="left" w:pos="9639"/>
        </w:tabs>
        <w:ind w:left="284" w:right="77"/>
        <w:jc w:val="both"/>
        <w:rPr>
          <w:rFonts w:ascii="Arial" w:eastAsia="Arial" w:hAnsi="Arial" w:cs="Arial"/>
          <w:color w:val="0000FF"/>
          <w:u w:val="single" w:color="0000FF"/>
        </w:rPr>
      </w:pPr>
      <w:hyperlink r:id="rId14" w:history="1">
        <w:r w:rsidR="00E02434" w:rsidRPr="004B0697">
          <w:rPr>
            <w:rStyle w:val="Hyperlink"/>
            <w:rFonts w:ascii="Arial" w:eastAsia="Arial" w:hAnsi="Arial" w:cs="Arial"/>
          </w:rPr>
          <w:t xml:space="preserve">Kristina Matić, bacc.oec. </w:t>
        </w:r>
      </w:hyperlink>
      <w:hyperlink r:id="rId15" w:history="1">
        <w:r w:rsidR="005B7DCE" w:rsidRPr="004B0697">
          <w:rPr>
            <w:rStyle w:val="Hyperlink"/>
            <w:rFonts w:ascii="Arial" w:eastAsia="Arial" w:hAnsi="Arial" w:cs="Arial"/>
          </w:rPr>
          <w:t xml:space="preserve">tel: 01/3787 294 </w:t>
        </w:r>
      </w:hyperlink>
      <w:hyperlink r:id="rId16" w:history="1">
        <w:r w:rsidR="00FC6ACA" w:rsidRPr="004B0697">
          <w:rPr>
            <w:rStyle w:val="Hyperlink"/>
            <w:rFonts w:ascii="Arial" w:eastAsia="Arial" w:hAnsi="Arial" w:cs="Arial"/>
          </w:rPr>
          <w:t xml:space="preserve">, adresa elektroničke pošte: </w:t>
        </w:r>
      </w:hyperlink>
      <w:hyperlink r:id="rId17" w:history="1">
        <w:r w:rsidR="0008704D" w:rsidRPr="004B0697">
          <w:rPr>
            <w:rStyle w:val="Hyperlink"/>
            <w:rFonts w:ascii="Arial" w:eastAsia="Arial" w:hAnsi="Arial" w:cs="Arial"/>
          </w:rPr>
          <w:t>kristina.matic@kbcsm.h</w:t>
        </w:r>
      </w:hyperlink>
      <w:hyperlink>
        <w:r w:rsidR="00042926" w:rsidRPr="004B0697">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4B0697">
        <w:rPr>
          <w:rStyle w:val="Hyperlink"/>
          <w:rFonts w:ascii="Arial" w:eastAsia="Arial" w:hAnsi="Arial" w:cs="Arial"/>
        </w:rPr>
        <w:t xml:space="preserve">Goran </w:t>
      </w:r>
      <w:r w:rsidR="003A1F62" w:rsidRPr="004B0697">
        <w:rPr>
          <w:rStyle w:val="Hyperlink"/>
          <w:rFonts w:ascii="Arial" w:eastAsia="Arial" w:hAnsi="Arial" w:cs="Arial"/>
        </w:rPr>
        <w:t>Kuljić</w:t>
      </w:r>
      <w:r w:rsidRPr="004B0697">
        <w:rPr>
          <w:rStyle w:val="Hyperlink"/>
          <w:rFonts w:ascii="Arial" w:eastAsia="Arial" w:hAnsi="Arial" w:cs="Arial"/>
        </w:rPr>
        <w:t xml:space="preserve">, </w:t>
      </w:r>
      <w:r w:rsidR="003A1F62" w:rsidRPr="004B0697">
        <w:rPr>
          <w:rStyle w:val="Hyperlink"/>
          <w:rFonts w:ascii="Arial" w:eastAsia="Arial" w:hAnsi="Arial" w:cs="Arial"/>
        </w:rPr>
        <w:t>univ.spec.oec</w:t>
      </w:r>
      <w:r w:rsidRPr="004B0697">
        <w:rPr>
          <w:rStyle w:val="Hyperlink"/>
          <w:rFonts w:ascii="Arial" w:eastAsia="Arial" w:hAnsi="Arial" w:cs="Arial"/>
        </w:rPr>
        <w:t>. tel: 01/</w:t>
      </w:r>
      <w:r w:rsidR="00B47D3A" w:rsidRPr="004B0697">
        <w:rPr>
          <w:rStyle w:val="Hyperlink"/>
          <w:rFonts w:ascii="Arial" w:eastAsia="Arial" w:hAnsi="Arial" w:cs="Arial"/>
        </w:rPr>
        <w:t xml:space="preserve">3787 </w:t>
      </w:r>
      <w:r w:rsidR="00E80201" w:rsidRPr="004B0697">
        <w:rPr>
          <w:rStyle w:val="Hyperlink"/>
          <w:rFonts w:ascii="Arial" w:eastAsia="Arial" w:hAnsi="Arial" w:cs="Arial"/>
        </w:rPr>
        <w:t>882</w:t>
      </w:r>
      <w:r w:rsidR="00B47D3A" w:rsidRPr="004B0697">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w:t>
      </w:r>
      <w:r w:rsidRPr="008F1C4E">
        <w:rPr>
          <w:rFonts w:ascii="Arial" w:hAnsi="Arial" w:cs="Arial"/>
          <w:sz w:val="21"/>
          <w:szCs w:val="21"/>
          <w:lang w:val="hr-HR"/>
        </w:rPr>
        <w:tab/>
        <w:t>PHARMA HEMP d.o.o., Ulica kneza Branimira 71 A, Zagreb, OIB 73731486433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2.</w:t>
      </w:r>
      <w:r w:rsidRPr="008F1C4E">
        <w:rPr>
          <w:rFonts w:ascii="Arial" w:hAnsi="Arial" w:cs="Arial"/>
          <w:sz w:val="21"/>
          <w:szCs w:val="21"/>
          <w:lang w:val="hr-HR"/>
        </w:rPr>
        <w:tab/>
        <w:t>PROPERTIES INVENTIVE DESIGN d.o.o., Jukićeva 2/A, Zagreb, OIB 14937489808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3.</w:t>
      </w:r>
      <w:r w:rsidRPr="008F1C4E">
        <w:rPr>
          <w:rFonts w:ascii="Arial" w:hAnsi="Arial" w:cs="Arial"/>
          <w:sz w:val="21"/>
          <w:szCs w:val="21"/>
          <w:lang w:val="hr-HR"/>
        </w:rPr>
        <w:tab/>
        <w:t>ULOLA d.o.o., Jure Kaštelana 19, Zagreb, OIB 53575159503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4.</w:t>
      </w:r>
      <w:r w:rsidRPr="008F1C4E">
        <w:rPr>
          <w:rFonts w:ascii="Arial" w:hAnsi="Arial" w:cs="Arial"/>
          <w:sz w:val="21"/>
          <w:szCs w:val="21"/>
          <w:lang w:val="hr-HR"/>
        </w:rPr>
        <w:tab/>
        <w:t>NAŠE VOĆE d.o.o., Jukićeva 2/A, Zagreb, OIB 96115198364</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5.</w:t>
      </w:r>
      <w:r w:rsidRPr="008F1C4E">
        <w:rPr>
          <w:rFonts w:ascii="Arial" w:hAnsi="Arial" w:cs="Arial"/>
          <w:sz w:val="21"/>
          <w:szCs w:val="21"/>
          <w:lang w:val="hr-HR"/>
        </w:rPr>
        <w:tab/>
        <w:t>STARESMED j.d.o.o., Prolaz Jurja Ratkaja 7, Zagreb, OIB 05094187485</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6.</w:t>
      </w:r>
      <w:r w:rsidRPr="008F1C4E">
        <w:rPr>
          <w:rFonts w:ascii="Arial" w:hAnsi="Arial" w:cs="Arial"/>
          <w:sz w:val="21"/>
          <w:szCs w:val="21"/>
          <w:lang w:val="hr-HR"/>
        </w:rPr>
        <w:tab/>
        <w:t>HRVATSKI ZAVOD ZA TRANSFUZIJSKU MEDICINU, Petrova 3, Zagreb, OIB 61248075289</w:t>
      </w:r>
    </w:p>
    <w:p w:rsidR="008F1C4E" w:rsidRPr="008F1C4E" w:rsidRDefault="008F1C4E" w:rsidP="008F1C4E">
      <w:pPr>
        <w:shd w:val="clear" w:color="auto" w:fill="FFFFFF"/>
        <w:ind w:left="709" w:hanging="567"/>
        <w:jc w:val="both"/>
        <w:textAlignment w:val="baseline"/>
        <w:rPr>
          <w:rFonts w:ascii="Arial" w:hAnsi="Arial" w:cs="Arial"/>
          <w:sz w:val="21"/>
          <w:szCs w:val="21"/>
          <w:lang w:val="hr-HR"/>
        </w:rPr>
      </w:pPr>
      <w:r w:rsidRPr="008F1C4E">
        <w:rPr>
          <w:rFonts w:ascii="Arial" w:hAnsi="Arial" w:cs="Arial"/>
          <w:sz w:val="21"/>
          <w:szCs w:val="21"/>
          <w:lang w:val="hr-HR"/>
        </w:rPr>
        <w:t>7.</w:t>
      </w:r>
      <w:r w:rsidRPr="008F1C4E">
        <w:rPr>
          <w:rFonts w:ascii="Arial" w:hAnsi="Arial" w:cs="Arial"/>
          <w:sz w:val="21"/>
          <w:szCs w:val="21"/>
          <w:lang w:val="hr-HR"/>
        </w:rPr>
        <w:tab/>
        <w:t>CENTAR ZA ODGOJ I OBRAZOVANJE VINKO BEK, Kušlanova 59a, Zagreb, OIB 16898882733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8.</w:t>
      </w:r>
      <w:r w:rsidRPr="008F1C4E">
        <w:rPr>
          <w:rFonts w:ascii="Arial" w:hAnsi="Arial" w:cs="Arial"/>
          <w:sz w:val="21"/>
          <w:szCs w:val="21"/>
          <w:lang w:val="hr-HR"/>
        </w:rPr>
        <w:tab/>
        <w:t>ENVILINK d.o.o., Gračani 4, Zagreb, OIB 14118994987</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9.</w:t>
      </w:r>
      <w:r w:rsidRPr="008F1C4E">
        <w:rPr>
          <w:rFonts w:ascii="Arial" w:hAnsi="Arial" w:cs="Arial"/>
          <w:sz w:val="21"/>
          <w:szCs w:val="21"/>
          <w:lang w:val="hr-HR"/>
        </w:rPr>
        <w:tab/>
        <w:t>ZAGREB HEALTH CITY d.o.o., Ksaver 209, Zagreb, OIB 86104174298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10.</w:t>
      </w:r>
      <w:r w:rsidRPr="008F1C4E">
        <w:rPr>
          <w:rFonts w:ascii="Arial" w:hAnsi="Arial" w:cs="Arial"/>
          <w:sz w:val="21"/>
          <w:szCs w:val="21"/>
          <w:lang w:val="hr-HR"/>
        </w:rPr>
        <w:tab/>
        <w:t>POGLED 360 d.o.o., Kopernikova 26, Zagreb, OIB 53050868963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11.</w:t>
      </w:r>
      <w:r w:rsidRPr="008F1C4E">
        <w:rPr>
          <w:rFonts w:ascii="Arial" w:hAnsi="Arial" w:cs="Arial"/>
          <w:sz w:val="21"/>
          <w:szCs w:val="21"/>
          <w:lang w:val="hr-HR"/>
        </w:rPr>
        <w:tab/>
        <w:t>A. PROJEKTIRANJE d.o.o., I. Barutanski breg 4, Zagreb, OIB 11773709542</w:t>
      </w:r>
    </w:p>
    <w:p w:rsidR="00287C71"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12.</w:t>
      </w:r>
      <w:r w:rsidRPr="008F1C4E">
        <w:rPr>
          <w:rFonts w:ascii="Arial" w:hAnsi="Arial" w:cs="Arial"/>
          <w:sz w:val="21"/>
          <w:szCs w:val="21"/>
          <w:lang w:val="hr-HR"/>
        </w:rPr>
        <w:tab/>
        <w:t>ETNO GASTRO d.o.o., Trg Ljudevita Gaja 3, Krapina, OIB 43527261524</w:t>
      </w:r>
    </w:p>
    <w:p w:rsidR="008F1C4E" w:rsidRPr="00310496" w:rsidRDefault="008F1C4E" w:rsidP="008F1C4E">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1.       INDENTALS d.o.o., Ivana Šibla 10, Zagreb, OIB 65566857995</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2.       IGH BUSINESS ADVISORY SERVICES d.o.o., Janka Rakuše 1, Zagreb, OIB 21740013729</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3.       ROSA TRIM d.o.o., Prominska 48, Zagreb, OIB 31184249323</w:t>
      </w:r>
    </w:p>
    <w:p w:rsidR="00CF3FCA"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4.       AC PLUS d.o.o., Ulica kralja Zvonimira 22, Zagreb, OIB 78333787947</w:t>
      </w:r>
    </w:p>
    <w:p w:rsidR="008F1C4E" w:rsidRPr="00CF3FCA" w:rsidRDefault="008F1C4E" w:rsidP="008F1C4E">
      <w:pPr>
        <w:pStyle w:val="ListParagraph"/>
        <w:shd w:val="clear" w:color="auto" w:fill="FFFFFF"/>
        <w:jc w:val="both"/>
        <w:textAlignment w:val="baseline"/>
        <w:rPr>
          <w:rFonts w:ascii="Calibri" w:hAnsi="Calibri" w:cs="Calibri"/>
          <w:color w:val="000000" w:themeColor="text1"/>
          <w:sz w:val="22"/>
          <w:szCs w:val="22"/>
          <w:lang w:val="hr-HR" w:eastAsia="hr-HR"/>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Default="000D1033" w:rsidP="00583C2D">
      <w:pPr>
        <w:tabs>
          <w:tab w:val="left" w:pos="9639"/>
        </w:tabs>
        <w:spacing w:after="75"/>
        <w:ind w:left="284" w:right="77"/>
        <w:textAlignment w:val="baseline"/>
        <w:rPr>
          <w:rFonts w:ascii="Arial" w:eastAsia="Arial" w:hAnsi="Arial" w:cs="Arial"/>
          <w:b/>
          <w:sz w:val="24"/>
          <w:szCs w:val="24"/>
          <w:lang w:val="hr-HR"/>
        </w:rPr>
      </w:pPr>
      <w:r w:rsidRPr="00583C2D">
        <w:rPr>
          <w:rFonts w:ascii="Arial" w:hAnsi="Arial" w:cs="Arial"/>
          <w:sz w:val="24"/>
          <w:szCs w:val="24"/>
          <w:lang w:val="hr-HR" w:eastAsia="hr-HR"/>
        </w:rPr>
        <w:t>Predmet nabave je</w:t>
      </w:r>
      <w:r w:rsidR="00412E3C" w:rsidRPr="00583C2D">
        <w:rPr>
          <w:rFonts w:ascii="Arial" w:hAnsi="Arial" w:cs="Arial"/>
          <w:sz w:val="24"/>
          <w:szCs w:val="24"/>
          <w:lang w:val="hr-HR" w:eastAsia="hr-HR"/>
        </w:rPr>
        <w:t>:</w:t>
      </w:r>
      <w:r w:rsidRPr="00FC4413">
        <w:rPr>
          <w:rFonts w:ascii="Arial" w:hAnsi="Arial" w:cs="Arial"/>
          <w:b/>
          <w:sz w:val="24"/>
          <w:szCs w:val="24"/>
          <w:lang w:val="hr-HR" w:eastAsia="hr-HR"/>
        </w:rPr>
        <w:t xml:space="preserve"> </w:t>
      </w:r>
      <w:r w:rsidR="00D548ED" w:rsidRPr="005F2722">
        <w:rPr>
          <w:rFonts w:ascii="Arial" w:hAnsi="Arial" w:cs="Arial"/>
          <w:b/>
          <w:sz w:val="24"/>
          <w:szCs w:val="24"/>
          <w:lang w:val="hr-HR"/>
        </w:rPr>
        <w:t>Digitalni video kapilaroskop za potrebe Klinike za unutarnje bolesti KB</w:t>
      </w:r>
      <w:r w:rsidR="005846A7">
        <w:rPr>
          <w:rFonts w:ascii="Arial" w:hAnsi="Arial" w:cs="Arial"/>
          <w:b/>
          <w:sz w:val="24"/>
          <w:szCs w:val="24"/>
          <w:lang w:val="hr-HR"/>
        </w:rPr>
        <w:t>C</w:t>
      </w:r>
      <w:r w:rsidR="00D548ED" w:rsidRPr="005F2722">
        <w:rPr>
          <w:rFonts w:ascii="Arial" w:hAnsi="Arial" w:cs="Arial"/>
          <w:b/>
          <w:sz w:val="24"/>
          <w:szCs w:val="24"/>
          <w:lang w:val="hr-HR"/>
        </w:rPr>
        <w:t>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08368B">
        <w:rPr>
          <w:rFonts w:ascii="Arial" w:hAnsi="Arial" w:cs="Arial"/>
          <w:sz w:val="24"/>
          <w:szCs w:val="24"/>
          <w:lang w:val="hr-HR"/>
        </w:rPr>
        <w:t xml:space="preserve">CPV: </w:t>
      </w:r>
      <w:r w:rsidR="009040C3" w:rsidRPr="004B0697">
        <w:rPr>
          <w:b/>
          <w:sz w:val="24"/>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 xml:space="preserve">Ponuđena </w:t>
      </w:r>
      <w:r w:rsidRPr="004B0697">
        <w:rPr>
          <w:rFonts w:ascii="Arial" w:hAnsi="Arial" w:cs="Arial"/>
          <w:b/>
          <w:sz w:val="24"/>
          <w:szCs w:val="24"/>
          <w:lang w:val="hr-HR"/>
        </w:rPr>
        <w:t>roba</w:t>
      </w:r>
      <w:r w:rsidRPr="00466BCF">
        <w:rPr>
          <w:rFonts w:ascii="Arial" w:hAnsi="Arial" w:cs="Arial"/>
          <w:b/>
          <w:sz w:val="24"/>
          <w:szCs w:val="24"/>
          <w:lang w:val="hr-HR"/>
        </w:rPr>
        <w:t xml:space="preserve">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w:t>
      </w:r>
      <w:r w:rsidR="0032145E">
        <w:rPr>
          <w:rFonts w:ascii="Arial" w:hAnsi="Arial" w:cs="Arial"/>
          <w:sz w:val="24"/>
          <w:szCs w:val="24"/>
          <w:lang w:val="hr-HR"/>
        </w:rPr>
        <w:t>navedene</w:t>
      </w:r>
      <w:r w:rsidRPr="00412E3C">
        <w:rPr>
          <w:rFonts w:ascii="Arial" w:hAnsi="Arial" w:cs="Arial"/>
          <w:sz w:val="24"/>
          <w:szCs w:val="24"/>
          <w:lang w:val="hr-HR"/>
        </w:rPr>
        <w:t xml:space="preserve">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4B0697">
        <w:rPr>
          <w:rFonts w:ascii="Arial" w:hAnsi="Arial" w:cs="Arial"/>
          <w:b/>
          <w:sz w:val="24"/>
          <w:szCs w:val="24"/>
          <w:lang w:val="hr-HR" w:eastAsia="hr-HR"/>
        </w:rPr>
        <w:t>:</w:t>
      </w:r>
      <w:r w:rsidR="006137DE" w:rsidRPr="004B0697">
        <w:rPr>
          <w:rFonts w:ascii="Arial" w:hAnsi="Arial" w:cs="Arial"/>
          <w:b/>
          <w:sz w:val="24"/>
          <w:szCs w:val="24"/>
          <w:lang w:val="hr-HR" w:eastAsia="hr-HR"/>
        </w:rPr>
        <w:t xml:space="preserve">  </w:t>
      </w:r>
      <w:r w:rsidR="000A2081">
        <w:rPr>
          <w:rFonts w:ascii="Arial" w:hAnsi="Arial" w:cs="Arial"/>
          <w:b/>
          <w:sz w:val="24"/>
          <w:szCs w:val="24"/>
          <w:lang w:val="hr-HR" w:eastAsia="hr-HR"/>
        </w:rPr>
        <w:t>60-2</w:t>
      </w:r>
      <w:r w:rsidR="004B0697" w:rsidRPr="004B0697">
        <w:rPr>
          <w:rFonts w:ascii="Arial" w:hAnsi="Arial" w:cs="Arial"/>
          <w:b/>
          <w:sz w:val="24"/>
          <w:szCs w:val="24"/>
          <w:lang w:val="hr-HR" w:eastAsia="hr-HR"/>
        </w:rPr>
        <w:t>/2024</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BD100C">
        <w:rPr>
          <w:rFonts w:ascii="Arial" w:hAnsi="Arial" w:cs="Arial"/>
          <w:b/>
          <w:sz w:val="24"/>
          <w:szCs w:val="24"/>
        </w:rPr>
        <w:t>16.000</w:t>
      </w:r>
      <w:r w:rsidR="005C442E" w:rsidRPr="004B0697">
        <w:rPr>
          <w:rFonts w:ascii="Arial" w:hAnsi="Arial" w:cs="Arial"/>
          <w:b/>
          <w:sz w:val="24"/>
          <w:szCs w:val="24"/>
        </w:rPr>
        <w:t>,00</w:t>
      </w:r>
      <w:r w:rsidR="009F55A4" w:rsidRPr="004B0697">
        <w:rPr>
          <w:rFonts w:ascii="Arial" w:hAnsi="Arial" w:cs="Arial"/>
          <w:b/>
          <w:sz w:val="24"/>
          <w:szCs w:val="24"/>
        </w:rPr>
        <w:t xml:space="preserve"> </w:t>
      </w:r>
      <w:r w:rsidR="00EE64B5" w:rsidRPr="004B0697">
        <w:rPr>
          <w:rFonts w:ascii="Arial" w:hAnsi="Arial" w:cs="Arial"/>
          <w:b/>
          <w:sz w:val="24"/>
          <w:szCs w:val="24"/>
        </w:rPr>
        <w:t>eura</w:t>
      </w:r>
      <w:r w:rsidR="009F55A4" w:rsidRPr="004B0697">
        <w:rPr>
          <w:rFonts w:ascii="Arial" w:hAnsi="Arial" w:cs="Arial"/>
          <w:b/>
          <w:sz w:val="24"/>
          <w:szCs w:val="24"/>
        </w:rPr>
        <w:t xml:space="preserve"> </w:t>
      </w:r>
      <w:r w:rsidR="00042926" w:rsidRPr="004B0697">
        <w:rPr>
          <w:rFonts w:ascii="Arial" w:eastAsia="Arial" w:hAnsi="Arial" w:cs="Arial"/>
          <w:b/>
          <w:spacing w:val="-1"/>
          <w:sz w:val="24"/>
          <w:szCs w:val="24"/>
        </w:rPr>
        <w:t>b</w:t>
      </w:r>
      <w:r w:rsidR="00042926" w:rsidRPr="004B0697">
        <w:rPr>
          <w:rFonts w:ascii="Arial" w:eastAsia="Arial" w:hAnsi="Arial" w:cs="Arial"/>
          <w:b/>
          <w:spacing w:val="1"/>
          <w:sz w:val="24"/>
          <w:szCs w:val="24"/>
        </w:rPr>
        <w:t>e</w:t>
      </w:r>
      <w:r w:rsidR="00042926" w:rsidRPr="004B0697">
        <w:rPr>
          <w:rFonts w:ascii="Arial" w:eastAsia="Arial" w:hAnsi="Arial" w:cs="Arial"/>
          <w:b/>
          <w:sz w:val="24"/>
          <w:szCs w:val="24"/>
        </w:rPr>
        <w:t>z</w:t>
      </w:r>
      <w:r w:rsidR="00042926" w:rsidRPr="004B0697">
        <w:rPr>
          <w:rFonts w:ascii="Arial" w:eastAsia="Arial" w:hAnsi="Arial" w:cs="Arial"/>
          <w:b/>
          <w:spacing w:val="-2"/>
          <w:sz w:val="24"/>
          <w:szCs w:val="24"/>
        </w:rPr>
        <w:t xml:space="preserve"> </w:t>
      </w:r>
      <w:r w:rsidR="00042926" w:rsidRPr="004B0697">
        <w:rPr>
          <w:rFonts w:ascii="Arial" w:eastAsia="Arial" w:hAnsi="Arial" w:cs="Arial"/>
          <w:b/>
          <w:spacing w:val="1"/>
          <w:sz w:val="24"/>
          <w:szCs w:val="24"/>
        </w:rPr>
        <w:t>P</w:t>
      </w:r>
      <w:r w:rsidR="00042926" w:rsidRPr="004B0697">
        <w:rPr>
          <w:rFonts w:ascii="Arial" w:eastAsia="Arial" w:hAnsi="Arial" w:cs="Arial"/>
          <w:b/>
          <w:sz w:val="24"/>
          <w:szCs w:val="24"/>
        </w:rPr>
        <w:t>D</w:t>
      </w:r>
      <w:r w:rsidR="001C6E73" w:rsidRPr="004B0697">
        <w:rPr>
          <w:rFonts w:ascii="Arial" w:eastAsia="Arial" w:hAnsi="Arial" w:cs="Arial"/>
          <w:b/>
          <w:sz w:val="24"/>
          <w:szCs w:val="24"/>
        </w:rPr>
        <w:t>V</w:t>
      </w:r>
      <w:r w:rsidR="001C6E73" w:rsidRPr="004B0697">
        <w:rPr>
          <w:rFonts w:ascii="Arial" w:eastAsia="Arial" w:hAnsi="Arial" w:cs="Arial"/>
          <w:b/>
          <w:spacing w:val="2"/>
          <w:sz w:val="24"/>
          <w:szCs w:val="24"/>
        </w:rPr>
        <w:t xml:space="preserve">- </w:t>
      </w:r>
      <w:r w:rsidR="00042926" w:rsidRPr="004B0697">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w:t>
      </w:r>
      <w:r w:rsidR="00441FF7" w:rsidRPr="009766D5">
        <w:rPr>
          <w:rFonts w:ascii="Arial" w:hAnsi="Arial" w:cs="Arial"/>
          <w:sz w:val="24"/>
          <w:szCs w:val="24"/>
        </w:rPr>
        <w:t xml:space="preserve">od </w:t>
      </w:r>
      <w:r w:rsidR="00415BA8" w:rsidRPr="00415BA8">
        <w:rPr>
          <w:rFonts w:ascii="Arial" w:hAnsi="Arial" w:cs="Arial"/>
          <w:sz w:val="24"/>
          <w:szCs w:val="24"/>
        </w:rPr>
        <w:t>60</w:t>
      </w:r>
      <w:r w:rsidR="00921E12" w:rsidRPr="00415BA8">
        <w:rPr>
          <w:rFonts w:ascii="Arial" w:hAnsi="Arial" w:cs="Arial"/>
          <w:sz w:val="24"/>
          <w:szCs w:val="24"/>
        </w:rPr>
        <w:t xml:space="preserve"> </w:t>
      </w:r>
      <w:r w:rsidR="00441FF7" w:rsidRPr="00415BA8">
        <w:rPr>
          <w:rFonts w:ascii="Arial" w:hAnsi="Arial" w:cs="Arial"/>
          <w:sz w:val="24"/>
          <w:szCs w:val="24"/>
        </w:rPr>
        <w:t>(</w:t>
      </w:r>
      <w:r w:rsidR="00156C1C" w:rsidRPr="00415BA8">
        <w:rPr>
          <w:rFonts w:ascii="Arial" w:hAnsi="Arial" w:cs="Arial"/>
          <w:sz w:val="24"/>
          <w:szCs w:val="24"/>
        </w:rPr>
        <w:t>šezdeset</w:t>
      </w:r>
      <w:r w:rsidR="000B3F12" w:rsidRPr="00415BA8">
        <w:rPr>
          <w:rFonts w:ascii="Arial" w:hAnsi="Arial" w:cs="Arial"/>
          <w:sz w:val="24"/>
          <w:szCs w:val="24"/>
        </w:rPr>
        <w:t>)</w:t>
      </w:r>
      <w:r w:rsidR="00441FF7" w:rsidRPr="009766D5">
        <w:rPr>
          <w:rFonts w:ascii="Arial" w:hAnsi="Arial" w:cs="Arial"/>
          <w:sz w:val="24"/>
          <w:szCs w:val="24"/>
        </w:rPr>
        <w:t xml:space="preserve"> </w:t>
      </w:r>
      <w:r w:rsidR="00D20797" w:rsidRPr="009766D5">
        <w:rPr>
          <w:rFonts w:ascii="Arial" w:hAnsi="Arial" w:cs="Arial"/>
          <w:sz w:val="24"/>
          <w:szCs w:val="24"/>
        </w:rPr>
        <w:t xml:space="preserve">dana </w:t>
      </w:r>
      <w:r w:rsidR="00441FF7" w:rsidRPr="009766D5">
        <w:rPr>
          <w:rFonts w:ascii="Arial" w:hAnsi="Arial" w:cs="Arial"/>
          <w:sz w:val="24"/>
          <w:szCs w:val="24"/>
        </w:rPr>
        <w:t>s</w:t>
      </w:r>
      <w:r w:rsidR="00441FF7">
        <w:rPr>
          <w:rFonts w:ascii="Arial" w:hAnsi="Arial" w:cs="Arial"/>
          <w:sz w:val="24"/>
          <w:szCs w:val="24"/>
        </w:rPr>
        <w:t xml:space="preserve">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sidRPr="00C25957">
        <w:rPr>
          <w:rFonts w:ascii="Arial" w:eastAsia="Arial" w:hAnsi="Arial" w:cs="Arial"/>
          <w:sz w:val="24"/>
          <w:szCs w:val="24"/>
        </w:rPr>
        <w:t>(Obra</w:t>
      </w:r>
      <w:r w:rsidR="00441FF7" w:rsidRPr="00C25957">
        <w:rPr>
          <w:rFonts w:ascii="Arial" w:eastAsia="Arial" w:hAnsi="Arial" w:cs="Arial"/>
          <w:spacing w:val="-2"/>
          <w:sz w:val="24"/>
          <w:szCs w:val="24"/>
        </w:rPr>
        <w:t>z</w:t>
      </w:r>
      <w:r w:rsidR="00441FF7" w:rsidRPr="00C25957">
        <w:rPr>
          <w:rFonts w:ascii="Arial" w:eastAsia="Arial" w:hAnsi="Arial" w:cs="Arial"/>
          <w:spacing w:val="1"/>
          <w:sz w:val="24"/>
          <w:szCs w:val="24"/>
        </w:rPr>
        <w:t>a</w:t>
      </w:r>
      <w:r w:rsidR="00441FF7" w:rsidRPr="00C25957">
        <w:rPr>
          <w:rFonts w:ascii="Arial" w:eastAsia="Arial" w:hAnsi="Arial" w:cs="Arial"/>
          <w:sz w:val="24"/>
          <w:szCs w:val="24"/>
        </w:rPr>
        <w:t>c</w:t>
      </w:r>
      <w:r w:rsidR="005503AC" w:rsidRPr="00C25957">
        <w:rPr>
          <w:rFonts w:ascii="Arial" w:eastAsia="Arial" w:hAnsi="Arial" w:cs="Arial"/>
          <w:sz w:val="24"/>
          <w:szCs w:val="24"/>
        </w:rPr>
        <w:t xml:space="preserve"> </w:t>
      </w:r>
      <w:r w:rsidR="005503AC" w:rsidRPr="00C25957">
        <w:rPr>
          <w:rFonts w:ascii="Arial" w:eastAsia="Arial" w:hAnsi="Arial" w:cs="Arial"/>
          <w:spacing w:val="24"/>
          <w:sz w:val="24"/>
          <w:szCs w:val="24"/>
        </w:rPr>
        <w:t>7</w:t>
      </w:r>
      <w:r w:rsidR="00441FF7" w:rsidRPr="00C25957">
        <w:rPr>
          <w:rFonts w:ascii="Arial" w:eastAsia="Arial" w:hAnsi="Arial" w:cs="Arial"/>
          <w:sz w:val="24"/>
          <w:szCs w:val="24"/>
        </w:rPr>
        <w:t>)</w:t>
      </w:r>
      <w:r w:rsidR="00441FF7" w:rsidRPr="00C2595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sidRPr="00C25957">
        <w:rPr>
          <w:rFonts w:ascii="Arial" w:eastAsia="Arial" w:hAnsi="Arial" w:cs="Arial"/>
          <w:sz w:val="24"/>
          <w:szCs w:val="24"/>
        </w:rPr>
        <w:t>(</w:t>
      </w:r>
      <w:r w:rsidR="000D3EDD" w:rsidRPr="00C25957">
        <w:rPr>
          <w:rFonts w:ascii="Arial" w:eastAsia="Arial" w:hAnsi="Arial" w:cs="Arial"/>
          <w:sz w:val="24"/>
          <w:szCs w:val="24"/>
        </w:rPr>
        <w:t xml:space="preserve">Obrazac </w:t>
      </w:r>
      <w:r w:rsidR="005503AC" w:rsidRPr="00C25957">
        <w:rPr>
          <w:rFonts w:ascii="Arial" w:eastAsia="Arial" w:hAnsi="Arial" w:cs="Arial"/>
          <w:sz w:val="24"/>
          <w:szCs w:val="24"/>
        </w:rPr>
        <w:t>7</w:t>
      </w:r>
      <w:r w:rsidRPr="00C25957">
        <w:rPr>
          <w:rFonts w:ascii="Arial" w:eastAsia="Arial" w:hAnsi="Arial" w:cs="Arial"/>
          <w:sz w:val="24"/>
          <w:szCs w:val="24"/>
        </w:rPr>
        <w:t>)</w:t>
      </w:r>
      <w:r w:rsidR="006217E6" w:rsidRPr="00C25957">
        <w:rPr>
          <w:rFonts w:ascii="Arial" w:eastAsia="Arial" w:hAnsi="Arial" w:cs="Arial"/>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E46E78">
        <w:rPr>
          <w:rFonts w:ascii="Arial" w:hAnsi="Arial" w:cs="Arial"/>
          <w:sz w:val="24"/>
          <w:szCs w:val="24"/>
          <w:lang w:val="hr-HR" w:eastAsia="hr-HR"/>
        </w:rPr>
        <w:t>Vinogradska 2</w:t>
      </w:r>
      <w:r w:rsidR="00E46E78" w:rsidRPr="00767489">
        <w:rPr>
          <w:rFonts w:ascii="Arial" w:hAnsi="Arial" w:cs="Arial"/>
          <w:sz w:val="24"/>
          <w:szCs w:val="24"/>
          <w:lang w:val="hr-HR" w:eastAsia="hr-HR"/>
        </w:rPr>
        <w:t>9</w:t>
      </w:r>
      <w:r w:rsidR="00E46E78">
        <w:rPr>
          <w:rFonts w:ascii="Arial" w:hAnsi="Arial" w:cs="Arial"/>
          <w:sz w:val="24"/>
          <w:szCs w:val="24"/>
          <w:lang w:val="hr-HR" w:eastAsia="hr-HR"/>
        </w:rPr>
        <w:t>, 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753BF3" w:rsidRDefault="009C2609"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Roba koja je predmetom ovog postupka javne nabave</w:t>
      </w:r>
      <w:r w:rsidR="00767489" w:rsidRPr="00753BF3">
        <w:rPr>
          <w:rFonts w:ascii="Arial" w:eastAsia="Arial" w:hAnsi="Arial" w:cs="Arial"/>
          <w:spacing w:val="1"/>
          <w:sz w:val="24"/>
          <w:szCs w:val="24"/>
        </w:rPr>
        <w:t xml:space="preserve"> Ponuditelj (Isporučitelj) je dužan isporučiti robu u </w:t>
      </w:r>
      <w:r w:rsidR="00767489" w:rsidRPr="00753BF3">
        <w:rPr>
          <w:rFonts w:ascii="Arial" w:eastAsia="Arial" w:hAnsi="Arial" w:cs="Arial"/>
          <w:b/>
          <w:spacing w:val="1"/>
          <w:sz w:val="24"/>
          <w:szCs w:val="24"/>
        </w:rPr>
        <w:t xml:space="preserve">roku </w:t>
      </w:r>
      <w:r w:rsidR="004D3743">
        <w:rPr>
          <w:rFonts w:ascii="Arial" w:hAnsi="Arial" w:cs="Arial"/>
          <w:b/>
          <w:sz w:val="24"/>
          <w:szCs w:val="24"/>
        </w:rPr>
        <w:t>50</w:t>
      </w:r>
      <w:r w:rsidR="00BD100C" w:rsidRPr="00BD100C">
        <w:rPr>
          <w:rFonts w:ascii="Arial" w:hAnsi="Arial" w:cs="Arial"/>
          <w:b/>
          <w:sz w:val="24"/>
          <w:szCs w:val="24"/>
        </w:rPr>
        <w:t xml:space="preserve"> (</w:t>
      </w:r>
      <w:r w:rsidR="004D3743">
        <w:rPr>
          <w:rFonts w:ascii="Arial" w:hAnsi="Arial" w:cs="Arial"/>
          <w:b/>
          <w:sz w:val="24"/>
          <w:szCs w:val="24"/>
        </w:rPr>
        <w:t>pedes</w:t>
      </w:r>
      <w:r w:rsidR="00A10D0D">
        <w:rPr>
          <w:rFonts w:ascii="Arial" w:hAnsi="Arial" w:cs="Arial"/>
          <w:b/>
          <w:sz w:val="24"/>
          <w:szCs w:val="24"/>
        </w:rPr>
        <w:t>e</w:t>
      </w:r>
      <w:r w:rsidR="004D3743">
        <w:rPr>
          <w:rFonts w:ascii="Arial" w:hAnsi="Arial" w:cs="Arial"/>
          <w:b/>
          <w:sz w:val="24"/>
          <w:szCs w:val="24"/>
        </w:rPr>
        <w:t>t</w:t>
      </w:r>
      <w:r w:rsidR="00BD100C" w:rsidRPr="00BD100C">
        <w:rPr>
          <w:rFonts w:ascii="Arial" w:hAnsi="Arial" w:cs="Arial"/>
          <w:b/>
          <w:sz w:val="24"/>
          <w:szCs w:val="24"/>
        </w:rPr>
        <w:t>)</w:t>
      </w:r>
      <w:r w:rsidR="0042164C" w:rsidRPr="00BD100C">
        <w:rPr>
          <w:rFonts w:ascii="Arial" w:eastAsia="Arial" w:hAnsi="Arial" w:cs="Arial"/>
          <w:b/>
          <w:spacing w:val="1"/>
          <w:sz w:val="24"/>
          <w:szCs w:val="24"/>
        </w:rPr>
        <w:t xml:space="preserve"> </w:t>
      </w:r>
      <w:r w:rsidR="00767489" w:rsidRPr="00753BF3">
        <w:rPr>
          <w:rFonts w:ascii="Arial" w:eastAsia="Arial" w:hAnsi="Arial" w:cs="Arial"/>
          <w:b/>
          <w:spacing w:val="1"/>
          <w:sz w:val="24"/>
          <w:szCs w:val="24"/>
        </w:rPr>
        <w:t>dana od dana potpisivanja ugovora</w:t>
      </w:r>
      <w:r w:rsidR="00767489" w:rsidRPr="00753BF3">
        <w:rPr>
          <w:rFonts w:ascii="Arial" w:eastAsia="Arial" w:hAnsi="Arial" w:cs="Arial"/>
          <w:spacing w:val="1"/>
          <w:sz w:val="24"/>
          <w:szCs w:val="24"/>
        </w:rPr>
        <w:t>.</w:t>
      </w:r>
    </w:p>
    <w:p w:rsidR="00C851F2" w:rsidRPr="00753BF3"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Uredna   isporuka   predmeta   nabave   potvrđuje   se   otpremnicom   ili   izdatnicom, ovjerenom od strane Naruči</w:t>
      </w:r>
      <w:r w:rsidR="0032145E" w:rsidRPr="00753BF3">
        <w:rPr>
          <w:rFonts w:ascii="Arial" w:eastAsia="Arial" w:hAnsi="Arial" w:cs="Arial"/>
          <w:spacing w:val="1"/>
          <w:sz w:val="24"/>
          <w:szCs w:val="24"/>
        </w:rPr>
        <w:t>telja i odabranog ponuditelja (I</w:t>
      </w:r>
      <w:r w:rsidRPr="00753BF3">
        <w:rPr>
          <w:rFonts w:ascii="Arial" w:eastAsia="Arial" w:hAnsi="Arial" w:cs="Arial"/>
          <w:spacing w:val="1"/>
          <w:sz w:val="24"/>
          <w:szCs w:val="24"/>
        </w:rPr>
        <w:t>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005E7251">
        <w:rPr>
          <w:rFonts w:ascii="Arial" w:eastAsia="Arial" w:hAnsi="Arial" w:cs="Arial"/>
          <w:b/>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nep</w:t>
      </w:r>
      <w:r w:rsidR="007A2EF9">
        <w:rPr>
          <w:rFonts w:ascii="Arial" w:eastAsia="Arial" w:hAnsi="Arial" w:cs="Arial"/>
          <w:b/>
          <w:sz w:val="24"/>
          <w:szCs w:val="24"/>
          <w:u w:val="single"/>
          <w:lang w:val="hr-HR"/>
        </w:rPr>
        <w:t>ostojanju osnova za isključenje,</w:t>
      </w:r>
      <w:r w:rsidR="00FC37E9" w:rsidRPr="00C851F2">
        <w:rPr>
          <w:rFonts w:ascii="Arial" w:eastAsia="Arial" w:hAnsi="Arial" w:cs="Arial"/>
          <w:b/>
          <w:sz w:val="24"/>
          <w:szCs w:val="24"/>
          <w:u w:val="single"/>
        </w:rPr>
        <w:t xml:space="preserve">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r w:rsidR="007A2EF9">
        <w:rPr>
          <w:rFonts w:ascii="Arial" w:eastAsia="Arial" w:hAnsi="Arial" w:cs="Arial"/>
          <w:b/>
          <w:sz w:val="24"/>
          <w:szCs w:val="24"/>
          <w:u w:val="single"/>
        </w:rPr>
        <w:t xml:space="preserve"> i ostali uvjeti</w:t>
      </w:r>
    </w:p>
    <w:p w:rsidR="00A33472" w:rsidRDefault="00A33472" w:rsidP="0010403B">
      <w:pPr>
        <w:tabs>
          <w:tab w:val="left" w:pos="9639"/>
        </w:tabs>
        <w:ind w:left="284" w:right="77"/>
        <w:jc w:val="both"/>
        <w:rPr>
          <w:rFonts w:ascii="Arial" w:eastAsia="Arial" w:hAnsi="Arial" w:cs="Arial"/>
          <w:sz w:val="24"/>
          <w:szCs w:val="24"/>
        </w:rPr>
      </w:pPr>
    </w:p>
    <w:p w:rsidR="00A21C26"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w:t>
      </w:r>
      <w:r w:rsidR="009B7B2B" w:rsidRPr="00EA4861">
        <w:rPr>
          <w:rFonts w:ascii="Arial" w:eastAsia="Arial" w:hAnsi="Arial" w:cs="Arial"/>
          <w:sz w:val="24"/>
          <w:szCs w:val="24"/>
          <w:lang w:val="hr-HR"/>
        </w:rPr>
        <w:t>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A21C26" w:rsidRPr="003F36FC">
        <w:rPr>
          <w:rFonts w:ascii="Arial" w:eastAsia="Arial" w:hAnsi="Arial" w:cs="Arial"/>
          <w:b/>
          <w:sz w:val="24"/>
          <w:szCs w:val="24"/>
        </w:rPr>
        <w:t xml:space="preserve">. </w:t>
      </w:r>
    </w:p>
    <w:p w:rsidR="00FC1B6D" w:rsidRPr="00FC1B6D" w:rsidRDefault="00FC1B6D" w:rsidP="0010403B">
      <w:pPr>
        <w:tabs>
          <w:tab w:val="left" w:pos="9639"/>
        </w:tabs>
        <w:autoSpaceDE w:val="0"/>
        <w:autoSpaceDN w:val="0"/>
        <w:ind w:left="284" w:right="77"/>
        <w:jc w:val="both"/>
        <w:rPr>
          <w:rFonts w:ascii="Arial" w:eastAsia="Arial" w:hAnsi="Arial" w:cs="Arial"/>
          <w:sz w:val="24"/>
          <w:szCs w:val="24"/>
        </w:rPr>
      </w:pPr>
      <w:r w:rsidRPr="00FC1B6D">
        <w:rPr>
          <w:rFonts w:ascii="Arial" w:eastAsia="Arial" w:hAnsi="Arial" w:cs="Arial"/>
          <w:sz w:val="24"/>
          <w:szCs w:val="24"/>
        </w:rPr>
        <w:t>Ponuditelji dostavljaju dokaz sukladno članku 265.</w:t>
      </w:r>
      <w:r>
        <w:rPr>
          <w:rFonts w:ascii="Arial" w:eastAsia="Arial" w:hAnsi="Arial" w:cs="Arial"/>
          <w:sz w:val="24"/>
          <w:szCs w:val="24"/>
        </w:rPr>
        <w:t xml:space="preserve"> (</w:t>
      </w:r>
      <w:r>
        <w:rPr>
          <w:rFonts w:ascii="Arial" w:eastAsia="Arial" w:hAnsi="Arial" w:cs="Arial"/>
          <w:b/>
          <w:sz w:val="24"/>
          <w:szCs w:val="24"/>
        </w:rPr>
        <w:t>O</w:t>
      </w:r>
      <w:r w:rsidRPr="00FC1B6D">
        <w:rPr>
          <w:rFonts w:ascii="Arial" w:eastAsia="Arial" w:hAnsi="Arial" w:cs="Arial"/>
          <w:b/>
          <w:sz w:val="24"/>
          <w:szCs w:val="24"/>
        </w:rPr>
        <w:t>brazac 2</w:t>
      </w:r>
      <w:r>
        <w:rPr>
          <w:rFonts w:ascii="Arial" w:eastAsia="Arial" w:hAnsi="Arial" w:cs="Arial"/>
          <w:sz w:val="24"/>
          <w:szCs w:val="24"/>
        </w:rPr>
        <w:t>)</w:t>
      </w:r>
    </w:p>
    <w:p w:rsidR="00B5386E" w:rsidRPr="00216495" w:rsidRDefault="00B5386E" w:rsidP="00B5386E">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stavka 1. točke 1. ZJN 2016 ažurirani ako nisu stariji više od šest mjeseci od dana početka postupka javne nabave. </w:t>
      </w:r>
    </w:p>
    <w:p w:rsidR="00A21C26" w:rsidRDefault="00B5386E" w:rsidP="00B5386E">
      <w:pPr>
        <w:tabs>
          <w:tab w:val="left" w:pos="9639"/>
        </w:tabs>
        <w:autoSpaceDE w:val="0"/>
        <w:autoSpaceDN w:val="0"/>
        <w:ind w:left="284" w:right="77"/>
        <w:jc w:val="both"/>
        <w:rPr>
          <w:rFonts w:ascii="Arial" w:hAnsi="Arial" w:cs="Arial"/>
          <w:i/>
          <w:sz w:val="24"/>
          <w:szCs w:val="24"/>
        </w:rPr>
      </w:pPr>
      <w:r w:rsidRPr="00216495">
        <w:rPr>
          <w:rFonts w:ascii="Arial" w:hAnsi="Arial" w:cs="Arial"/>
          <w:i/>
          <w:sz w:val="24"/>
          <w:szCs w:val="24"/>
        </w:rPr>
        <w:t>Smatra se da su dokumenti iz članka 265. stavka 2. ZJN 2016 ažurirani ako nisu stariji više od šest mjeseci od dan</w:t>
      </w:r>
      <w:r w:rsidR="00FC1B6D">
        <w:rPr>
          <w:rFonts w:ascii="Arial" w:hAnsi="Arial" w:cs="Arial"/>
          <w:i/>
          <w:sz w:val="24"/>
          <w:szCs w:val="24"/>
        </w:rPr>
        <w:t>a početka postupka javne nabave.</w:t>
      </w:r>
    </w:p>
    <w:p w:rsidR="003F36FC" w:rsidRPr="000B5978" w:rsidRDefault="003F36FC" w:rsidP="0055686B">
      <w:pPr>
        <w:tabs>
          <w:tab w:val="left" w:pos="9639"/>
        </w:tabs>
        <w:spacing w:before="2" w:line="260" w:lineRule="exact"/>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C13113">
        <w:rPr>
          <w:rFonts w:ascii="Arial" w:eastAsia="Arial" w:hAnsi="Arial" w:cs="Arial"/>
          <w:b/>
          <w:sz w:val="24"/>
          <w:szCs w:val="24"/>
        </w:rPr>
        <w:t>ZJN 2016</w:t>
      </w:r>
      <w:r w:rsidR="001C4FA6" w:rsidRPr="000B5978">
        <w:rPr>
          <w:rFonts w:ascii="Arial" w:eastAsia="Arial" w:hAnsi="Arial" w:cs="Arial"/>
          <w:spacing w:val="1"/>
          <w:sz w:val="24"/>
          <w:szCs w:val="24"/>
          <w:lang w:val="hr-HR"/>
        </w:rPr>
        <w:t xml:space="preserve"> </w:t>
      </w:r>
    </w:p>
    <w:p w:rsidR="00FC1B6D" w:rsidRPr="0032145E" w:rsidRDefault="00FC1B6D" w:rsidP="0032145E">
      <w:pPr>
        <w:tabs>
          <w:tab w:val="left" w:pos="9639"/>
        </w:tabs>
        <w:ind w:left="284" w:right="77"/>
        <w:jc w:val="both"/>
        <w:rPr>
          <w:rFonts w:ascii="Arial" w:eastAsia="Arial" w:hAnsi="Arial" w:cs="Arial"/>
          <w:spacing w:val="1"/>
          <w:sz w:val="24"/>
          <w:szCs w:val="24"/>
        </w:rPr>
      </w:pPr>
      <w:r w:rsidRPr="00FC1B6D">
        <w:rPr>
          <w:rFonts w:ascii="Arial" w:eastAsia="Arial" w:hAnsi="Arial" w:cs="Arial"/>
          <w:spacing w:val="1"/>
          <w:sz w:val="24"/>
          <w:szCs w:val="24"/>
        </w:rPr>
        <w:t>Ponuditelji dostavljaju dokaz sukladno članku 265</w:t>
      </w:r>
      <w:r w:rsidRPr="0032145E">
        <w:rPr>
          <w:rFonts w:ascii="Arial" w:eastAsia="Arial" w:hAnsi="Arial" w:cs="Arial"/>
          <w:spacing w:val="1"/>
          <w:sz w:val="24"/>
          <w:szCs w:val="24"/>
        </w:rPr>
        <w:t xml:space="preserve">. </w:t>
      </w:r>
      <w:r w:rsidR="0032145E" w:rsidRPr="0032145E">
        <w:rPr>
          <w:rFonts w:ascii="Arial" w:eastAsia="Arial" w:hAnsi="Arial" w:cs="Arial"/>
          <w:spacing w:val="1"/>
          <w:sz w:val="24"/>
          <w:szCs w:val="24"/>
        </w:rPr>
        <w:t>ZJN 2016</w:t>
      </w:r>
      <w:r w:rsidR="0032145E">
        <w:rPr>
          <w:rFonts w:ascii="Arial" w:eastAsia="Arial" w:hAnsi="Arial" w:cs="Arial"/>
          <w:spacing w:val="1"/>
          <w:sz w:val="24"/>
          <w:szCs w:val="24"/>
        </w:rPr>
        <w:t>.</w:t>
      </w:r>
    </w:p>
    <w:p w:rsidR="003F36FC" w:rsidRDefault="00B5386E" w:rsidP="0055686B">
      <w:pPr>
        <w:tabs>
          <w:tab w:val="left" w:pos="9639"/>
        </w:tabs>
        <w:ind w:left="284" w:right="77"/>
        <w:jc w:val="both"/>
        <w:rPr>
          <w:rFonts w:ascii="Arial" w:hAnsi="Arial" w:cs="Arial"/>
          <w:i/>
          <w:sz w:val="24"/>
          <w:szCs w:val="24"/>
        </w:rPr>
      </w:pPr>
      <w:r w:rsidRPr="00216495">
        <w:rPr>
          <w:rFonts w:ascii="Arial" w:hAnsi="Arial" w:cs="Arial"/>
          <w:i/>
          <w:sz w:val="24"/>
          <w:szCs w:val="24"/>
        </w:rPr>
        <w:t>Smatra se da su dokumenti iz članka 265. stavka 1. točke 2. ZJN 2016 ažurirani ako nisu stariji više od šest mjeseci od dana početka postupka javne nabave</w:t>
      </w:r>
      <w:r w:rsidRPr="000B5978">
        <w:rPr>
          <w:rFonts w:ascii="Arial" w:hAnsi="Arial" w:cs="Arial"/>
          <w:i/>
          <w:sz w:val="24"/>
          <w:szCs w:val="24"/>
        </w:rPr>
        <w:t>.</w:t>
      </w:r>
    </w:p>
    <w:p w:rsidR="00C13113" w:rsidRDefault="00C13113" w:rsidP="0055686B">
      <w:pPr>
        <w:tabs>
          <w:tab w:val="left" w:pos="9639"/>
        </w:tabs>
        <w:ind w:left="284" w:right="77"/>
        <w:jc w:val="both"/>
        <w:rPr>
          <w:rFonts w:ascii="Arial" w:eastAsia="Arial" w:hAnsi="Arial" w:cs="Arial"/>
          <w:i/>
          <w:sz w:val="24"/>
          <w:szCs w:val="24"/>
        </w:rPr>
      </w:pPr>
      <w:r w:rsidRPr="00E50B64">
        <w:rPr>
          <w:rFonts w:ascii="Arial" w:eastAsia="Arial" w:hAnsi="Arial" w:cs="Arial"/>
          <w:i/>
          <w:sz w:val="24"/>
          <w:szCs w:val="24"/>
        </w:rPr>
        <w:t xml:space="preserve">Smatra se da su dokumenti iz članka 265. stavka 2. ZJN 2016 ažurirani ako nisu stariji više od šest mjeseci od dana početka postupka javne </w:t>
      </w:r>
      <w:r w:rsidRPr="00FC1B6D">
        <w:rPr>
          <w:rFonts w:ascii="Arial" w:eastAsia="Arial" w:hAnsi="Arial" w:cs="Arial"/>
          <w:i/>
          <w:sz w:val="24"/>
          <w:szCs w:val="24"/>
        </w:rPr>
        <w:t>nabave</w:t>
      </w:r>
      <w:r w:rsidR="00FC1B6D" w:rsidRPr="00FC1B6D">
        <w:rPr>
          <w:rFonts w:ascii="Arial" w:eastAsia="Arial" w:hAnsi="Arial" w:cs="Arial"/>
          <w:i/>
          <w:sz w:val="24"/>
          <w:szCs w:val="24"/>
        </w:rPr>
        <w:t>.(</w:t>
      </w:r>
      <w:r w:rsidRPr="00EA4861">
        <w:rPr>
          <w:rFonts w:ascii="Arial" w:eastAsia="Arial" w:hAnsi="Arial" w:cs="Arial"/>
          <w:i/>
          <w:sz w:val="24"/>
          <w:szCs w:val="24"/>
        </w:rPr>
        <w:t xml:space="preserve">Obrazac </w:t>
      </w:r>
      <w:r w:rsidR="00FC1B6D" w:rsidRPr="00EA4861">
        <w:rPr>
          <w:rFonts w:ascii="Arial" w:eastAsia="Arial" w:hAnsi="Arial" w:cs="Arial"/>
          <w:i/>
          <w:sz w:val="24"/>
          <w:szCs w:val="24"/>
        </w:rPr>
        <w:t>3</w:t>
      </w:r>
      <w:r w:rsidRPr="00EA4861">
        <w:rPr>
          <w:rFonts w:ascii="Arial" w:eastAsia="Arial" w:hAnsi="Arial" w:cs="Arial"/>
          <w:i/>
          <w:sz w:val="24"/>
          <w:szCs w:val="24"/>
        </w:rPr>
        <w:t>)</w:t>
      </w:r>
    </w:p>
    <w:p w:rsidR="0055686B" w:rsidRPr="0055686B" w:rsidRDefault="0055686B" w:rsidP="0055686B">
      <w:pPr>
        <w:tabs>
          <w:tab w:val="left" w:pos="9639"/>
        </w:tabs>
        <w:ind w:left="284" w:right="77"/>
        <w:jc w:val="both"/>
        <w:rPr>
          <w:rFonts w:ascii="Arial" w:eastAsia="Arial" w:hAnsi="Arial" w:cs="Arial"/>
          <w:i/>
          <w:sz w:val="24"/>
          <w:szCs w:val="24"/>
        </w:rPr>
      </w:pPr>
    </w:p>
    <w:p w:rsidR="009B7B2B" w:rsidRPr="00EA4861" w:rsidRDefault="00042926" w:rsidP="0010403B">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lang w:val="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EA4861">
        <w:rPr>
          <w:rFonts w:ascii="Arial" w:eastAsia="Arial" w:hAnsi="Arial" w:cs="Arial"/>
          <w:b/>
          <w:color w:val="000000" w:themeColor="text1"/>
          <w:sz w:val="24"/>
          <w:szCs w:val="24"/>
        </w:rPr>
        <w:t xml:space="preserve">. </w:t>
      </w:r>
      <w:r w:rsidR="009B7B2B" w:rsidRPr="00EA4861">
        <w:rPr>
          <w:rFonts w:ascii="Arial" w:hAnsi="Arial" w:cs="Arial"/>
          <w:b/>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EA4861">
        <w:rPr>
          <w:rFonts w:ascii="Arial" w:eastAsia="Arial" w:hAnsi="Arial" w:cs="Arial"/>
          <w:b/>
          <w:color w:val="000000" w:themeColor="text1"/>
          <w:sz w:val="24"/>
          <w:szCs w:val="24"/>
        </w:rPr>
        <w:t>ZJN 2016</w:t>
      </w:r>
      <w:r w:rsidR="001C4FA6" w:rsidRPr="00EA4861">
        <w:rPr>
          <w:rFonts w:ascii="Arial" w:eastAsia="Arial" w:hAnsi="Arial" w:cs="Arial"/>
          <w:b/>
          <w:color w:val="000000" w:themeColor="text1"/>
          <w:spacing w:val="1"/>
          <w:sz w:val="24"/>
          <w:szCs w:val="24"/>
          <w:lang w:val="hr-HR"/>
        </w:rPr>
        <w:t xml:space="preserve"> </w:t>
      </w:r>
    </w:p>
    <w:p w:rsidR="00FC1B6D" w:rsidRPr="00FC1B6D" w:rsidRDefault="00FC1B6D" w:rsidP="0032145E">
      <w:pPr>
        <w:tabs>
          <w:tab w:val="left" w:pos="9639"/>
        </w:tabs>
        <w:spacing w:beforeLines="30" w:before="72" w:afterLines="30" w:after="72"/>
        <w:ind w:left="284" w:right="77"/>
        <w:jc w:val="both"/>
        <w:textAlignment w:val="baseline"/>
        <w:rPr>
          <w:rFonts w:ascii="Arial" w:hAnsi="Arial" w:cs="Arial"/>
          <w:color w:val="000000" w:themeColor="text1"/>
          <w:sz w:val="24"/>
          <w:szCs w:val="24"/>
          <w:lang w:eastAsia="hr-HR"/>
        </w:rPr>
      </w:pPr>
      <w:r w:rsidRPr="00FC1B6D">
        <w:rPr>
          <w:rFonts w:ascii="Arial" w:hAnsi="Arial" w:cs="Arial"/>
          <w:color w:val="000000" w:themeColor="text1"/>
          <w:sz w:val="24"/>
          <w:szCs w:val="24"/>
          <w:lang w:eastAsia="hr-HR"/>
        </w:rPr>
        <w:t xml:space="preserve">Ponuditelji dostavljaju dokaz sukladno članku 265. </w:t>
      </w:r>
      <w:r w:rsidR="0032145E" w:rsidRPr="0032145E">
        <w:rPr>
          <w:rFonts w:ascii="Arial" w:eastAsia="Arial" w:hAnsi="Arial" w:cs="Arial"/>
          <w:sz w:val="24"/>
          <w:szCs w:val="24"/>
        </w:rPr>
        <w:t>ZJN 2016</w:t>
      </w:r>
      <w:r w:rsidR="0032145E">
        <w:rPr>
          <w:rFonts w:ascii="Arial" w:eastAsia="Arial" w:hAnsi="Arial" w:cs="Arial"/>
          <w:sz w:val="24"/>
          <w:szCs w:val="24"/>
        </w:rPr>
        <w:t>.</w:t>
      </w:r>
    </w:p>
    <w:p w:rsidR="009C2609" w:rsidRDefault="00B5386E" w:rsidP="00D100E1">
      <w:pPr>
        <w:tabs>
          <w:tab w:val="left" w:pos="9639"/>
        </w:tabs>
        <w:spacing w:beforeLines="30" w:before="72" w:afterLines="30" w:after="72"/>
        <w:ind w:left="284" w:right="77"/>
        <w:jc w:val="both"/>
        <w:textAlignment w:val="baseline"/>
        <w:rPr>
          <w:rFonts w:ascii="Arial" w:hAnsi="Arial" w:cs="Arial"/>
          <w:i/>
          <w:sz w:val="24"/>
          <w:szCs w:val="24"/>
        </w:rPr>
      </w:pPr>
      <w:r w:rsidRPr="00216495">
        <w:rPr>
          <w:rFonts w:ascii="Arial" w:hAnsi="Arial" w:cs="Arial"/>
          <w:i/>
          <w:sz w:val="24"/>
          <w:szCs w:val="24"/>
        </w:rPr>
        <w:t xml:space="preserve">Smatra se da su dokumenti iz članka 265. stavka 1. točke 3. ZJN 2016 ažurirani ako nisu stariji </w:t>
      </w:r>
      <w:r w:rsidRPr="00E50B64">
        <w:rPr>
          <w:rFonts w:ascii="Arial" w:hAnsi="Arial" w:cs="Arial"/>
          <w:i/>
          <w:sz w:val="24"/>
          <w:szCs w:val="24"/>
        </w:rPr>
        <w:t>više od šest mjeseci od dana početka</w:t>
      </w:r>
      <w:r w:rsidRPr="00216495">
        <w:rPr>
          <w:rFonts w:ascii="Arial" w:hAnsi="Arial" w:cs="Arial"/>
          <w:i/>
          <w:sz w:val="24"/>
          <w:szCs w:val="24"/>
        </w:rPr>
        <w:t xml:space="preserve"> postupka javne nabave.</w:t>
      </w:r>
    </w:p>
    <w:p w:rsidR="00E50B64" w:rsidRDefault="00E50B64" w:rsidP="00E50B64">
      <w:pPr>
        <w:tabs>
          <w:tab w:val="left" w:pos="9639"/>
        </w:tabs>
        <w:spacing w:beforeLines="30" w:before="72" w:afterLines="30" w:after="72"/>
        <w:ind w:left="284" w:right="77"/>
        <w:jc w:val="both"/>
        <w:textAlignment w:val="baseline"/>
        <w:rPr>
          <w:rFonts w:ascii="Arial" w:hAnsi="Arial" w:cs="Arial"/>
          <w:i/>
          <w:sz w:val="24"/>
          <w:szCs w:val="24"/>
        </w:rPr>
      </w:pPr>
      <w:r w:rsidRPr="00E50B64">
        <w:rPr>
          <w:rFonts w:ascii="Arial" w:hAnsi="Arial" w:cs="Arial"/>
          <w:i/>
          <w:sz w:val="24"/>
          <w:szCs w:val="24"/>
        </w:rPr>
        <w:t xml:space="preserve">Smatra se da su dokumenti iz članka 265. stavka 2. ZJN 2016 ažurirani ako nisu stariji više od šest mjeseci od dana početka postupka javne </w:t>
      </w:r>
      <w:r w:rsidRPr="00FC1B6D">
        <w:rPr>
          <w:rFonts w:ascii="Arial" w:hAnsi="Arial" w:cs="Arial"/>
          <w:i/>
          <w:sz w:val="24"/>
          <w:szCs w:val="24"/>
        </w:rPr>
        <w:t>nabave</w:t>
      </w:r>
      <w:r w:rsidR="00FC1B6D" w:rsidRPr="00FC1B6D">
        <w:rPr>
          <w:rFonts w:ascii="Arial" w:hAnsi="Arial" w:cs="Arial"/>
          <w:i/>
          <w:sz w:val="24"/>
          <w:szCs w:val="24"/>
        </w:rPr>
        <w:t>.</w:t>
      </w:r>
      <w:r w:rsidRPr="00FC1B6D">
        <w:rPr>
          <w:rFonts w:ascii="Arial" w:hAnsi="Arial" w:cs="Arial"/>
          <w:i/>
          <w:sz w:val="24"/>
          <w:szCs w:val="24"/>
        </w:rPr>
        <w:t xml:space="preserve"> </w:t>
      </w:r>
      <w:r w:rsidR="00FC1B6D" w:rsidRPr="00EA4861">
        <w:rPr>
          <w:rFonts w:ascii="Arial" w:hAnsi="Arial" w:cs="Arial"/>
          <w:i/>
          <w:sz w:val="24"/>
          <w:szCs w:val="24"/>
        </w:rPr>
        <w:t>(Obrazac 4</w:t>
      </w:r>
      <w:r w:rsidRPr="00EA4861">
        <w:rPr>
          <w:rFonts w:ascii="Arial" w:hAnsi="Arial" w:cs="Arial"/>
          <w:i/>
          <w:sz w:val="24"/>
          <w:szCs w:val="24"/>
        </w:rPr>
        <w:t>)</w:t>
      </w:r>
    </w:p>
    <w:p w:rsidR="004D3743" w:rsidRDefault="004D3743" w:rsidP="00E50B64">
      <w:pPr>
        <w:tabs>
          <w:tab w:val="left" w:pos="9639"/>
        </w:tabs>
        <w:spacing w:beforeLines="30" w:before="72" w:afterLines="30" w:after="72"/>
        <w:ind w:left="284" w:right="77"/>
        <w:jc w:val="both"/>
        <w:textAlignment w:val="baseline"/>
        <w:rPr>
          <w:rFonts w:ascii="Arial" w:hAnsi="Arial" w:cs="Arial"/>
          <w:i/>
          <w:sz w:val="24"/>
          <w:szCs w:val="24"/>
        </w:rPr>
      </w:pP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rPr>
      </w:pPr>
      <w:r w:rsidRPr="00C846FC">
        <w:rPr>
          <w:rFonts w:ascii="Arial" w:eastAsia="Arial" w:hAnsi="Arial" w:cs="Arial"/>
          <w:b/>
          <w:color w:val="000000" w:themeColor="text1"/>
          <w:spacing w:val="1"/>
          <w:sz w:val="24"/>
          <w:szCs w:val="24"/>
        </w:rPr>
        <w:t>11.4. Izjava sukladno Odluci Vijeća Europske unije 2022/578 o izmjeni Odluke 2014/512/ZVSP o mjerama ograničavanja s obzirom na djelovanja Rusije kojima se destabilizira stanje u Ukrajini (Obrazac 6)</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Javni naručitelj će sukladno Odluci Vijeća Europske unije 2022/578 o izmjeni Odluke 2014/512/ZVSP o mjerama ograničavanja s obzirom na djelovanja Rusije kojima se destabilizira stanje u Ukrajini – čl.1.h. i Uredbi Vijeća Europske Unije 2022/576 o izmjeni Uredbe (EU) br. 833/2014 o mjerama ograničavanja s obzirom na djelovanja Rusije kojima se destabilizira stanje u Ukrajini – čl. 5.k.</w:t>
      </w:r>
      <w:r>
        <w:rPr>
          <w:rFonts w:ascii="Arial" w:eastAsia="Arial" w:hAnsi="Arial" w:cs="Arial"/>
          <w:color w:val="000000" w:themeColor="text1"/>
          <w:spacing w:val="1"/>
          <w:sz w:val="24"/>
          <w:szCs w:val="24"/>
        </w:rPr>
        <w:t xml:space="preserve"> </w:t>
      </w:r>
      <w:r w:rsidRPr="00C846FC">
        <w:rPr>
          <w:rFonts w:ascii="Arial" w:eastAsia="Arial" w:hAnsi="Arial" w:cs="Arial"/>
          <w:color w:val="000000" w:themeColor="text1"/>
          <w:spacing w:val="1"/>
          <w:sz w:val="24"/>
          <w:szCs w:val="24"/>
        </w:rPr>
        <w:t>isključiti iz postupka javne nabave sljedeće osobe, subjekte ili tijela:</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(a) ruskog državljanina ili fizičku ili pravnu osobu, subjekt ili tijelo s poslovnim nastanom u Rusiji;</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(b) pravnu osobu, subjekt ili tijelo u čijim vlasničkim pravima subjekt iz točke (a) ima izravno ili neizravno više od 50% udjela; ili</w:t>
      </w:r>
    </w:p>
    <w:p w:rsidR="004D3743" w:rsidRPr="00C846FC"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lastRenderedPageBreak/>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4D3743"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r w:rsidRPr="00C846FC">
        <w:rPr>
          <w:rFonts w:ascii="Arial" w:eastAsia="Arial" w:hAnsi="Arial" w:cs="Arial"/>
          <w:color w:val="000000" w:themeColor="text1"/>
          <w:spacing w:val="1"/>
          <w:sz w:val="24"/>
          <w:szCs w:val="24"/>
        </w:rPr>
        <w:t>Odredbe točke 5.4. odnose se i na odgovarajući način primjenjuju na sve članove zajednice gospodarskih subjekata te se utvrđuju za sve članove zajednice pojedinačno, na podugovaratelje i na subjekte na čiju se sposobnost gospodarski subjekt oslanja.</w:t>
      </w:r>
    </w:p>
    <w:p w:rsidR="004D3743" w:rsidRDefault="004D3743" w:rsidP="004D3743">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415BA8" w:rsidRPr="0002492F" w:rsidRDefault="00415BA8" w:rsidP="00415BA8">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2492F">
        <w:rPr>
          <w:rFonts w:ascii="Arial" w:hAnsi="Arial" w:cs="Arial"/>
          <w:b/>
          <w:color w:val="000000" w:themeColor="text1"/>
          <w:sz w:val="24"/>
          <w:szCs w:val="24"/>
          <w:lang w:val="hr-HR" w:eastAsia="hr-HR"/>
        </w:rPr>
        <w:t>11.5.</w:t>
      </w:r>
      <w:r w:rsidRPr="0002492F">
        <w:rPr>
          <w:rFonts w:ascii="Arial" w:hAnsi="Arial" w:cs="Arial"/>
          <w:color w:val="000000" w:themeColor="text1"/>
          <w:sz w:val="24"/>
          <w:szCs w:val="24"/>
          <w:lang w:val="hr-HR" w:eastAsia="hr-HR"/>
        </w:rPr>
        <w:t xml:space="preserve"> a) Važeće Rješenje Agencije za lijekove i medicinske proizvode, Zagreb, o upisu proizvođača medicinskih proizvoda u očevidnik proizvođača medicinskih proizvoda temeljem članka 28. i 29. Zakona o medicinskim proizvodima (NN broj 76/2013), koje mora biti dostavljeno samo za proizvođače koji imaju sjedište u Republici Hrvatskoj i samo za proizvođače sa sjedištem u trećim zemljama čiji ovlašteni zastupnici imaju sjedište u Republici Hrvatskoj </w:t>
      </w:r>
      <w:r w:rsidRPr="0002492F">
        <w:rPr>
          <w:rFonts w:ascii="Arial" w:hAnsi="Arial" w:cs="Arial"/>
          <w:b/>
          <w:color w:val="000000" w:themeColor="text1"/>
          <w:sz w:val="24"/>
          <w:szCs w:val="24"/>
          <w:lang w:val="hr-HR" w:eastAsia="hr-HR"/>
        </w:rPr>
        <w:t>i/ili</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r w:rsidRPr="0002492F">
        <w:rPr>
          <w:rFonts w:ascii="Arial" w:hAnsi="Arial" w:cs="Arial"/>
          <w:color w:val="000000" w:themeColor="text1"/>
          <w:sz w:val="24"/>
          <w:szCs w:val="24"/>
          <w:lang w:val="hr-HR" w:eastAsia="hr-HR"/>
        </w:rPr>
        <w:t>b) Važeće Rješenje Agencije za lijekove i medicinske proizvode, Zagreb, o upisu u očevidnik veleprodaja sukladno Zakonu medicinskim proizvodima (NN76/13, čl.3.st.30, čl.47., čl. 51., čl. 52). Navedenim Rješenjem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r w:rsidRPr="0002492F">
        <w:rPr>
          <w:rFonts w:ascii="Arial" w:hAnsi="Arial" w:cs="Arial"/>
          <w:color w:val="000000" w:themeColor="text1"/>
          <w:sz w:val="24"/>
          <w:szCs w:val="24"/>
          <w:lang w:val="hr-HR" w:eastAsia="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415BA8" w:rsidRPr="0002492F" w:rsidRDefault="00415BA8" w:rsidP="00415BA8">
      <w:pPr>
        <w:pStyle w:val="ListParagraph"/>
        <w:shd w:val="clear" w:color="auto" w:fill="FFFFFF"/>
        <w:ind w:left="284"/>
        <w:jc w:val="both"/>
        <w:rPr>
          <w:rFonts w:ascii="Arial" w:hAnsi="Arial" w:cs="Arial"/>
          <w:color w:val="000000" w:themeColor="text1"/>
          <w:sz w:val="24"/>
          <w:szCs w:val="24"/>
          <w:lang w:val="hr-HR" w:eastAsia="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Narrow" w:hAnsi="Arial Narrow" w:cs="Calibri"/>
          <w:color w:val="000000"/>
          <w:sz w:val="22"/>
          <w:szCs w:val="22"/>
          <w:u w:val="single"/>
          <w:shd w:val="clear" w:color="auto" w:fill="FFFFFF"/>
        </w:rPr>
      </w:pPr>
      <w:r w:rsidRPr="0002492F">
        <w:rPr>
          <w:rFonts w:ascii="Arial Narrow" w:hAnsi="Arial Narrow" w:cs="Calibri"/>
          <w:color w:val="000000"/>
          <w:sz w:val="22"/>
          <w:szCs w:val="22"/>
          <w:u w:val="single"/>
          <w:shd w:val="clear" w:color="auto" w:fill="FFFFFF"/>
        </w:rPr>
        <w:t>Ukoliko proizvod ne spada u medicinski proizvod, potrebno je da ponuditelj dostavi Izjavu potpisanu od strane odgovorne osobe ponuditelja u kojoj će navesti da proizvod ne spada u kategoriju medicinskog proizvoda.</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
          <w:bCs/>
          <w:sz w:val="24"/>
          <w:szCs w:val="24"/>
          <w:lang w:val="hr-HR" w:bidi="hr-HR"/>
        </w:rPr>
        <w:t xml:space="preserve">11.6. Potvrda o sukladnosti, tzv. CE certifikat, </w:t>
      </w:r>
      <w:r w:rsidRPr="0002492F">
        <w:rPr>
          <w:rFonts w:ascii="Arial" w:hAnsi="Arial" w:cs="Arial"/>
          <w:bCs/>
          <w:sz w:val="24"/>
          <w:szCs w:val="24"/>
          <w:lang w:val="hr-HR" w:bidi="hr-HR"/>
        </w:rPr>
        <w:t>sukladno članku 259. i Zakonu o medicinskim proizvodima (NN 76/13, čl.31., čl.32., čl.33. i čl.46.). Ponuditelj je sposoban ako ima potvrdu - CE certifikat za proizvod izdanu od strane nadležnih instituta ili priznatih tijela za kontrolu kvalitete proizvođaču medicinskog proizvoda. Potvrde o sukladnosti se ne dostavljaju za medicinske proizvode klase rizika I i in vitro dijagnostičke medicinske proizvode iz skupine ostali.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Cs/>
          <w:sz w:val="24"/>
          <w:szCs w:val="24"/>
          <w:lang w:val="hr-HR" w:bidi="hr-HR"/>
        </w:rPr>
        <w:t>Na priloženom dokumentu potrebno je jasno naznačiti na koju stavku se ono odnosi.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r w:rsidRPr="0002492F">
        <w:rPr>
          <w:rFonts w:ascii="Arial" w:hAnsi="Arial" w:cs="Arial"/>
          <w:bCs/>
          <w:sz w:val="24"/>
          <w:szCs w:val="24"/>
          <w:u w:val="single"/>
          <w:lang w:val="hr-HR" w:bidi="hr-HR"/>
        </w:rPr>
        <w:t>Ukoliko proizvod ne spada u medicinski proizvod, potrebno je da ponuditelj dostavi Izjavu potpisanu od strane odgovorne osobe ponuditelja u kojoj će navesti da proizvod ne spada u kategoriju medicinskog proizvoda.</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11.7.</w:t>
      </w:r>
      <w:r w:rsidRPr="0002492F">
        <w:rPr>
          <w:rFonts w:ascii="Arial" w:hAnsi="Arial" w:cs="Arial"/>
          <w:bCs/>
          <w:sz w:val="24"/>
          <w:szCs w:val="24"/>
          <w:lang w:val="hr-HR"/>
        </w:rPr>
        <w:t xml:space="preserve"> </w:t>
      </w:r>
      <w:r w:rsidRPr="0002492F">
        <w:rPr>
          <w:rFonts w:ascii="Arial" w:hAnsi="Arial" w:cs="Arial"/>
          <w:b/>
          <w:bCs/>
          <w:sz w:val="24"/>
          <w:szCs w:val="24"/>
          <w:lang w:val="hr-HR"/>
        </w:rPr>
        <w:t xml:space="preserve">Izjava o sukladnosti proizvoda (Declaration of conformity), </w:t>
      </w:r>
      <w:r w:rsidRPr="0002492F">
        <w:rPr>
          <w:rFonts w:ascii="Arial" w:hAnsi="Arial" w:cs="Arial"/>
          <w:bCs/>
          <w:sz w:val="24"/>
          <w:szCs w:val="24"/>
        </w:rPr>
        <w:t xml:space="preserve">sukladno </w:t>
      </w:r>
      <w:r w:rsidRPr="0002492F">
        <w:rPr>
          <w:rFonts w:ascii="Arial" w:hAnsi="Arial" w:cs="Arial"/>
          <w:bCs/>
          <w:sz w:val="24"/>
          <w:szCs w:val="24"/>
          <w:lang w:val="hr-HR"/>
        </w:rPr>
        <w:t xml:space="preserve">Zakonu o medicinskim proizvodima (NN 76/13, čl.31., t.1.). Ponuditelj je sposoban ako ima izjavu o sukladnosti proizvoda koju izdaje proizvođač i na kojoj se obavezno nalazi podatak o tome tko je ovlašteni zastupnik proizvođača za EU ukoliko je proizvođač iz trećih zemalja (zemlje koje nisu članice EU niti europskog gospodarskog prostora). </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02492F">
        <w:rPr>
          <w:rFonts w:ascii="Arial" w:hAnsi="Arial" w:cs="Arial"/>
          <w:bCs/>
          <w:sz w:val="24"/>
          <w:szCs w:val="24"/>
          <w:lang w:val="hr-HR" w:bidi="hr-HR"/>
        </w:rPr>
        <w:t>Na priloženom dokumentu potrebno je jasno naznačiti na koju stavku se ono odnosi.</w:t>
      </w:r>
    </w:p>
    <w:p w:rsidR="00415BA8" w:rsidRPr="0037251E"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rPr>
      </w:pPr>
      <w:r w:rsidRPr="0002492F">
        <w:rPr>
          <w:rFonts w:ascii="Arial" w:hAnsi="Arial" w:cs="Arial"/>
          <w:bCs/>
          <w:sz w:val="24"/>
          <w:szCs w:val="24"/>
          <w:u w:val="single"/>
          <w:lang w:val="hr-HR"/>
        </w:rPr>
        <w:t>Ukoliko proizvod ne spada u medicinski proizvod, potrebno je da ponuditelj dostavi Izjavu potpisanu od strane odgovorne osobe ponuditelja u kojoj će navesti da proizvod ne spada u kategoriju medicinskog proizvoda.</w:t>
      </w:r>
    </w:p>
    <w:p w:rsidR="00415BA8" w:rsidRPr="00E50B64"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u w:val="single"/>
          <w:lang w:val="hr-HR" w:bidi="hr-HR"/>
        </w:rPr>
      </w:pPr>
    </w:p>
    <w:p w:rsidR="00415BA8" w:rsidRPr="0054311E"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11.8.</w:t>
      </w:r>
      <w:r w:rsidRPr="0002492F">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415BA8" w:rsidRPr="0002492F"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Cs/>
          <w:sz w:val="24"/>
          <w:szCs w:val="24"/>
          <w:lang w:val="hr-HR"/>
        </w:rPr>
        <w:t>Na priloženom dokumentu potrebno je jasno naznačiti na koju stavku se ono odnosi.</w:t>
      </w:r>
    </w:p>
    <w:p w:rsidR="00415BA8" w:rsidRDefault="00415BA8" w:rsidP="00415BA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492F">
        <w:rPr>
          <w:rFonts w:ascii="Arial" w:hAnsi="Arial" w:cs="Arial"/>
          <w:b/>
          <w:bCs/>
          <w:sz w:val="24"/>
          <w:szCs w:val="24"/>
          <w:lang w:val="hr-HR"/>
        </w:rPr>
        <w:t>Za stavke koje nisu vidljive iz kataloga, prospekata ili specifikacija ponuditelj dostavlja izjavu proizvođača ako je proizvođač registriran u EU ili izjavu ovlaštenog zastupnika proizvođača za EU (navedenog u Izjavi o sukladnosti proizvoda, a sukladno Zakonu o medicinskim proizvodima) ako je proizvođač iz trećih zemalja</w:t>
      </w:r>
      <w:r w:rsidRPr="0002492F">
        <w:rPr>
          <w:rFonts w:ascii="Arial" w:hAnsi="Arial" w:cs="Arial"/>
          <w:bCs/>
          <w:sz w:val="24"/>
          <w:szCs w:val="24"/>
          <w:lang w:val="hr-HR"/>
        </w:rPr>
        <w:t>, kojom se potvrđuje zadovoljavanje tehničke specifikacije koja nije vidljiva iz kataloga, prospekta ili specifikacije proizvođača.</w:t>
      </w:r>
    </w:p>
    <w:p w:rsidR="00415BA8" w:rsidRPr="0011203A" w:rsidRDefault="00415BA8" w:rsidP="00415BA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highlight w:val="yellow"/>
          <w:lang w:val="hr-HR"/>
        </w:rPr>
      </w:pPr>
    </w:p>
    <w:p w:rsidR="004D3743" w:rsidRPr="00EA4861" w:rsidRDefault="00415BA8" w:rsidP="00415BA8">
      <w:pPr>
        <w:tabs>
          <w:tab w:val="left" w:pos="9639"/>
        </w:tabs>
        <w:spacing w:beforeLines="30" w:before="72" w:afterLines="30" w:after="72"/>
        <w:ind w:left="284" w:right="77"/>
        <w:jc w:val="both"/>
        <w:textAlignment w:val="baseline"/>
        <w:rPr>
          <w:rFonts w:ascii="Arial" w:hAnsi="Arial" w:cs="Arial"/>
          <w:i/>
          <w:sz w:val="24"/>
          <w:szCs w:val="24"/>
        </w:rPr>
      </w:pPr>
      <w:r w:rsidRPr="0002492F">
        <w:rPr>
          <w:rFonts w:ascii="Arial" w:hAnsi="Arial" w:cs="Arial"/>
          <w:b/>
          <w:bCs/>
          <w:sz w:val="24"/>
          <w:szCs w:val="24"/>
          <w:lang w:val="hr-HR"/>
        </w:rPr>
        <w:t xml:space="preserve">11.9. </w:t>
      </w:r>
      <w:r w:rsidRPr="0002492F">
        <w:rPr>
          <w:rFonts w:ascii="Arial" w:hAnsi="Arial" w:cs="Arial"/>
          <w:bCs/>
          <w:sz w:val="24"/>
          <w:szCs w:val="24"/>
          <w:lang w:val="hr-HR"/>
        </w:rPr>
        <w:t xml:space="preserve">Izjava kojom se potvrđuje da jamstvo za navedeni uređaj iznosi </w:t>
      </w:r>
      <w:r w:rsidR="0002492F" w:rsidRPr="0002492F">
        <w:rPr>
          <w:rFonts w:ascii="Arial" w:hAnsi="Arial" w:cs="Arial"/>
          <w:bCs/>
          <w:sz w:val="24"/>
          <w:szCs w:val="24"/>
          <w:lang w:val="hr-HR"/>
        </w:rPr>
        <w:t>12 mjeseci</w:t>
      </w:r>
      <w:r w:rsidRPr="0002492F">
        <w:rPr>
          <w:rFonts w:ascii="Arial" w:hAnsi="Arial" w:cs="Arial"/>
          <w:bCs/>
          <w:sz w:val="24"/>
          <w:szCs w:val="24"/>
          <w:lang w:val="hr-HR"/>
        </w:rPr>
        <w:t>.</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74EC5" w:rsidRDefault="00174EC5" w:rsidP="00797B75">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E5025B" w:rsidRPr="009C6026" w:rsidRDefault="00E5025B" w:rsidP="00A0245F">
      <w:pPr>
        <w:tabs>
          <w:tab w:val="left" w:pos="9639"/>
        </w:tabs>
        <w:ind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315D9E">
      <w:pPr>
        <w:pStyle w:val="ListParagraph"/>
        <w:numPr>
          <w:ilvl w:val="0"/>
          <w:numId w:val="22"/>
        </w:numPr>
        <w:tabs>
          <w:tab w:val="left" w:pos="1276"/>
          <w:tab w:val="left" w:pos="9639"/>
        </w:tabs>
        <w:spacing w:before="44"/>
        <w:ind w:right="77"/>
        <w:rPr>
          <w:rFonts w:ascii="Arial" w:eastAsia="Arial" w:hAnsi="Arial" w:cs="Arial"/>
          <w:sz w:val="24"/>
          <w:szCs w:val="24"/>
        </w:rPr>
      </w:pP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Default="00042926" w:rsidP="00315D9E">
      <w:pPr>
        <w:pStyle w:val="ListParagraph"/>
        <w:numPr>
          <w:ilvl w:val="0"/>
          <w:numId w:val="22"/>
        </w:numPr>
        <w:tabs>
          <w:tab w:val="left" w:pos="1276"/>
          <w:tab w:val="left" w:pos="9639"/>
        </w:tabs>
        <w:spacing w:before="39"/>
        <w:ind w:right="77"/>
        <w:rPr>
          <w:rFonts w:ascii="Arial" w:eastAsia="Arial" w:hAnsi="Arial" w:cs="Arial"/>
          <w:sz w:val="24"/>
          <w:szCs w:val="24"/>
        </w:rPr>
      </w:pPr>
      <w:r w:rsidRPr="00315D9E">
        <w:rPr>
          <w:rFonts w:ascii="Arial" w:eastAsia="Arial" w:hAnsi="Arial" w:cs="Arial"/>
          <w:sz w:val="24"/>
          <w:szCs w:val="24"/>
        </w:rPr>
        <w:t>I</w:t>
      </w:r>
      <w:r w:rsidRPr="00315D9E">
        <w:rPr>
          <w:rFonts w:ascii="Arial" w:eastAsia="Arial" w:hAnsi="Arial" w:cs="Arial"/>
          <w:spacing w:val="-2"/>
          <w:sz w:val="24"/>
          <w:szCs w:val="24"/>
        </w:rPr>
        <w:t>z</w:t>
      </w:r>
      <w:r w:rsidRPr="00315D9E">
        <w:rPr>
          <w:rFonts w:ascii="Arial" w:eastAsia="Arial" w:hAnsi="Arial" w:cs="Arial"/>
          <w:sz w:val="24"/>
          <w:szCs w:val="24"/>
        </w:rPr>
        <w:t>j</w:t>
      </w:r>
      <w:r w:rsidRPr="00315D9E">
        <w:rPr>
          <w:rFonts w:ascii="Arial" w:eastAsia="Arial" w:hAnsi="Arial" w:cs="Arial"/>
          <w:spacing w:val="3"/>
          <w:sz w:val="24"/>
          <w:szCs w:val="24"/>
        </w:rPr>
        <w:t>a</w:t>
      </w:r>
      <w:r w:rsidRPr="00315D9E">
        <w:rPr>
          <w:rFonts w:ascii="Arial" w:eastAsia="Arial" w:hAnsi="Arial" w:cs="Arial"/>
          <w:spacing w:val="-2"/>
          <w:sz w:val="24"/>
          <w:szCs w:val="24"/>
        </w:rPr>
        <w:t>v</w:t>
      </w:r>
      <w:r w:rsidRPr="00315D9E">
        <w:rPr>
          <w:rFonts w:ascii="Arial" w:eastAsia="Arial" w:hAnsi="Arial" w:cs="Arial"/>
          <w:sz w:val="24"/>
          <w:szCs w:val="24"/>
        </w:rPr>
        <w:t>a</w:t>
      </w:r>
      <w:r w:rsidRPr="00315D9E">
        <w:rPr>
          <w:rFonts w:ascii="Arial" w:eastAsia="Arial" w:hAnsi="Arial" w:cs="Arial"/>
          <w:spacing w:val="1"/>
          <w:sz w:val="24"/>
          <w:szCs w:val="24"/>
        </w:rPr>
        <w:t xml:space="preserve"> </w:t>
      </w:r>
      <w:r w:rsidRPr="00315D9E">
        <w:rPr>
          <w:rFonts w:ascii="Arial" w:eastAsia="Arial" w:hAnsi="Arial" w:cs="Arial"/>
          <w:sz w:val="24"/>
          <w:szCs w:val="24"/>
        </w:rPr>
        <w:t>o</w:t>
      </w:r>
      <w:r w:rsidRPr="00315D9E">
        <w:rPr>
          <w:rFonts w:ascii="Arial" w:eastAsia="Arial" w:hAnsi="Arial" w:cs="Arial"/>
          <w:spacing w:val="1"/>
          <w:sz w:val="24"/>
          <w:szCs w:val="24"/>
        </w:rPr>
        <w:t xml:space="preserve"> ne</w:t>
      </w:r>
      <w:r w:rsidRPr="00315D9E">
        <w:rPr>
          <w:rFonts w:ascii="Arial" w:eastAsia="Arial" w:hAnsi="Arial" w:cs="Arial"/>
          <w:spacing w:val="-2"/>
          <w:sz w:val="24"/>
          <w:szCs w:val="24"/>
        </w:rPr>
        <w:t>k</w:t>
      </w:r>
      <w:r w:rsidRPr="00315D9E">
        <w:rPr>
          <w:rFonts w:ascii="Arial" w:eastAsia="Arial" w:hAnsi="Arial" w:cs="Arial"/>
          <w:spacing w:val="1"/>
          <w:sz w:val="24"/>
          <w:szCs w:val="24"/>
        </w:rPr>
        <w:t>a</w:t>
      </w:r>
      <w:r w:rsidRPr="00315D9E">
        <w:rPr>
          <w:rFonts w:ascii="Arial" w:eastAsia="Arial" w:hAnsi="Arial" w:cs="Arial"/>
          <w:spacing w:val="-2"/>
          <w:sz w:val="24"/>
          <w:szCs w:val="24"/>
        </w:rPr>
        <w:t>ž</w:t>
      </w:r>
      <w:r w:rsidRPr="00315D9E">
        <w:rPr>
          <w:rFonts w:ascii="Arial" w:eastAsia="Arial" w:hAnsi="Arial" w:cs="Arial"/>
          <w:spacing w:val="1"/>
          <w:sz w:val="24"/>
          <w:szCs w:val="24"/>
        </w:rPr>
        <w:t>n</w:t>
      </w:r>
      <w:r w:rsidRPr="00315D9E">
        <w:rPr>
          <w:rFonts w:ascii="Arial" w:eastAsia="Arial" w:hAnsi="Arial" w:cs="Arial"/>
          <w:sz w:val="24"/>
          <w:szCs w:val="24"/>
        </w:rPr>
        <w:t>ja</w:t>
      </w:r>
      <w:r w:rsidRPr="00315D9E">
        <w:rPr>
          <w:rFonts w:ascii="Arial" w:eastAsia="Arial" w:hAnsi="Arial" w:cs="Arial"/>
          <w:spacing w:val="-2"/>
          <w:sz w:val="24"/>
          <w:szCs w:val="24"/>
        </w:rPr>
        <w:t>v</w:t>
      </w:r>
      <w:r w:rsidRPr="00315D9E">
        <w:rPr>
          <w:rFonts w:ascii="Arial" w:eastAsia="Arial" w:hAnsi="Arial" w:cs="Arial"/>
          <w:spacing w:val="1"/>
          <w:sz w:val="24"/>
          <w:szCs w:val="24"/>
        </w:rPr>
        <w:t>an</w:t>
      </w:r>
      <w:r w:rsidRPr="00315D9E">
        <w:rPr>
          <w:rFonts w:ascii="Arial" w:eastAsia="Arial" w:hAnsi="Arial" w:cs="Arial"/>
          <w:sz w:val="24"/>
          <w:szCs w:val="24"/>
        </w:rPr>
        <w:t>ju</w:t>
      </w:r>
      <w:r w:rsidRPr="00315D9E">
        <w:rPr>
          <w:rFonts w:ascii="Arial" w:eastAsia="Arial" w:hAnsi="Arial" w:cs="Arial"/>
          <w:spacing w:val="4"/>
          <w:sz w:val="24"/>
          <w:szCs w:val="24"/>
        </w:rPr>
        <w:t xml:space="preserve"> </w:t>
      </w:r>
      <w:r w:rsidRPr="00315D9E">
        <w:rPr>
          <w:rFonts w:ascii="Arial" w:eastAsia="Arial" w:hAnsi="Arial" w:cs="Arial"/>
          <w:sz w:val="24"/>
          <w:szCs w:val="24"/>
        </w:rPr>
        <w:t>(</w:t>
      </w:r>
      <w:r w:rsidRPr="00315D9E">
        <w:rPr>
          <w:rFonts w:ascii="Arial" w:eastAsia="Arial" w:hAnsi="Arial" w:cs="Arial"/>
          <w:spacing w:val="-3"/>
          <w:sz w:val="24"/>
          <w:szCs w:val="24"/>
        </w:rPr>
        <w:t>O</w:t>
      </w:r>
      <w:r w:rsidRPr="00315D9E">
        <w:rPr>
          <w:rFonts w:ascii="Arial" w:eastAsia="Arial" w:hAnsi="Arial" w:cs="Arial"/>
          <w:spacing w:val="1"/>
          <w:sz w:val="24"/>
          <w:szCs w:val="24"/>
        </w:rPr>
        <w:t>b</w:t>
      </w:r>
      <w:r w:rsidRPr="00315D9E">
        <w:rPr>
          <w:rFonts w:ascii="Arial" w:eastAsia="Arial" w:hAnsi="Arial" w:cs="Arial"/>
          <w:spacing w:val="-3"/>
          <w:sz w:val="24"/>
          <w:szCs w:val="24"/>
        </w:rPr>
        <w:t>r</w:t>
      </w:r>
      <w:r w:rsidRPr="00315D9E">
        <w:rPr>
          <w:rFonts w:ascii="Arial" w:eastAsia="Arial" w:hAnsi="Arial" w:cs="Arial"/>
          <w:spacing w:val="1"/>
          <w:sz w:val="24"/>
          <w:szCs w:val="24"/>
        </w:rPr>
        <w:t>a</w:t>
      </w:r>
      <w:r w:rsidRPr="00315D9E">
        <w:rPr>
          <w:rFonts w:ascii="Arial" w:eastAsia="Arial" w:hAnsi="Arial" w:cs="Arial"/>
          <w:spacing w:val="-2"/>
          <w:sz w:val="24"/>
          <w:szCs w:val="24"/>
        </w:rPr>
        <w:t>z</w:t>
      </w:r>
      <w:r w:rsidRPr="00315D9E">
        <w:rPr>
          <w:rFonts w:ascii="Arial" w:eastAsia="Arial" w:hAnsi="Arial" w:cs="Arial"/>
          <w:spacing w:val="-1"/>
          <w:sz w:val="24"/>
          <w:szCs w:val="24"/>
        </w:rPr>
        <w:t>a</w:t>
      </w:r>
      <w:r w:rsidRPr="00315D9E">
        <w:rPr>
          <w:rFonts w:ascii="Arial" w:eastAsia="Arial" w:hAnsi="Arial" w:cs="Arial"/>
          <w:sz w:val="24"/>
          <w:szCs w:val="24"/>
        </w:rPr>
        <w:t>c</w:t>
      </w:r>
      <w:r w:rsidRPr="00315D9E">
        <w:rPr>
          <w:rFonts w:ascii="Arial" w:eastAsia="Arial" w:hAnsi="Arial" w:cs="Arial"/>
          <w:spacing w:val="-2"/>
          <w:sz w:val="24"/>
          <w:szCs w:val="24"/>
        </w:rPr>
        <w:t xml:space="preserve"> </w:t>
      </w:r>
      <w:r w:rsidR="00ED34B3" w:rsidRPr="00315D9E">
        <w:rPr>
          <w:rFonts w:ascii="Arial" w:eastAsia="Arial" w:hAnsi="Arial" w:cs="Arial"/>
          <w:spacing w:val="1"/>
          <w:sz w:val="24"/>
          <w:szCs w:val="24"/>
        </w:rPr>
        <w:t>2</w:t>
      </w:r>
      <w:r w:rsidRPr="00315D9E">
        <w:rPr>
          <w:rFonts w:ascii="Arial" w:eastAsia="Arial" w:hAnsi="Arial" w:cs="Arial"/>
          <w:sz w:val="24"/>
          <w:szCs w:val="24"/>
        </w:rPr>
        <w:t>)</w:t>
      </w:r>
    </w:p>
    <w:p w:rsidR="00EA4861"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Potvrda porezne uprave (opis u točki 11.2.)</w:t>
      </w:r>
    </w:p>
    <w:p w:rsidR="00EA4861" w:rsidRPr="00315D9E"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Izvadak iz sudskog registra (opis u točki 11.3.)</w:t>
      </w:r>
    </w:p>
    <w:p w:rsidR="00CB71C4" w:rsidRDefault="00723C16"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sidRPr="00315D9E">
        <w:rPr>
          <w:rFonts w:ascii="Arial" w:eastAsia="Arial" w:hAnsi="Arial" w:cs="Arial"/>
          <w:sz w:val="24"/>
          <w:szCs w:val="24"/>
        </w:rPr>
        <w:t xml:space="preserve">Izjava o dostavi jamstva za uredno ispunjenje ugovora </w:t>
      </w:r>
      <w:r w:rsidR="00042926" w:rsidRPr="00315D9E">
        <w:rPr>
          <w:rFonts w:ascii="Arial" w:eastAsia="Arial" w:hAnsi="Arial" w:cs="Arial"/>
          <w:spacing w:val="-3"/>
          <w:sz w:val="24"/>
          <w:szCs w:val="24"/>
        </w:rPr>
        <w:t>(</w:t>
      </w:r>
      <w:r w:rsidR="00042926" w:rsidRPr="00315D9E">
        <w:rPr>
          <w:rFonts w:ascii="Arial" w:eastAsia="Arial" w:hAnsi="Arial" w:cs="Arial"/>
          <w:sz w:val="24"/>
          <w:szCs w:val="24"/>
        </w:rPr>
        <w:t>O</w:t>
      </w:r>
      <w:r w:rsidR="00042926" w:rsidRPr="00315D9E">
        <w:rPr>
          <w:rFonts w:ascii="Arial" w:eastAsia="Arial" w:hAnsi="Arial" w:cs="Arial"/>
          <w:spacing w:val="1"/>
          <w:sz w:val="24"/>
          <w:szCs w:val="24"/>
        </w:rPr>
        <w:t>b</w:t>
      </w:r>
      <w:r w:rsidR="00042926" w:rsidRPr="00315D9E">
        <w:rPr>
          <w:rFonts w:ascii="Arial" w:eastAsia="Arial" w:hAnsi="Arial" w:cs="Arial"/>
          <w:spacing w:val="-3"/>
          <w:sz w:val="24"/>
          <w:szCs w:val="24"/>
        </w:rPr>
        <w:t>r</w:t>
      </w:r>
      <w:r w:rsidR="00042926" w:rsidRPr="00315D9E">
        <w:rPr>
          <w:rFonts w:ascii="Arial" w:eastAsia="Arial" w:hAnsi="Arial" w:cs="Arial"/>
          <w:spacing w:val="1"/>
          <w:sz w:val="24"/>
          <w:szCs w:val="24"/>
        </w:rPr>
        <w:t>a</w:t>
      </w:r>
      <w:r w:rsidR="00042926" w:rsidRPr="00315D9E">
        <w:rPr>
          <w:rFonts w:ascii="Arial" w:eastAsia="Arial" w:hAnsi="Arial" w:cs="Arial"/>
          <w:spacing w:val="-2"/>
          <w:sz w:val="24"/>
          <w:szCs w:val="24"/>
        </w:rPr>
        <w:t>z</w:t>
      </w:r>
      <w:r w:rsidR="00042926" w:rsidRPr="00315D9E">
        <w:rPr>
          <w:rFonts w:ascii="Arial" w:eastAsia="Arial" w:hAnsi="Arial" w:cs="Arial"/>
          <w:spacing w:val="-1"/>
          <w:sz w:val="24"/>
          <w:szCs w:val="24"/>
        </w:rPr>
        <w:t>a</w:t>
      </w:r>
      <w:r w:rsidR="00042926" w:rsidRPr="00315D9E">
        <w:rPr>
          <w:rFonts w:ascii="Arial" w:eastAsia="Arial" w:hAnsi="Arial" w:cs="Arial"/>
          <w:sz w:val="24"/>
          <w:szCs w:val="24"/>
        </w:rPr>
        <w:t>c</w:t>
      </w:r>
      <w:r w:rsidR="00042926" w:rsidRPr="00315D9E">
        <w:rPr>
          <w:rFonts w:ascii="Arial" w:eastAsia="Arial" w:hAnsi="Arial" w:cs="Arial"/>
          <w:spacing w:val="-2"/>
          <w:sz w:val="24"/>
          <w:szCs w:val="24"/>
        </w:rPr>
        <w:t xml:space="preserve"> </w:t>
      </w:r>
      <w:r w:rsidR="00EA4861">
        <w:rPr>
          <w:rFonts w:ascii="Arial" w:eastAsia="Arial" w:hAnsi="Arial" w:cs="Arial"/>
          <w:spacing w:val="-2"/>
          <w:sz w:val="24"/>
          <w:szCs w:val="24"/>
        </w:rPr>
        <w:t>5</w:t>
      </w:r>
      <w:r w:rsidR="00042926" w:rsidRPr="00315D9E">
        <w:rPr>
          <w:rFonts w:ascii="Arial" w:eastAsia="Arial" w:hAnsi="Arial" w:cs="Arial"/>
          <w:sz w:val="24"/>
          <w:szCs w:val="24"/>
        </w:rPr>
        <w:t>)</w:t>
      </w:r>
    </w:p>
    <w:p w:rsidR="00C36460" w:rsidRPr="00315D9E" w:rsidRDefault="00C36460"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Pr>
          <w:rFonts w:ascii="Arial" w:eastAsia="Arial" w:hAnsi="Arial" w:cs="Arial"/>
          <w:sz w:val="24"/>
          <w:szCs w:val="24"/>
        </w:rPr>
        <w:t>Izjava sukladno mjerama ograničavanja – Rusija (Obrazac 6)</w:t>
      </w:r>
    </w:p>
    <w:p w:rsidR="0002492F" w:rsidRPr="00126D67" w:rsidRDefault="0002492F" w:rsidP="0002492F">
      <w:pPr>
        <w:pStyle w:val="ListParagraph"/>
        <w:numPr>
          <w:ilvl w:val="0"/>
          <w:numId w:val="22"/>
        </w:numPr>
        <w:tabs>
          <w:tab w:val="left" w:pos="9639"/>
        </w:tabs>
        <w:spacing w:before="39"/>
        <w:ind w:right="77"/>
        <w:jc w:val="both"/>
        <w:rPr>
          <w:rFonts w:ascii="Arial" w:eastAsia="Arial" w:hAnsi="Arial" w:cs="Arial"/>
          <w:sz w:val="24"/>
          <w:szCs w:val="24"/>
        </w:rPr>
      </w:pPr>
      <w:r w:rsidRPr="00126D67">
        <w:rPr>
          <w:rFonts w:ascii="Arial" w:eastAsia="Arial" w:hAnsi="Arial" w:cs="Arial"/>
          <w:sz w:val="24"/>
          <w:szCs w:val="24"/>
        </w:rPr>
        <w:t>Popunjeni i ovjereni troškovnik (Obrazac 7)</w:t>
      </w:r>
    </w:p>
    <w:p w:rsidR="002E31F1" w:rsidRPr="00126D67" w:rsidRDefault="0002492F" w:rsidP="0002492F">
      <w:pPr>
        <w:pStyle w:val="ListParagraph"/>
        <w:numPr>
          <w:ilvl w:val="0"/>
          <w:numId w:val="25"/>
        </w:numPr>
        <w:tabs>
          <w:tab w:val="left" w:pos="9639"/>
        </w:tabs>
        <w:spacing w:before="39"/>
        <w:ind w:right="77"/>
        <w:jc w:val="both"/>
        <w:rPr>
          <w:rFonts w:ascii="Arial" w:eastAsia="Arial" w:hAnsi="Arial" w:cs="Arial"/>
          <w:sz w:val="24"/>
          <w:szCs w:val="24"/>
        </w:rPr>
      </w:pPr>
      <w:r w:rsidRPr="00126D67">
        <w:rPr>
          <w:rFonts w:ascii="Arial" w:eastAsia="Arial" w:hAnsi="Arial" w:cs="Arial"/>
          <w:sz w:val="24"/>
          <w:szCs w:val="24"/>
          <w:lang w:val="hr-HR"/>
        </w:rPr>
        <w:t>Ostali podaci traženi pozivom na dostavu ponuda (točke 11.5., 11.6., 11.7., 11.8. i 11.9.)</w:t>
      </w:r>
    </w:p>
    <w:p w:rsidR="00E27B90" w:rsidRPr="009C6026" w:rsidRDefault="00E27B90" w:rsidP="00315D9E">
      <w:pPr>
        <w:tabs>
          <w:tab w:val="left" w:pos="9639"/>
        </w:tabs>
        <w:spacing w:before="39"/>
        <w:ind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dostavu ponuda.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umetanje listova ili dijelova ponude npr. jamstvenikom - vrpcom čija su oba kraja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posljednjoj strani pričvršćena naljepnicom ili utisnuta žigom. Ako zbog opsega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drugih objektivnih okolnosti ponuda ne može biti izrađena na način da čini cjelinu,</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498"/>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onemogući naknadno vađenje ili umetanje listova.</w:t>
      </w:r>
    </w:p>
    <w:p w:rsidR="00206F3E" w:rsidRDefault="002C18AE" w:rsidP="00D56089">
      <w:pPr>
        <w:tabs>
          <w:tab w:val="left" w:pos="9498"/>
        </w:tabs>
        <w:ind w:left="284" w:right="77"/>
        <w:jc w:val="both"/>
        <w:rPr>
          <w:rFonts w:ascii="Arial" w:eastAsia="Arial" w:hAnsi="Arial" w:cs="Arial"/>
          <w:bCs/>
          <w:sz w:val="24"/>
          <w:szCs w:val="24"/>
          <w:lang w:val="hr-HR"/>
        </w:rPr>
      </w:pPr>
      <w:r w:rsidRPr="00D56089">
        <w:rPr>
          <w:rFonts w:ascii="Arial" w:eastAsia="Arial" w:hAnsi="Arial" w:cs="Arial"/>
          <w:b/>
          <w:bCs/>
          <w:sz w:val="24"/>
          <w:szCs w:val="24"/>
          <w:lang w:val="hr-HR"/>
        </w:rPr>
        <w:lastRenderedPageBreak/>
        <w:t>Stranice ponude označavaju se brojevima</w:t>
      </w:r>
      <w:r w:rsidRPr="002C18AE">
        <w:rPr>
          <w:rFonts w:ascii="Arial" w:eastAsia="Arial" w:hAnsi="Arial" w:cs="Arial"/>
          <w:bCs/>
          <w:sz w:val="24"/>
          <w:szCs w:val="24"/>
          <w:lang w:val="hr-HR"/>
        </w:rPr>
        <w:t xml:space="preserve"> na način da je vidljiv redni broj stranice 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ukupan broj stranica ponude. Kada je ponuda izrađena od više dijelova, stranice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označavaju na način da svaki sljedeći dio započinje rednim brojem koji se nastavlja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705B8D" w:rsidRDefault="00705B8D" w:rsidP="00D56089">
      <w:pPr>
        <w:tabs>
          <w:tab w:val="left" w:pos="9639"/>
        </w:tabs>
        <w:ind w:left="284" w:right="77"/>
        <w:jc w:val="both"/>
        <w:rPr>
          <w:rFonts w:ascii="Arial Narrow" w:hAnsi="Arial Narrow"/>
          <w:color w:val="000000"/>
          <w:sz w:val="22"/>
          <w:szCs w:val="22"/>
          <w:shd w:val="clear" w:color="auto" w:fill="FFFFFF"/>
        </w:rPr>
      </w:pPr>
    </w:p>
    <w:p w:rsidR="006D1624" w:rsidRDefault="00705B8D" w:rsidP="00D56089">
      <w:pPr>
        <w:tabs>
          <w:tab w:val="left" w:pos="9639"/>
        </w:tabs>
        <w:ind w:left="284" w:right="77"/>
        <w:jc w:val="both"/>
        <w:rPr>
          <w:rFonts w:ascii="Arial" w:eastAsia="Arial" w:hAnsi="Arial" w:cs="Arial"/>
          <w:bCs/>
          <w:sz w:val="24"/>
          <w:szCs w:val="24"/>
          <w:lang w:val="hr-HR"/>
        </w:rPr>
      </w:pPr>
      <w:r w:rsidRPr="00705B8D">
        <w:rPr>
          <w:rFonts w:ascii="Arial" w:eastAsia="Arial" w:hAnsi="Arial" w:cs="Arial"/>
          <w:bCs/>
          <w:sz w:val="24"/>
          <w:szCs w:val="24"/>
          <w:lang w:val="hr-HR"/>
        </w:rPr>
        <w:t>Ponuditelj se pri izradi ponude dužan pridržavati zahtjeva i uvjeta iz </w:t>
      </w:r>
      <w:r>
        <w:rPr>
          <w:rFonts w:ascii="Arial" w:eastAsia="Arial" w:hAnsi="Arial" w:cs="Arial"/>
          <w:bCs/>
          <w:sz w:val="24"/>
          <w:szCs w:val="24"/>
          <w:lang w:val="hr-HR"/>
        </w:rPr>
        <w:t>Poziva na dostavu ponuda.</w:t>
      </w:r>
    </w:p>
    <w:p w:rsidR="001E2B1B" w:rsidRPr="00156C1C"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 xml:space="preserve">Ponuda se zajedno s pripadajućom dokumentacijom izrađuje na hrvatskom jeziku i latiničnom pismu. Ukoliko je bilo koji dokument koji je sastavni dio ponude izdan na stranom jeziku, ponuditelj ga mora dostaviti zajedno sa prijevodom na hrvatski jezik.  U slučajevima u kojima dostavljeni </w:t>
      </w:r>
      <w:r w:rsidRPr="0032145E">
        <w:rPr>
          <w:rFonts w:ascii="Arial" w:eastAsia="Arial" w:hAnsi="Arial" w:cs="Arial"/>
          <w:bCs/>
          <w:sz w:val="24"/>
          <w:szCs w:val="24"/>
          <w:lang w:val="hr-HR"/>
        </w:rPr>
        <w:t xml:space="preserve">prijevod </w:t>
      </w:r>
      <w:r w:rsidRPr="00156C1C">
        <w:rPr>
          <w:rFonts w:ascii="Arial" w:eastAsia="Arial" w:hAnsi="Arial" w:cs="Arial"/>
          <w:bCs/>
          <w:sz w:val="24"/>
          <w:szCs w:val="24"/>
          <w:u w:val="single"/>
          <w:lang w:val="hr-HR"/>
        </w:rPr>
        <w:t>(koji ne mora biti ovjeren od ovlaštenog sudskog tumača)</w:t>
      </w:r>
      <w:r w:rsidRPr="00156C1C">
        <w:rPr>
          <w:rFonts w:ascii="Arial" w:eastAsia="Arial" w:hAnsi="Arial" w:cs="Arial"/>
          <w:bCs/>
          <w:sz w:val="24"/>
          <w:szCs w:val="24"/>
          <w:lang w:val="hr-HR"/>
        </w:rPr>
        <w:t xml:space="preserve"> ostavlja dvojbe i nejasnoće koje onemogućavaju naručitelja da donese nedvojbenu odluku o nekoj odlučnoj činjenici, Naručitelj će primjenom odredbe čl. 263. st. 2. ZJN 2016 zatražiti od ponuditelja u svrhu objašnjenja i nadopune, dostavu ovjerenog prijevoda od strane ovlaštenog sudskog tumača za jezik s kojeg je prijevod izvršen.</w:t>
      </w:r>
    </w:p>
    <w:p w:rsidR="001E2B1B" w:rsidRDefault="005F2722" w:rsidP="00D56089">
      <w:pPr>
        <w:tabs>
          <w:tab w:val="left" w:pos="9639"/>
        </w:tabs>
        <w:ind w:left="284" w:right="77"/>
        <w:jc w:val="both"/>
        <w:rPr>
          <w:rFonts w:ascii="Arial" w:eastAsia="Arial" w:hAnsi="Arial" w:cs="Arial"/>
          <w:bCs/>
          <w:sz w:val="24"/>
          <w:szCs w:val="24"/>
          <w:lang w:val="hr-HR"/>
        </w:rPr>
      </w:pPr>
      <w:r w:rsidRPr="00C25957">
        <w:rPr>
          <w:rFonts w:ascii="Arial" w:eastAsia="Arial" w:hAnsi="Arial" w:cs="Arial"/>
          <w:bCs/>
          <w:sz w:val="24"/>
          <w:szCs w:val="24"/>
          <w:u w:val="single"/>
          <w:lang w:val="hr-HR"/>
        </w:rPr>
        <w:t>Prijevod na hrvatski jezik ne odnosi se na dokaze navedene u točkama </w:t>
      </w:r>
      <w:r w:rsidRPr="00C25957">
        <w:rPr>
          <w:rFonts w:ascii="Arial" w:eastAsia="Arial" w:hAnsi="Arial" w:cs="Arial"/>
          <w:b/>
          <w:bCs/>
          <w:sz w:val="24"/>
          <w:szCs w:val="24"/>
          <w:u w:val="single"/>
          <w:lang w:val="hr-HR"/>
        </w:rPr>
        <w:t>11.6., 11.7. i 11.8.</w:t>
      </w:r>
      <w:r w:rsidRPr="00C25957">
        <w:rPr>
          <w:rFonts w:ascii="Arial" w:eastAsia="Arial" w:hAnsi="Arial" w:cs="Arial"/>
          <w:bCs/>
          <w:sz w:val="24"/>
          <w:szCs w:val="24"/>
          <w:u w:val="single"/>
          <w:lang w:val="hr-HR"/>
        </w:rPr>
        <w:t xml:space="preserve"> </w:t>
      </w:r>
      <w:r w:rsidRPr="00C25957">
        <w:rPr>
          <w:rFonts w:ascii="Arial" w:eastAsia="Arial" w:hAnsi="Arial" w:cs="Arial"/>
          <w:b/>
          <w:bCs/>
          <w:sz w:val="24"/>
          <w:szCs w:val="24"/>
          <w:u w:val="single"/>
          <w:lang w:val="hr-HR"/>
        </w:rPr>
        <w:t>ukoliko su isti dostavljeni na engleskom jeziku. </w:t>
      </w:r>
      <w:r w:rsidRPr="00C25957">
        <w:rPr>
          <w:rFonts w:ascii="Arial" w:eastAsia="Arial" w:hAnsi="Arial" w:cs="Arial"/>
          <w:bCs/>
          <w:sz w:val="24"/>
          <w:szCs w:val="24"/>
          <w:u w:val="single"/>
          <w:lang w:val="hr-HR"/>
        </w:rPr>
        <w:t>Ujedno naručitelj napominje da će u slučaju da navod u dostavljenoj dokumentaciji ne bude jasan i nedvojben naknadno zatražiti ovjereni prijevod na hrvatskom jeziku.</w:t>
      </w:r>
      <w:r w:rsidR="001E2B1B" w:rsidRPr="00156C1C">
        <w:rPr>
          <w:rFonts w:ascii="Arial" w:eastAsia="Arial" w:hAnsi="Arial" w:cs="Arial"/>
          <w:bCs/>
          <w:sz w:val="24"/>
          <w:szCs w:val="24"/>
          <w:lang w:val="hr-HR"/>
        </w:rPr>
        <w:t> </w:t>
      </w:r>
    </w:p>
    <w:p w:rsidR="003C7490" w:rsidRPr="00156C1C" w:rsidRDefault="003C7490" w:rsidP="00D56089">
      <w:pPr>
        <w:tabs>
          <w:tab w:val="left" w:pos="9639"/>
        </w:tabs>
        <w:ind w:left="284" w:right="77"/>
        <w:jc w:val="both"/>
        <w:rPr>
          <w:rFonts w:ascii="Arial" w:eastAsia="Arial" w:hAnsi="Arial" w:cs="Arial"/>
          <w:bCs/>
          <w:sz w:val="24"/>
          <w:szCs w:val="24"/>
          <w:lang w:val="hr-HR"/>
        </w:rPr>
      </w:pPr>
    </w:p>
    <w:p w:rsidR="001E2B1B" w:rsidRP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u w:val="single"/>
          <w:lang w:val="hr-HR"/>
        </w:rPr>
        <w:t>U slučaju žalbe Naručitelj zadržava pravo ishodovanja prijevoda na hrvatski jezik od svih ponuditelja koji su sudjelovali u predmetnom postupku.</w:t>
      </w:r>
    </w:p>
    <w:p w:rsidR="00507F6B" w:rsidRDefault="00507F6B" w:rsidP="00D56089">
      <w:pPr>
        <w:tabs>
          <w:tab w:val="left" w:pos="9639"/>
        </w:tabs>
        <w:ind w:left="284" w:right="77"/>
        <w:jc w:val="both"/>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3C7490" w:rsidRDefault="002C18AE" w:rsidP="00D56089">
      <w:pPr>
        <w:tabs>
          <w:tab w:val="left" w:pos="9639"/>
        </w:tabs>
        <w:ind w:left="284" w:right="77"/>
        <w:jc w:val="both"/>
        <w:rPr>
          <w:rFonts w:ascii="Arial" w:eastAsia="Arial" w:hAnsi="Arial" w:cs="Arial"/>
          <w:b/>
          <w:bCs/>
          <w:sz w:val="24"/>
          <w:szCs w:val="24"/>
          <w:lang w:val="hr-HR"/>
        </w:rPr>
      </w:pPr>
      <w:r w:rsidRPr="002C18AE">
        <w:rPr>
          <w:rFonts w:ascii="Arial" w:eastAsia="Arial" w:hAnsi="Arial" w:cs="Arial"/>
          <w:bCs/>
          <w:sz w:val="24"/>
          <w:szCs w:val="24"/>
          <w:lang w:val="hr-HR"/>
        </w:rPr>
        <w:t xml:space="preserve">potpisivanje ponude). </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3B6D97" w:rsidRDefault="003B6D97" w:rsidP="00E27B90">
      <w:pPr>
        <w:tabs>
          <w:tab w:val="left" w:pos="9639"/>
        </w:tabs>
        <w:ind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sidR="003C7490">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sidR="003C7490">
        <w:rPr>
          <w:rFonts w:ascii="Arial" w:eastAsia="Arial" w:hAnsi="Arial" w:cs="Arial"/>
          <w:sz w:val="24"/>
          <w:szCs w:val="24"/>
        </w:rPr>
        <w:t>sl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8E4815" w:rsidRDefault="008E4815"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lastRenderedPageBreak/>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Pr="00AE27C1" w:rsidRDefault="00AE27C1"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AE27C1">
        <w:rPr>
          <w:rFonts w:ascii="Arial" w:eastAsia="Arial" w:hAnsi="Arial" w:cs="Arial"/>
          <w:b/>
          <w:spacing w:val="1"/>
          <w:sz w:val="24"/>
          <w:szCs w:val="24"/>
        </w:rPr>
        <w:t>Digitalni video kapilaroskop za potrebe Klinike za unutarnje bolesti KB</w:t>
      </w:r>
      <w:r w:rsidR="005846A7">
        <w:rPr>
          <w:rFonts w:ascii="Arial" w:eastAsia="Arial" w:hAnsi="Arial" w:cs="Arial"/>
          <w:b/>
          <w:spacing w:val="1"/>
          <w:sz w:val="24"/>
          <w:szCs w:val="24"/>
        </w:rPr>
        <w:t>C</w:t>
      </w:r>
      <w:r w:rsidRPr="00AE27C1">
        <w:rPr>
          <w:rFonts w:ascii="Arial" w:eastAsia="Arial" w:hAnsi="Arial" w:cs="Arial"/>
          <w:b/>
          <w:spacing w:val="1"/>
          <w:sz w:val="24"/>
          <w:szCs w:val="24"/>
        </w:rPr>
        <w:t>SM</w:t>
      </w:r>
    </w:p>
    <w:p w:rsidR="00F50AF4" w:rsidRPr="008E64A2"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8E64A2">
        <w:rPr>
          <w:rFonts w:ascii="Arial" w:eastAsia="Arial" w:hAnsi="Arial" w:cs="Arial"/>
          <w:b/>
          <w:spacing w:val="1"/>
          <w:sz w:val="24"/>
          <w:szCs w:val="24"/>
        </w:rPr>
        <w:t xml:space="preserve"> </w:t>
      </w:r>
      <w:r w:rsidR="0042164C" w:rsidRPr="008E64A2">
        <w:rPr>
          <w:rFonts w:ascii="Arial" w:eastAsia="Arial" w:hAnsi="Arial" w:cs="Arial"/>
          <w:b/>
          <w:spacing w:val="1"/>
          <w:sz w:val="24"/>
          <w:szCs w:val="24"/>
        </w:rPr>
        <w:t>ev.</w:t>
      </w:r>
      <w:r w:rsidR="001614C1" w:rsidRPr="008E64A2">
        <w:rPr>
          <w:rFonts w:ascii="Arial" w:eastAsia="Arial" w:hAnsi="Arial" w:cs="Arial"/>
          <w:b/>
          <w:spacing w:val="1"/>
          <w:sz w:val="24"/>
          <w:szCs w:val="24"/>
        </w:rPr>
        <w:t>br.</w:t>
      </w:r>
      <w:r w:rsidR="000B3F12" w:rsidRPr="008E64A2">
        <w:rPr>
          <w:rFonts w:ascii="Arial" w:eastAsia="Arial" w:hAnsi="Arial" w:cs="Arial"/>
          <w:b/>
          <w:spacing w:val="1"/>
          <w:sz w:val="24"/>
          <w:szCs w:val="24"/>
        </w:rPr>
        <w:t xml:space="preserve"> </w:t>
      </w:r>
      <w:r w:rsidR="00AE27C1">
        <w:rPr>
          <w:rFonts w:ascii="Arial" w:eastAsia="Arial" w:hAnsi="Arial" w:cs="Arial"/>
          <w:b/>
          <w:spacing w:val="1"/>
          <w:sz w:val="24"/>
          <w:szCs w:val="24"/>
        </w:rPr>
        <w:t>60-2</w:t>
      </w:r>
      <w:r w:rsidR="001614C1" w:rsidRPr="008E64A2">
        <w:rPr>
          <w:rFonts w:ascii="Arial" w:eastAsia="Arial" w:hAnsi="Arial" w:cs="Arial"/>
          <w:b/>
          <w:spacing w:val="1"/>
          <w:sz w:val="24"/>
          <w:szCs w:val="24"/>
        </w:rPr>
        <w:t>/202</w:t>
      </w:r>
      <w:r w:rsidR="00E27B90" w:rsidRPr="008E64A2">
        <w:rPr>
          <w:rFonts w:ascii="Arial" w:eastAsia="Arial" w:hAnsi="Arial" w:cs="Arial"/>
          <w:b/>
          <w:spacing w:val="1"/>
          <w:sz w:val="24"/>
          <w:szCs w:val="24"/>
        </w:rPr>
        <w:t>4</w:t>
      </w:r>
      <w:r w:rsidR="002305E7" w:rsidRPr="008E64A2">
        <w:rPr>
          <w:rFonts w:ascii="Arial" w:eastAsia="Arial" w:hAnsi="Arial" w:cs="Arial"/>
          <w:b/>
          <w:spacing w:val="1"/>
          <w:sz w:val="24"/>
          <w:szCs w:val="24"/>
        </w:rPr>
        <w:t>"</w:t>
      </w:r>
    </w:p>
    <w:p w:rsidR="000A2E4B" w:rsidRPr="00E27B90" w:rsidRDefault="000A2E4B" w:rsidP="00E27B90">
      <w:pPr>
        <w:tabs>
          <w:tab w:val="left" w:pos="9639"/>
        </w:tabs>
        <w:spacing w:before="29"/>
        <w:ind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E27B90">
        <w:rPr>
          <w:rFonts w:ascii="Arial" w:eastAsia="Arial" w:hAnsi="Arial" w:cs="Arial"/>
          <w:sz w:val="24"/>
          <w:szCs w:val="24"/>
        </w:rPr>
        <w:t>P</w:t>
      </w:r>
      <w:r w:rsidRPr="00E27B90">
        <w:rPr>
          <w:rFonts w:ascii="Arial" w:eastAsia="Arial" w:hAnsi="Arial" w:cs="Arial"/>
          <w:spacing w:val="1"/>
          <w:sz w:val="24"/>
          <w:szCs w:val="24"/>
        </w:rPr>
        <w:t>on</w:t>
      </w:r>
      <w:r w:rsidRPr="00E27B90">
        <w:rPr>
          <w:rFonts w:ascii="Arial" w:eastAsia="Arial" w:hAnsi="Arial" w:cs="Arial"/>
          <w:spacing w:val="-1"/>
          <w:sz w:val="24"/>
          <w:szCs w:val="24"/>
        </w:rPr>
        <w:t>u</w:t>
      </w:r>
      <w:r w:rsidRPr="00E27B90">
        <w:rPr>
          <w:rFonts w:ascii="Arial" w:eastAsia="Arial" w:hAnsi="Arial" w:cs="Arial"/>
          <w:spacing w:val="1"/>
          <w:sz w:val="24"/>
          <w:szCs w:val="24"/>
        </w:rPr>
        <w:t>d</w:t>
      </w:r>
      <w:r w:rsidRPr="00E27B90">
        <w:rPr>
          <w:rFonts w:ascii="Arial" w:eastAsia="Arial" w:hAnsi="Arial" w:cs="Arial"/>
          <w:sz w:val="24"/>
          <w:szCs w:val="24"/>
        </w:rPr>
        <w:t>e</w:t>
      </w:r>
      <w:r w:rsidRPr="00E27B90">
        <w:rPr>
          <w:rFonts w:ascii="Arial" w:eastAsia="Arial" w:hAnsi="Arial" w:cs="Arial"/>
          <w:spacing w:val="6"/>
          <w:sz w:val="24"/>
          <w:szCs w:val="24"/>
        </w:rPr>
        <w:t xml:space="preserve"> </w:t>
      </w:r>
      <w:r w:rsidRPr="00E27B90">
        <w:rPr>
          <w:rFonts w:ascii="Arial" w:eastAsia="Arial" w:hAnsi="Arial" w:cs="Arial"/>
          <w:sz w:val="24"/>
          <w:szCs w:val="24"/>
        </w:rPr>
        <w:t>je</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po</w:t>
      </w:r>
      <w:r w:rsidRPr="00E27B90">
        <w:rPr>
          <w:rFonts w:ascii="Arial" w:eastAsia="Arial" w:hAnsi="Arial" w:cs="Arial"/>
          <w:sz w:val="24"/>
          <w:szCs w:val="24"/>
        </w:rPr>
        <w:t>tr</w:t>
      </w:r>
      <w:r w:rsidRPr="00E27B90">
        <w:rPr>
          <w:rFonts w:ascii="Arial" w:eastAsia="Arial" w:hAnsi="Arial" w:cs="Arial"/>
          <w:spacing w:val="-2"/>
          <w:sz w:val="24"/>
          <w:szCs w:val="24"/>
        </w:rPr>
        <w:t>e</w:t>
      </w:r>
      <w:r w:rsidRPr="00E27B90">
        <w:rPr>
          <w:rFonts w:ascii="Arial" w:eastAsia="Arial" w:hAnsi="Arial" w:cs="Arial"/>
          <w:spacing w:val="1"/>
          <w:sz w:val="24"/>
          <w:szCs w:val="24"/>
        </w:rPr>
        <w:t>b</w:t>
      </w:r>
      <w:r w:rsidRPr="00E27B90">
        <w:rPr>
          <w:rFonts w:ascii="Arial" w:eastAsia="Arial" w:hAnsi="Arial" w:cs="Arial"/>
          <w:spacing w:val="-1"/>
          <w:sz w:val="24"/>
          <w:szCs w:val="24"/>
        </w:rPr>
        <w:t>n</w:t>
      </w:r>
      <w:r w:rsidRPr="00E27B90">
        <w:rPr>
          <w:rFonts w:ascii="Arial" w:eastAsia="Arial" w:hAnsi="Arial" w:cs="Arial"/>
          <w:sz w:val="24"/>
          <w:szCs w:val="24"/>
        </w:rPr>
        <w:t>o</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d</w:t>
      </w:r>
      <w:r w:rsidRPr="00E27B90">
        <w:rPr>
          <w:rFonts w:ascii="Arial" w:eastAsia="Arial" w:hAnsi="Arial" w:cs="Arial"/>
          <w:spacing w:val="-1"/>
          <w:sz w:val="24"/>
          <w:szCs w:val="24"/>
        </w:rPr>
        <w:t>o</w:t>
      </w:r>
      <w:r w:rsidRPr="00E27B90">
        <w:rPr>
          <w:rFonts w:ascii="Arial" w:eastAsia="Arial" w:hAnsi="Arial" w:cs="Arial"/>
          <w:sz w:val="24"/>
          <w:szCs w:val="24"/>
        </w:rPr>
        <w:t>st</w:t>
      </w:r>
      <w:r w:rsidRPr="00E27B90">
        <w:rPr>
          <w:rFonts w:ascii="Arial" w:eastAsia="Arial" w:hAnsi="Arial" w:cs="Arial"/>
          <w:spacing w:val="1"/>
          <w:sz w:val="24"/>
          <w:szCs w:val="24"/>
        </w:rPr>
        <w:t>a</w:t>
      </w:r>
      <w:r w:rsidRPr="00E27B90">
        <w:rPr>
          <w:rFonts w:ascii="Arial" w:eastAsia="Arial" w:hAnsi="Arial" w:cs="Arial"/>
          <w:spacing w:val="-2"/>
          <w:sz w:val="24"/>
          <w:szCs w:val="24"/>
        </w:rPr>
        <w:t>v</w:t>
      </w:r>
      <w:r w:rsidRPr="00E27B90">
        <w:rPr>
          <w:rFonts w:ascii="Arial" w:eastAsia="Arial" w:hAnsi="Arial" w:cs="Arial"/>
          <w:sz w:val="24"/>
          <w:szCs w:val="24"/>
        </w:rPr>
        <w:t>iti</w:t>
      </w:r>
      <w:r w:rsidR="00606054" w:rsidRPr="00E27B90">
        <w:rPr>
          <w:rFonts w:ascii="Arial" w:eastAsia="Arial" w:hAnsi="Arial" w:cs="Arial"/>
          <w:sz w:val="24"/>
          <w:szCs w:val="24"/>
        </w:rPr>
        <w:t xml:space="preserve"> </w:t>
      </w:r>
      <w:r w:rsidR="007645D7" w:rsidRPr="00E27B90">
        <w:rPr>
          <w:rFonts w:ascii="Arial" w:eastAsia="Arial" w:hAnsi="Arial" w:cs="Arial"/>
          <w:spacing w:val="1"/>
          <w:sz w:val="24"/>
          <w:szCs w:val="24"/>
        </w:rPr>
        <w:t xml:space="preserve">do </w:t>
      </w:r>
      <w:r w:rsidR="00EB3541" w:rsidRPr="00CF22BE">
        <w:rPr>
          <w:rFonts w:ascii="Arial" w:eastAsia="Arial" w:hAnsi="Arial" w:cs="Arial"/>
          <w:b/>
          <w:spacing w:val="1"/>
          <w:sz w:val="24"/>
          <w:szCs w:val="24"/>
          <w:highlight w:val="yellow"/>
        </w:rPr>
        <w:t>24</w:t>
      </w:r>
      <w:r w:rsidR="0010403B" w:rsidRPr="00CF22BE">
        <w:rPr>
          <w:rFonts w:ascii="Arial" w:eastAsia="Arial" w:hAnsi="Arial" w:cs="Arial"/>
          <w:b/>
          <w:spacing w:val="1"/>
          <w:sz w:val="24"/>
          <w:szCs w:val="24"/>
          <w:highlight w:val="yellow"/>
        </w:rPr>
        <w:t xml:space="preserve">. </w:t>
      </w:r>
      <w:r w:rsidR="00C46A32" w:rsidRPr="00CF22BE">
        <w:rPr>
          <w:rFonts w:ascii="Arial" w:eastAsia="Arial" w:hAnsi="Arial" w:cs="Arial"/>
          <w:b/>
          <w:spacing w:val="1"/>
          <w:sz w:val="24"/>
          <w:szCs w:val="24"/>
          <w:highlight w:val="yellow"/>
        </w:rPr>
        <w:t>lipanj</w:t>
      </w:r>
      <w:r w:rsidR="00D313FB" w:rsidRPr="00CF22BE">
        <w:rPr>
          <w:rFonts w:ascii="Arial" w:eastAsia="Arial" w:hAnsi="Arial" w:cs="Arial"/>
          <w:b/>
          <w:sz w:val="24"/>
          <w:szCs w:val="24"/>
          <w:highlight w:val="yellow"/>
        </w:rPr>
        <w:t xml:space="preserve"> </w:t>
      </w:r>
      <w:r w:rsidR="00E27B90" w:rsidRPr="00CF22BE">
        <w:rPr>
          <w:rFonts w:ascii="Arial" w:eastAsia="Arial" w:hAnsi="Arial" w:cs="Arial"/>
          <w:b/>
          <w:sz w:val="24"/>
          <w:szCs w:val="24"/>
          <w:highlight w:val="yellow"/>
        </w:rPr>
        <w:t>2024</w:t>
      </w:r>
      <w:r w:rsidRPr="00CF22BE">
        <w:rPr>
          <w:rFonts w:ascii="Arial" w:eastAsia="Arial" w:hAnsi="Arial" w:cs="Arial"/>
          <w:b/>
          <w:sz w:val="24"/>
          <w:szCs w:val="24"/>
          <w:highlight w:val="yellow"/>
        </w:rPr>
        <w:t>.</w:t>
      </w:r>
      <w:r w:rsidR="002C1B67" w:rsidRPr="00CF22BE">
        <w:rPr>
          <w:rFonts w:ascii="Arial" w:eastAsia="Arial" w:hAnsi="Arial" w:cs="Arial"/>
          <w:b/>
          <w:sz w:val="24"/>
          <w:szCs w:val="24"/>
          <w:highlight w:val="yellow"/>
        </w:rPr>
        <w:t xml:space="preserve"> </w:t>
      </w:r>
      <w:r w:rsidRPr="00CF22BE">
        <w:rPr>
          <w:rFonts w:ascii="Arial" w:eastAsia="Arial" w:hAnsi="Arial" w:cs="Arial"/>
          <w:b/>
          <w:sz w:val="24"/>
          <w:szCs w:val="24"/>
          <w:highlight w:val="yellow"/>
        </w:rPr>
        <w:t>godine</w:t>
      </w:r>
      <w:r w:rsidRPr="00CF22BE">
        <w:rPr>
          <w:rFonts w:ascii="Arial" w:eastAsia="Arial" w:hAnsi="Arial" w:cs="Arial"/>
          <w:b/>
          <w:spacing w:val="6"/>
          <w:sz w:val="24"/>
          <w:szCs w:val="24"/>
          <w:highlight w:val="yellow"/>
        </w:rPr>
        <w:t xml:space="preserve"> </w:t>
      </w:r>
      <w:r w:rsidRPr="00CF22BE">
        <w:rPr>
          <w:rFonts w:ascii="Arial" w:eastAsia="Arial" w:hAnsi="Arial" w:cs="Arial"/>
          <w:b/>
          <w:spacing w:val="1"/>
          <w:sz w:val="24"/>
          <w:szCs w:val="24"/>
          <w:highlight w:val="yellow"/>
        </w:rPr>
        <w:t>d</w:t>
      </w:r>
      <w:r w:rsidRPr="00CF22BE">
        <w:rPr>
          <w:rFonts w:ascii="Arial" w:eastAsia="Arial" w:hAnsi="Arial" w:cs="Arial"/>
          <w:b/>
          <w:sz w:val="24"/>
          <w:szCs w:val="24"/>
          <w:highlight w:val="yellow"/>
        </w:rPr>
        <w:t>o</w:t>
      </w:r>
      <w:r w:rsidRPr="00CF22BE">
        <w:rPr>
          <w:rFonts w:ascii="Arial" w:eastAsia="Arial" w:hAnsi="Arial" w:cs="Arial"/>
          <w:b/>
          <w:spacing w:val="6"/>
          <w:sz w:val="24"/>
          <w:szCs w:val="24"/>
          <w:highlight w:val="yellow"/>
        </w:rPr>
        <w:t xml:space="preserve"> </w:t>
      </w:r>
      <w:r w:rsidRPr="00CF22BE">
        <w:rPr>
          <w:rFonts w:ascii="Arial" w:eastAsia="Arial" w:hAnsi="Arial" w:cs="Arial"/>
          <w:b/>
          <w:spacing w:val="-1"/>
          <w:sz w:val="24"/>
          <w:szCs w:val="24"/>
          <w:highlight w:val="yellow"/>
        </w:rPr>
        <w:t>1</w:t>
      </w:r>
      <w:r w:rsidR="0043606C" w:rsidRPr="00CF22BE">
        <w:rPr>
          <w:rFonts w:ascii="Arial" w:eastAsia="Arial" w:hAnsi="Arial" w:cs="Arial"/>
          <w:b/>
          <w:spacing w:val="-1"/>
          <w:sz w:val="24"/>
          <w:szCs w:val="24"/>
          <w:highlight w:val="yellow"/>
        </w:rPr>
        <w:t>0</w:t>
      </w:r>
      <w:r w:rsidRPr="00CF22BE">
        <w:rPr>
          <w:rFonts w:ascii="Arial" w:eastAsia="Arial" w:hAnsi="Arial" w:cs="Arial"/>
          <w:b/>
          <w:sz w:val="24"/>
          <w:szCs w:val="24"/>
          <w:highlight w:val="yellow"/>
        </w:rPr>
        <w:t>.</w:t>
      </w:r>
      <w:r w:rsidRPr="00CF22BE">
        <w:rPr>
          <w:rFonts w:ascii="Arial" w:eastAsia="Arial" w:hAnsi="Arial" w:cs="Arial"/>
          <w:b/>
          <w:spacing w:val="-1"/>
          <w:sz w:val="24"/>
          <w:szCs w:val="24"/>
          <w:highlight w:val="yellow"/>
        </w:rPr>
        <w:t>0</w:t>
      </w:r>
      <w:r w:rsidRPr="00CF22BE">
        <w:rPr>
          <w:rFonts w:ascii="Arial" w:eastAsia="Arial" w:hAnsi="Arial" w:cs="Arial"/>
          <w:b/>
          <w:sz w:val="24"/>
          <w:szCs w:val="24"/>
          <w:highlight w:val="yellow"/>
        </w:rPr>
        <w:t>0</w:t>
      </w:r>
      <w:r w:rsidRPr="00CF22BE">
        <w:rPr>
          <w:rFonts w:ascii="Arial" w:eastAsia="Arial" w:hAnsi="Arial" w:cs="Arial"/>
          <w:b/>
          <w:spacing w:val="6"/>
          <w:sz w:val="24"/>
          <w:szCs w:val="24"/>
          <w:highlight w:val="yellow"/>
        </w:rPr>
        <w:t xml:space="preserve"> </w:t>
      </w:r>
      <w:r w:rsidRPr="00CF22BE">
        <w:rPr>
          <w:rFonts w:ascii="Arial" w:eastAsia="Arial" w:hAnsi="Arial" w:cs="Arial"/>
          <w:b/>
          <w:sz w:val="24"/>
          <w:szCs w:val="24"/>
          <w:highlight w:val="yellow"/>
        </w:rPr>
        <w:t>s</w:t>
      </w:r>
      <w:r w:rsidRPr="00CF22BE">
        <w:rPr>
          <w:rFonts w:ascii="Arial" w:eastAsia="Arial" w:hAnsi="Arial" w:cs="Arial"/>
          <w:b/>
          <w:spacing w:val="1"/>
          <w:sz w:val="24"/>
          <w:szCs w:val="24"/>
          <w:highlight w:val="yellow"/>
        </w:rPr>
        <w:t>a</w:t>
      </w:r>
      <w:r w:rsidRPr="00CF22BE">
        <w:rPr>
          <w:rFonts w:ascii="Arial" w:eastAsia="Arial" w:hAnsi="Arial" w:cs="Arial"/>
          <w:b/>
          <w:sz w:val="24"/>
          <w:szCs w:val="24"/>
          <w:highlight w:val="yellow"/>
        </w:rPr>
        <w:t>ti</w:t>
      </w:r>
      <w:r w:rsidRPr="00FF6277">
        <w:rPr>
          <w:rFonts w:ascii="Arial" w:eastAsia="Arial" w:hAnsi="Arial" w:cs="Arial"/>
          <w:b/>
          <w:spacing w:val="5"/>
          <w:sz w:val="24"/>
          <w:szCs w:val="24"/>
        </w:rPr>
        <w:t xml:space="preserve"> </w:t>
      </w:r>
      <w:r w:rsidRPr="00FF6277">
        <w:rPr>
          <w:rFonts w:ascii="Arial" w:eastAsia="Arial" w:hAnsi="Arial" w:cs="Arial"/>
          <w:spacing w:val="1"/>
          <w:sz w:val="24"/>
          <w:szCs w:val="24"/>
        </w:rPr>
        <w:t>be</w:t>
      </w:r>
      <w:r w:rsidRPr="00FF6277">
        <w:rPr>
          <w:rFonts w:ascii="Arial" w:eastAsia="Arial" w:hAnsi="Arial" w:cs="Arial"/>
          <w:sz w:val="24"/>
          <w:szCs w:val="24"/>
        </w:rPr>
        <w:t>z</w:t>
      </w:r>
      <w:r w:rsidRPr="00FF6277">
        <w:rPr>
          <w:rFonts w:ascii="Arial" w:eastAsia="Arial" w:hAnsi="Arial" w:cs="Arial"/>
          <w:spacing w:val="3"/>
          <w:sz w:val="24"/>
          <w:szCs w:val="24"/>
        </w:rPr>
        <w:t xml:space="preserve"> </w:t>
      </w:r>
      <w:r w:rsidRPr="00FF6277">
        <w:rPr>
          <w:rFonts w:ascii="Arial" w:eastAsia="Arial" w:hAnsi="Arial" w:cs="Arial"/>
          <w:spacing w:val="1"/>
          <w:sz w:val="24"/>
          <w:szCs w:val="24"/>
        </w:rPr>
        <w:t>ob</w:t>
      </w:r>
      <w:r w:rsidRPr="00FF6277">
        <w:rPr>
          <w:rFonts w:ascii="Arial" w:eastAsia="Arial" w:hAnsi="Arial" w:cs="Arial"/>
          <w:spacing w:val="-2"/>
          <w:sz w:val="24"/>
          <w:szCs w:val="24"/>
        </w:rPr>
        <w:t>z</w:t>
      </w:r>
      <w:r w:rsidRPr="00FF6277">
        <w:rPr>
          <w:rFonts w:ascii="Arial" w:eastAsia="Arial" w:hAnsi="Arial" w:cs="Arial"/>
          <w:spacing w:val="2"/>
          <w:sz w:val="24"/>
          <w:szCs w:val="24"/>
        </w:rPr>
        <w:t>i</w:t>
      </w:r>
      <w:r w:rsidRPr="00FF6277">
        <w:rPr>
          <w:rFonts w:ascii="Arial" w:eastAsia="Arial" w:hAnsi="Arial" w:cs="Arial"/>
          <w:sz w:val="24"/>
          <w:szCs w:val="24"/>
        </w:rPr>
        <w:t>ra</w:t>
      </w:r>
      <w:r w:rsidRPr="00FF6277">
        <w:rPr>
          <w:rFonts w:ascii="Arial" w:eastAsia="Arial" w:hAnsi="Arial" w:cs="Arial"/>
          <w:spacing w:val="6"/>
          <w:sz w:val="24"/>
          <w:szCs w:val="24"/>
        </w:rPr>
        <w:t xml:space="preserve"> </w:t>
      </w:r>
      <w:r w:rsidRPr="00FF6277">
        <w:rPr>
          <w:rFonts w:ascii="Arial" w:eastAsia="Arial" w:hAnsi="Arial" w:cs="Arial"/>
          <w:spacing w:val="1"/>
          <w:sz w:val="24"/>
          <w:szCs w:val="24"/>
        </w:rPr>
        <w:t>n</w:t>
      </w:r>
      <w:r w:rsidRPr="00FF6277">
        <w:rPr>
          <w:rFonts w:ascii="Arial" w:eastAsia="Arial" w:hAnsi="Arial" w:cs="Arial"/>
          <w:sz w:val="24"/>
          <w:szCs w:val="24"/>
        </w:rPr>
        <w:t>a</w:t>
      </w:r>
      <w:r w:rsidR="00A75EFB" w:rsidRPr="00FF6277">
        <w:rPr>
          <w:rFonts w:ascii="Arial" w:eastAsia="Arial" w:hAnsi="Arial" w:cs="Arial"/>
          <w:sz w:val="24"/>
          <w:szCs w:val="24"/>
        </w:rPr>
        <w:t xml:space="preserve"> </w:t>
      </w:r>
      <w:r w:rsidRPr="00FF6277">
        <w:rPr>
          <w:rFonts w:ascii="Arial" w:eastAsia="Arial" w:hAnsi="Arial" w:cs="Arial"/>
          <w:spacing w:val="1"/>
          <w:sz w:val="24"/>
          <w:szCs w:val="24"/>
        </w:rPr>
        <w:t>na</w:t>
      </w:r>
      <w:r w:rsidRPr="00FF6277">
        <w:rPr>
          <w:rFonts w:ascii="Arial" w:eastAsia="Arial" w:hAnsi="Arial" w:cs="Arial"/>
          <w:sz w:val="24"/>
          <w:szCs w:val="24"/>
        </w:rPr>
        <w:t>čin</w:t>
      </w:r>
      <w:r w:rsidRPr="00FF6277">
        <w:rPr>
          <w:rFonts w:ascii="Arial" w:eastAsia="Arial" w:hAnsi="Arial" w:cs="Arial"/>
          <w:spacing w:val="-1"/>
          <w:sz w:val="24"/>
          <w:szCs w:val="24"/>
        </w:rPr>
        <w:t xml:space="preserve"> </w:t>
      </w:r>
      <w:r w:rsidRPr="00FF6277">
        <w:rPr>
          <w:rFonts w:ascii="Arial" w:eastAsia="Arial" w:hAnsi="Arial" w:cs="Arial"/>
          <w:spacing w:val="1"/>
          <w:sz w:val="24"/>
          <w:szCs w:val="24"/>
        </w:rPr>
        <w:t>do</w:t>
      </w:r>
      <w:r w:rsidRPr="00FF6277">
        <w:rPr>
          <w:rFonts w:ascii="Arial" w:eastAsia="Arial" w:hAnsi="Arial" w:cs="Arial"/>
          <w:sz w:val="24"/>
          <w:szCs w:val="24"/>
        </w:rPr>
        <w:t>st</w:t>
      </w:r>
      <w:r w:rsidRPr="00FF6277">
        <w:rPr>
          <w:rFonts w:ascii="Arial" w:eastAsia="Arial" w:hAnsi="Arial" w:cs="Arial"/>
          <w:spacing w:val="1"/>
          <w:sz w:val="24"/>
          <w:szCs w:val="24"/>
        </w:rPr>
        <w:t>a</w:t>
      </w:r>
      <w:r w:rsidRPr="00FF6277">
        <w:rPr>
          <w:rFonts w:ascii="Arial" w:eastAsia="Arial" w:hAnsi="Arial" w:cs="Arial"/>
          <w:spacing w:val="-2"/>
          <w:sz w:val="24"/>
          <w:szCs w:val="24"/>
        </w:rPr>
        <w:t>v</w:t>
      </w:r>
      <w:r w:rsidRPr="00FF6277">
        <w:rPr>
          <w:rFonts w:ascii="Arial" w:eastAsia="Arial" w:hAnsi="Arial" w:cs="Arial"/>
          <w:spacing w:val="1"/>
          <w:sz w:val="24"/>
          <w:szCs w:val="24"/>
        </w:rPr>
        <w:t>e</w:t>
      </w:r>
      <w:r w:rsidRPr="00FF6277">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 xml:space="preserve">i </w:t>
      </w:r>
      <w:bookmarkStart w:id="0" w:name="_GoBack"/>
      <w:bookmarkEnd w:id="0"/>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3C7490" w:rsidRPr="00CC3E5C" w:rsidRDefault="003C7490" w:rsidP="003C7490">
      <w:pPr>
        <w:tabs>
          <w:tab w:val="left" w:pos="9639"/>
        </w:tabs>
        <w:ind w:left="284" w:right="77"/>
        <w:jc w:val="both"/>
        <w:rPr>
          <w:rFonts w:ascii="Arial" w:eastAsia="Arial" w:hAnsi="Arial" w:cs="Arial"/>
          <w:bCs/>
          <w:sz w:val="24"/>
          <w:szCs w:val="24"/>
          <w:lang w:val="hr-HR"/>
        </w:rPr>
      </w:pPr>
      <w:r w:rsidRPr="00CC3E5C">
        <w:rPr>
          <w:rFonts w:ascii="Arial" w:eastAsia="Arial" w:hAnsi="Arial" w:cs="Arial"/>
          <w:bCs/>
          <w:sz w:val="24"/>
          <w:szCs w:val="24"/>
        </w:rPr>
        <w:t>Ponuditelji su dužni po</w:t>
      </w:r>
      <w:r w:rsidR="00D80F51" w:rsidRPr="00CC3E5C">
        <w:rPr>
          <w:rFonts w:ascii="Arial" w:eastAsia="Arial" w:hAnsi="Arial" w:cs="Arial"/>
          <w:bCs/>
          <w:sz w:val="24"/>
          <w:szCs w:val="24"/>
        </w:rPr>
        <w:t>popuniti</w:t>
      </w:r>
      <w:r w:rsidRPr="00CC3E5C">
        <w:rPr>
          <w:rFonts w:ascii="Arial" w:eastAsia="Arial" w:hAnsi="Arial" w:cs="Arial"/>
          <w:bCs/>
          <w:sz w:val="24"/>
          <w:szCs w:val="24"/>
          <w:lang w:val="hr-HR"/>
        </w:rPr>
        <w:t xml:space="preserve"> tražen</w:t>
      </w:r>
      <w:r w:rsidR="00D80F51" w:rsidRPr="00CC3E5C">
        <w:rPr>
          <w:rFonts w:ascii="Arial" w:eastAsia="Arial" w:hAnsi="Arial" w:cs="Arial"/>
          <w:bCs/>
          <w:sz w:val="24"/>
          <w:szCs w:val="24"/>
          <w:lang w:val="hr-HR"/>
        </w:rPr>
        <w:t>e</w:t>
      </w:r>
      <w:r w:rsidRPr="00CC3E5C">
        <w:rPr>
          <w:rFonts w:ascii="Arial" w:eastAsia="Arial" w:hAnsi="Arial" w:cs="Arial"/>
          <w:bCs/>
          <w:sz w:val="24"/>
          <w:szCs w:val="24"/>
          <w:lang w:val="hr-HR"/>
        </w:rPr>
        <w:t xml:space="preserve"> poda</w:t>
      </w:r>
      <w:r w:rsidR="00D80F51" w:rsidRPr="00CC3E5C">
        <w:rPr>
          <w:rFonts w:ascii="Arial" w:eastAsia="Arial" w:hAnsi="Arial" w:cs="Arial"/>
          <w:bCs/>
          <w:sz w:val="24"/>
          <w:szCs w:val="24"/>
          <w:lang w:val="hr-HR"/>
        </w:rPr>
        <w:t>tke u troškovniku</w:t>
      </w:r>
      <w:r w:rsidRPr="00CC3E5C">
        <w:rPr>
          <w:rFonts w:ascii="Arial" w:eastAsia="Arial" w:hAnsi="Arial" w:cs="Arial"/>
          <w:bCs/>
          <w:sz w:val="24"/>
          <w:szCs w:val="24"/>
          <w:lang w:val="hr-HR"/>
        </w:rPr>
        <w:t xml:space="preserve"> te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bez PDV-a, iznos PDV-a i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s PDV-om</w:t>
      </w:r>
      <w:r w:rsidR="00D80F51" w:rsidRPr="00CC3E5C">
        <w:rPr>
          <w:rFonts w:ascii="Arial" w:eastAsia="Arial" w:hAnsi="Arial" w:cs="Arial"/>
          <w:bCs/>
          <w:sz w:val="24"/>
          <w:szCs w:val="24"/>
          <w:lang w:val="hr-HR"/>
        </w:rPr>
        <w:t>.</w:t>
      </w:r>
    </w:p>
    <w:p w:rsidR="003C7490" w:rsidRDefault="003C7490" w:rsidP="0010403B">
      <w:pPr>
        <w:tabs>
          <w:tab w:val="left" w:pos="9639"/>
        </w:tabs>
        <w:ind w:left="284" w:right="77"/>
        <w:jc w:val="both"/>
        <w:rPr>
          <w:rFonts w:ascii="Arial" w:eastAsia="Arial" w:hAnsi="Arial" w:cs="Arial"/>
          <w:sz w:val="24"/>
          <w:szCs w:val="24"/>
        </w:rPr>
      </w:pP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sidR="00042926">
        <w:rPr>
          <w:rFonts w:ascii="Arial" w:eastAsia="Arial" w:hAnsi="Arial" w:cs="Arial"/>
          <w:sz w:val="24"/>
          <w:szCs w:val="24"/>
        </w:rPr>
        <w:t>ije</w:t>
      </w:r>
      <w:r w:rsidR="00042926">
        <w:rPr>
          <w:rFonts w:ascii="Arial" w:eastAsia="Arial" w:hAnsi="Arial" w:cs="Arial"/>
          <w:spacing w:val="1"/>
          <w:sz w:val="24"/>
          <w:szCs w:val="24"/>
        </w:rPr>
        <w:t>n</w:t>
      </w:r>
      <w:r w:rsidR="00042926">
        <w:rPr>
          <w:rFonts w:ascii="Arial" w:eastAsia="Arial" w:hAnsi="Arial" w:cs="Arial"/>
          <w:sz w:val="24"/>
          <w:szCs w:val="24"/>
        </w:rPr>
        <w:t>a i</w:t>
      </w:r>
      <w:r w:rsidR="00042926">
        <w:rPr>
          <w:rFonts w:ascii="Arial" w:eastAsia="Arial" w:hAnsi="Arial" w:cs="Arial"/>
          <w:spacing w:val="-3"/>
          <w:sz w:val="24"/>
          <w:szCs w:val="24"/>
        </w:rPr>
        <w:t>z</w:t>
      </w:r>
      <w:r w:rsidR="00042926">
        <w:rPr>
          <w:rFonts w:ascii="Arial" w:eastAsia="Arial" w:hAnsi="Arial" w:cs="Arial"/>
          <w:sz w:val="24"/>
          <w:szCs w:val="24"/>
        </w:rPr>
        <w:t>r</w:t>
      </w:r>
      <w:r w:rsidR="00042926">
        <w:rPr>
          <w:rFonts w:ascii="Arial" w:eastAsia="Arial" w:hAnsi="Arial" w:cs="Arial"/>
          <w:spacing w:val="2"/>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en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u</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t</w:t>
      </w:r>
      <w:r w:rsidR="00042926">
        <w:rPr>
          <w:rFonts w:ascii="Arial" w:eastAsia="Arial" w:hAnsi="Arial" w:cs="Arial"/>
          <w:sz w:val="24"/>
          <w:szCs w:val="24"/>
        </w:rPr>
        <w: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1"/>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pacing w:val="3"/>
          <w:sz w:val="24"/>
          <w:szCs w:val="24"/>
        </w:rPr>
        <w:t>f</w:t>
      </w:r>
      <w:r w:rsidR="00042926">
        <w:rPr>
          <w:rFonts w:ascii="Arial" w:eastAsia="Arial" w:hAnsi="Arial" w:cs="Arial"/>
          <w:sz w:val="24"/>
          <w:szCs w:val="24"/>
        </w:rPr>
        <w:t>ik</w:t>
      </w:r>
      <w:r w:rsidR="00042926">
        <w:rPr>
          <w:rFonts w:ascii="Arial" w:eastAsia="Arial" w:hAnsi="Arial" w:cs="Arial"/>
          <w:spacing w:val="-3"/>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n</w:t>
      </w:r>
      <w:r w:rsidR="00042926">
        <w:rPr>
          <w:rFonts w:ascii="Arial" w:eastAsia="Arial" w:hAnsi="Arial" w:cs="Arial"/>
          <w:spacing w:val="1"/>
          <w:sz w:val="24"/>
          <w:szCs w:val="24"/>
        </w:rPr>
        <w:t>ep</w:t>
      </w:r>
      <w:r w:rsidR="00042926">
        <w:rPr>
          <w:rFonts w:ascii="Arial" w:eastAsia="Arial" w:hAnsi="Arial" w:cs="Arial"/>
          <w:sz w:val="24"/>
          <w:szCs w:val="24"/>
        </w:rPr>
        <w:t>r</w:t>
      </w:r>
      <w:r w:rsidR="00042926">
        <w:rPr>
          <w:rFonts w:ascii="Arial" w:eastAsia="Arial" w:hAnsi="Arial" w:cs="Arial"/>
          <w:spacing w:val="-2"/>
          <w:sz w:val="24"/>
          <w:szCs w:val="24"/>
        </w:rPr>
        <w:t>o</w:t>
      </w:r>
      <w:r w:rsidR="00042926">
        <w:rPr>
          <w:rFonts w:ascii="Arial" w:eastAsia="Arial" w:hAnsi="Arial" w:cs="Arial"/>
          <w:spacing w:val="1"/>
          <w:sz w:val="24"/>
          <w:szCs w:val="24"/>
        </w:rPr>
        <w:t>m</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Ako ponuda sadržava računsku pogrešku, javni naručitelj će od ponuditelja zatražiti prihvat ispravka računske pogreške, a ponuditelj je dužan odgovoriti u roku od pet dana od dana zaprimanja zahtjeva.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07997" w:rsidRDefault="00A07997" w:rsidP="0010403B">
      <w:pPr>
        <w:tabs>
          <w:tab w:val="left" w:pos="9639"/>
        </w:tabs>
        <w:ind w:right="77"/>
        <w:jc w:val="both"/>
        <w:rPr>
          <w:rFonts w:ascii="Arial" w:eastAsia="Arial" w:hAnsi="Arial" w:cs="Arial"/>
          <w:sz w:val="24"/>
          <w:szCs w:val="24"/>
        </w:rPr>
      </w:pPr>
    </w:p>
    <w:p w:rsidR="00AD6FA3" w:rsidRPr="004D7F53" w:rsidRDefault="00042926"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sz w:val="24"/>
          <w:szCs w:val="24"/>
        </w:rPr>
        <w:t>će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tra</w:t>
      </w:r>
      <w:r w:rsidRPr="004D7F53">
        <w:rPr>
          <w:rFonts w:ascii="Arial" w:eastAsia="Arial" w:hAnsi="Arial" w:cs="Arial"/>
          <w:spacing w:val="-2"/>
          <w:sz w:val="24"/>
          <w:szCs w:val="24"/>
        </w:rPr>
        <w:t>ž</w:t>
      </w:r>
      <w:r w:rsidRPr="004D7F53">
        <w:rPr>
          <w:rFonts w:ascii="Arial" w:eastAsia="Arial" w:hAnsi="Arial" w:cs="Arial"/>
          <w:sz w:val="24"/>
          <w:szCs w:val="24"/>
        </w:rPr>
        <w:t>iti</w:t>
      </w:r>
      <w:r w:rsidRPr="004D7F53">
        <w:rPr>
          <w:rFonts w:ascii="Arial" w:eastAsia="Arial" w:hAnsi="Arial" w:cs="Arial"/>
          <w:spacing w:val="1"/>
          <w:sz w:val="24"/>
          <w:szCs w:val="24"/>
        </w:rPr>
        <w:t xml:space="preserve"> ob</w:t>
      </w:r>
      <w:r w:rsidRPr="004D7F53">
        <w:rPr>
          <w:rFonts w:ascii="Arial" w:eastAsia="Arial" w:hAnsi="Arial" w:cs="Arial"/>
          <w:sz w:val="24"/>
          <w:szCs w:val="24"/>
        </w:rPr>
        <w:t>jaš</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je 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6"/>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ju</w:t>
      </w:r>
      <w:r w:rsidRPr="004D7F53">
        <w:rPr>
          <w:rFonts w:ascii="Arial" w:eastAsia="Arial" w:hAnsi="Arial" w:cs="Arial"/>
          <w:spacing w:val="2"/>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tra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ne</w:t>
      </w:r>
      <w:r w:rsidRPr="004D7F53">
        <w:rPr>
          <w:rFonts w:ascii="Arial" w:eastAsia="Arial" w:hAnsi="Arial" w:cs="Arial"/>
          <w:spacing w:val="-1"/>
          <w:sz w:val="24"/>
          <w:szCs w:val="24"/>
        </w:rPr>
        <w:t>u</w:t>
      </w:r>
      <w:r w:rsidRPr="004D7F53">
        <w:rPr>
          <w:rFonts w:ascii="Arial" w:eastAsia="Arial" w:hAnsi="Arial" w:cs="Arial"/>
          <w:spacing w:val="1"/>
          <w:sz w:val="24"/>
          <w:szCs w:val="24"/>
        </w:rPr>
        <w:t>ob</w:t>
      </w:r>
      <w:r w:rsidRPr="004D7F53">
        <w:rPr>
          <w:rFonts w:ascii="Arial" w:eastAsia="Arial" w:hAnsi="Arial" w:cs="Arial"/>
          <w:sz w:val="24"/>
          <w:szCs w:val="24"/>
        </w:rPr>
        <w:t>iča</w:t>
      </w:r>
      <w:r w:rsidRPr="004D7F53">
        <w:rPr>
          <w:rFonts w:ascii="Arial" w:eastAsia="Arial" w:hAnsi="Arial" w:cs="Arial"/>
          <w:spacing w:val="-2"/>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 xml:space="preserve">o </w:t>
      </w:r>
      <w:r w:rsidRPr="004D7F53">
        <w:rPr>
          <w:rFonts w:ascii="Arial" w:eastAsia="Arial" w:hAnsi="Arial" w:cs="Arial"/>
          <w:spacing w:val="1"/>
          <w:sz w:val="24"/>
          <w:szCs w:val="24"/>
        </w:rPr>
        <w:t>n</w:t>
      </w:r>
      <w:r w:rsidRPr="004D7F53">
        <w:rPr>
          <w:rFonts w:ascii="Arial" w:eastAsia="Arial" w:hAnsi="Arial" w:cs="Arial"/>
          <w:sz w:val="24"/>
          <w:szCs w:val="24"/>
        </w:rPr>
        <w:t xml:space="preserve">iskom </w:t>
      </w:r>
      <w:r w:rsidRPr="004D7F53">
        <w:rPr>
          <w:rFonts w:ascii="Arial" w:eastAsia="Arial" w:hAnsi="Arial" w:cs="Arial"/>
          <w:spacing w:val="1"/>
          <w:sz w:val="24"/>
          <w:szCs w:val="24"/>
        </w:rPr>
        <w:t>a</w:t>
      </w:r>
      <w:r w:rsidRPr="004D7F53">
        <w:rPr>
          <w:rFonts w:ascii="Arial" w:eastAsia="Arial" w:hAnsi="Arial" w:cs="Arial"/>
          <w:sz w:val="24"/>
          <w:szCs w:val="24"/>
        </w:rPr>
        <w:t>ko</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s</w:t>
      </w:r>
      <w:r w:rsidRPr="004D7F53">
        <w:rPr>
          <w:rFonts w:ascii="Arial" w:eastAsia="Arial" w:hAnsi="Arial" w:cs="Arial"/>
          <w:sz w:val="24"/>
          <w:szCs w:val="24"/>
        </w:rPr>
        <w:t>u</w:t>
      </w:r>
      <w:r w:rsidRPr="004D7F53">
        <w:rPr>
          <w:rFonts w:ascii="Arial" w:eastAsia="Arial" w:hAnsi="Arial" w:cs="Arial"/>
          <w:spacing w:val="1"/>
          <w:sz w:val="24"/>
          <w:szCs w:val="24"/>
        </w:rPr>
        <w:t xml:space="preserve"> </w:t>
      </w:r>
      <w:r w:rsidRPr="004D7F53">
        <w:rPr>
          <w:rFonts w:ascii="Arial" w:eastAsia="Arial" w:hAnsi="Arial" w:cs="Arial"/>
          <w:sz w:val="24"/>
          <w:szCs w:val="24"/>
        </w:rPr>
        <w:t>is</w:t>
      </w:r>
      <w:r w:rsidRPr="004D7F53">
        <w:rPr>
          <w:rFonts w:ascii="Arial" w:eastAsia="Arial" w:hAnsi="Arial" w:cs="Arial"/>
          <w:spacing w:val="-1"/>
          <w:sz w:val="24"/>
          <w:szCs w:val="24"/>
        </w:rPr>
        <w:t>p</w:t>
      </w:r>
      <w:r w:rsidRPr="004D7F53">
        <w:rPr>
          <w:rFonts w:ascii="Arial" w:eastAsia="Arial" w:hAnsi="Arial" w:cs="Arial"/>
          <w:spacing w:val="1"/>
          <w:sz w:val="24"/>
          <w:szCs w:val="24"/>
        </w:rPr>
        <w:t>un</w:t>
      </w:r>
      <w:r w:rsidRPr="004D7F53">
        <w:rPr>
          <w:rFonts w:ascii="Arial" w:eastAsia="Arial" w:hAnsi="Arial" w:cs="Arial"/>
          <w:sz w:val="24"/>
          <w:szCs w:val="24"/>
        </w:rPr>
        <w:t>j</w:t>
      </w:r>
      <w:r w:rsidRPr="004D7F53">
        <w:rPr>
          <w:rFonts w:ascii="Arial" w:eastAsia="Arial" w:hAnsi="Arial" w:cs="Arial"/>
          <w:spacing w:val="-2"/>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i sl</w:t>
      </w:r>
      <w:r w:rsidRPr="004D7F53">
        <w:rPr>
          <w:rFonts w:ascii="Arial" w:eastAsia="Arial" w:hAnsi="Arial" w:cs="Arial"/>
          <w:spacing w:val="-1"/>
          <w:sz w:val="24"/>
          <w:szCs w:val="24"/>
        </w:rPr>
        <w:t>j</w:t>
      </w:r>
      <w:r w:rsidRPr="004D7F53">
        <w:rPr>
          <w:rFonts w:ascii="Arial" w:eastAsia="Arial" w:hAnsi="Arial" w:cs="Arial"/>
          <w:spacing w:val="1"/>
          <w:sz w:val="24"/>
          <w:szCs w:val="24"/>
        </w:rPr>
        <w:t>ede</w:t>
      </w:r>
      <w:r w:rsidRPr="004D7F53">
        <w:rPr>
          <w:rFonts w:ascii="Arial" w:eastAsia="Arial" w:hAnsi="Arial" w:cs="Arial"/>
          <w:sz w:val="24"/>
          <w:szCs w:val="24"/>
        </w:rPr>
        <w:t xml:space="preserve">ći </w:t>
      </w:r>
      <w:r w:rsidRPr="004D7F53">
        <w:rPr>
          <w:rFonts w:ascii="Arial" w:eastAsia="Arial" w:hAnsi="Arial" w:cs="Arial"/>
          <w:spacing w:val="1"/>
          <w:sz w:val="24"/>
          <w:szCs w:val="24"/>
        </w:rPr>
        <w:t>u</w:t>
      </w:r>
      <w:r w:rsidRPr="004D7F53">
        <w:rPr>
          <w:rFonts w:ascii="Arial" w:eastAsia="Arial" w:hAnsi="Arial" w:cs="Arial"/>
          <w:spacing w:val="-2"/>
          <w:sz w:val="24"/>
          <w:szCs w:val="24"/>
        </w:rPr>
        <w:t>v</w:t>
      </w:r>
      <w:r w:rsidRPr="004D7F53">
        <w:rPr>
          <w:rFonts w:ascii="Arial" w:eastAsia="Arial" w:hAnsi="Arial" w:cs="Arial"/>
          <w:sz w:val="24"/>
          <w:szCs w:val="24"/>
        </w:rPr>
        <w:t>je</w:t>
      </w:r>
      <w:r w:rsidRPr="004D7F53">
        <w:rPr>
          <w:rFonts w:ascii="Arial" w:eastAsia="Arial" w:hAnsi="Arial" w:cs="Arial"/>
          <w:spacing w:val="1"/>
          <w:sz w:val="24"/>
          <w:szCs w:val="24"/>
        </w:rPr>
        <w:t>t</w:t>
      </w:r>
      <w:r w:rsidRPr="004D7F53">
        <w:rPr>
          <w:rFonts w:ascii="Arial" w:eastAsia="Arial" w:hAnsi="Arial" w:cs="Arial"/>
          <w:sz w:val="24"/>
          <w:szCs w:val="24"/>
        </w:rPr>
        <w:t>i:</w:t>
      </w:r>
    </w:p>
    <w:p w:rsidR="00F636B6" w:rsidRPr="004D7F53" w:rsidRDefault="00F636B6" w:rsidP="0010403B">
      <w:pPr>
        <w:tabs>
          <w:tab w:val="left" w:pos="9639"/>
        </w:tabs>
        <w:ind w:left="284" w:right="77"/>
        <w:rPr>
          <w:rFonts w:ascii="Arial" w:eastAsia="Arial" w:hAnsi="Arial" w:cs="Arial"/>
          <w:spacing w:val="1"/>
          <w:sz w:val="24"/>
          <w:szCs w:val="24"/>
        </w:rPr>
      </w:pPr>
    </w:p>
    <w:p w:rsidR="00AD6FA3" w:rsidRPr="004D7F5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1</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50</w:t>
      </w:r>
      <w:r w:rsidRPr="004D7F53">
        <w:rPr>
          <w:rFonts w:ascii="Arial" w:eastAsia="Arial" w:hAnsi="Arial" w:cs="Arial"/>
          <w:sz w:val="24"/>
          <w:szCs w:val="24"/>
        </w:rPr>
        <w:t>%</w:t>
      </w:r>
      <w:r w:rsidRPr="004D7F53">
        <w:rPr>
          <w:rFonts w:ascii="Arial" w:eastAsia="Arial" w:hAnsi="Arial" w:cs="Arial"/>
          <w:spacing w:val="60"/>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o</w:t>
      </w:r>
      <w:r w:rsidRPr="004D7F53">
        <w:rPr>
          <w:rFonts w:ascii="Arial" w:eastAsia="Arial" w:hAnsi="Arial" w:cs="Arial"/>
          <w:sz w:val="24"/>
          <w:szCs w:val="24"/>
        </w:rPr>
        <w:t>sječ</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eo</w:t>
      </w:r>
      <w:r w:rsidRPr="004D7F53">
        <w:rPr>
          <w:rFonts w:ascii="Arial" w:eastAsia="Arial" w:hAnsi="Arial" w:cs="Arial"/>
          <w:sz w:val="24"/>
          <w:szCs w:val="24"/>
        </w:rPr>
        <w:t>s</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i</w:t>
      </w:r>
      <w:r w:rsidRPr="004D7F53">
        <w:rPr>
          <w:rFonts w:ascii="Arial" w:eastAsia="Arial" w:hAnsi="Arial" w:cs="Arial"/>
          <w:sz w:val="24"/>
          <w:szCs w:val="24"/>
        </w:rPr>
        <w:t>h</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ih</w:t>
      </w:r>
    </w:p>
    <w:p w:rsidR="00AD6FA3" w:rsidRPr="004D7F53" w:rsidRDefault="009C6026" w:rsidP="009C6026">
      <w:pPr>
        <w:tabs>
          <w:tab w:val="left" w:pos="9639"/>
        </w:tabs>
        <w:ind w:left="142" w:right="77" w:firstLine="142"/>
        <w:rPr>
          <w:rFonts w:ascii="Arial" w:eastAsia="Arial" w:hAnsi="Arial" w:cs="Arial"/>
          <w:sz w:val="24"/>
          <w:szCs w:val="24"/>
        </w:rPr>
      </w:pPr>
      <w:r w:rsidRPr="004D7F53">
        <w:rPr>
          <w:rFonts w:ascii="Arial" w:eastAsia="Arial" w:hAnsi="Arial" w:cs="Arial"/>
          <w:spacing w:val="1"/>
          <w:sz w:val="24"/>
          <w:szCs w:val="24"/>
        </w:rPr>
        <w:t xml:space="preserve">     p</w:t>
      </w:r>
      <w:r w:rsidR="00042926" w:rsidRPr="004D7F53">
        <w:rPr>
          <w:rFonts w:ascii="Arial" w:eastAsia="Arial" w:hAnsi="Arial" w:cs="Arial"/>
          <w:spacing w:val="1"/>
          <w:sz w:val="24"/>
          <w:szCs w:val="24"/>
        </w:rPr>
        <w:t>o</w:t>
      </w:r>
      <w:r w:rsidR="00042926" w:rsidRPr="004D7F53">
        <w:rPr>
          <w:rFonts w:ascii="Arial" w:eastAsia="Arial" w:hAnsi="Arial" w:cs="Arial"/>
          <w:spacing w:val="-1"/>
          <w:sz w:val="24"/>
          <w:szCs w:val="24"/>
        </w:rPr>
        <w:t>n</w:t>
      </w:r>
      <w:r w:rsidR="00042926" w:rsidRPr="004D7F53">
        <w:rPr>
          <w:rFonts w:ascii="Arial" w:eastAsia="Arial" w:hAnsi="Arial" w:cs="Arial"/>
          <w:spacing w:val="1"/>
          <w:sz w:val="24"/>
          <w:szCs w:val="24"/>
        </w:rPr>
        <w:t>ud</w:t>
      </w:r>
      <w:r w:rsidR="00042926" w:rsidRPr="004D7F53">
        <w:rPr>
          <w:rFonts w:ascii="Arial" w:eastAsia="Arial" w:hAnsi="Arial" w:cs="Arial"/>
          <w:sz w:val="24"/>
          <w:szCs w:val="24"/>
        </w:rPr>
        <w:t>a</w:t>
      </w:r>
      <w:r w:rsidRPr="004D7F53">
        <w:rPr>
          <w:rFonts w:ascii="Arial" w:eastAsia="Arial" w:hAnsi="Arial" w:cs="Arial"/>
          <w:sz w:val="24"/>
          <w:szCs w:val="24"/>
        </w:rPr>
        <w:t>;</w:t>
      </w:r>
    </w:p>
    <w:p w:rsidR="00AD6FA3" w:rsidRPr="004D7F53" w:rsidRDefault="00042926" w:rsidP="007645D7">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2</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z w:val="24"/>
          <w:szCs w:val="24"/>
        </w:rPr>
        <w:t>je</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20</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o</w:t>
      </w:r>
      <w:r w:rsidRPr="004D7F53">
        <w:rPr>
          <w:rFonts w:ascii="Arial" w:eastAsia="Arial" w:hAnsi="Arial" w:cs="Arial"/>
          <w:spacing w:val="4"/>
          <w:sz w:val="24"/>
          <w:szCs w:val="24"/>
        </w:rPr>
        <w:t xml:space="preserve"> </w:t>
      </w:r>
      <w:r w:rsidRPr="004D7F53">
        <w:rPr>
          <w:rFonts w:ascii="Arial" w:eastAsia="Arial" w:hAnsi="Arial" w:cs="Arial"/>
          <w:sz w:val="24"/>
          <w:szCs w:val="24"/>
        </w:rPr>
        <w:t>ra</w:t>
      </w:r>
      <w:r w:rsidRPr="004D7F53">
        <w:rPr>
          <w:rFonts w:ascii="Arial" w:eastAsia="Arial" w:hAnsi="Arial" w:cs="Arial"/>
          <w:spacing w:val="1"/>
          <w:sz w:val="24"/>
          <w:szCs w:val="24"/>
        </w:rPr>
        <w:t>n</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1"/>
          <w:sz w:val="24"/>
          <w:szCs w:val="24"/>
        </w:rPr>
        <w:t>r</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007645D7" w:rsidRPr="004D7F53">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3</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pacing w:val="-2"/>
          <w:sz w:val="24"/>
          <w:szCs w:val="24"/>
        </w:rPr>
        <w:t>z</w:t>
      </w:r>
      <w:r w:rsidRPr="004D7F53">
        <w:rPr>
          <w:rFonts w:ascii="Arial" w:eastAsia="Arial" w:hAnsi="Arial" w:cs="Arial"/>
          <w:spacing w:val="1"/>
          <w:sz w:val="24"/>
          <w:szCs w:val="24"/>
        </w:rPr>
        <w:t>ap</w:t>
      </w:r>
      <w:r w:rsidRPr="004D7F53">
        <w:rPr>
          <w:rFonts w:ascii="Arial" w:eastAsia="Arial" w:hAnsi="Arial" w:cs="Arial"/>
          <w:sz w:val="24"/>
          <w:szCs w:val="24"/>
        </w:rPr>
        <w:t>r</w:t>
      </w:r>
      <w:r w:rsidRPr="004D7F53">
        <w:rPr>
          <w:rFonts w:ascii="Arial" w:eastAsia="Arial" w:hAnsi="Arial" w:cs="Arial"/>
          <w:spacing w:val="-1"/>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2"/>
          <w:sz w:val="24"/>
          <w:szCs w:val="24"/>
        </w:rPr>
        <w:t>r</w:t>
      </w:r>
      <w:r w:rsidRPr="004D7F53">
        <w:rPr>
          <w:rFonts w:ascii="Arial" w:eastAsia="Arial" w:hAnsi="Arial" w:cs="Arial"/>
          <w:sz w:val="24"/>
          <w:szCs w:val="24"/>
        </w:rPr>
        <w:t xml:space="preserve">i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ude</w:t>
      </w:r>
      <w:r w:rsidRPr="004D7F53">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sidR="00CB0F23">
        <w:rPr>
          <w:rFonts w:ascii="Arial" w:eastAsia="Arial" w:hAnsi="Arial" w:cs="Arial"/>
          <w:sz w:val="24"/>
          <w:szCs w:val="24"/>
        </w:rPr>
        <w:t>eurima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4D7F53">
        <w:rPr>
          <w:rFonts w:ascii="Arial" w:hAnsi="Arial" w:cs="Arial"/>
          <w:sz w:val="24"/>
          <w:szCs w:val="24"/>
          <w:lang w:val="hr-HR"/>
        </w:rPr>
        <w:t xml:space="preserve">Plaćanje se obavlja u roku </w:t>
      </w:r>
      <w:r w:rsidR="0061607C" w:rsidRPr="004D7F53">
        <w:rPr>
          <w:rFonts w:ascii="Arial" w:hAnsi="Arial" w:cs="Arial"/>
          <w:sz w:val="24"/>
          <w:szCs w:val="24"/>
          <w:lang w:val="hr-HR"/>
        </w:rPr>
        <w:t>6</w:t>
      </w:r>
      <w:r w:rsidRPr="004D7F53">
        <w:rPr>
          <w:rFonts w:ascii="Arial" w:hAnsi="Arial" w:cs="Arial"/>
          <w:sz w:val="24"/>
          <w:szCs w:val="24"/>
          <w:lang w:val="hr-HR"/>
        </w:rPr>
        <w:t>0 (</w:t>
      </w:r>
      <w:r w:rsidR="0061607C" w:rsidRPr="004D7F53">
        <w:rPr>
          <w:rFonts w:ascii="Arial" w:hAnsi="Arial" w:cs="Arial"/>
          <w:sz w:val="24"/>
          <w:szCs w:val="24"/>
          <w:lang w:val="hr-HR"/>
        </w:rPr>
        <w:t>šezd</w:t>
      </w:r>
      <w:r w:rsidRPr="004D7F53">
        <w:rPr>
          <w:rFonts w:ascii="Arial" w:hAnsi="Arial" w:cs="Arial"/>
          <w:sz w:val="24"/>
          <w:szCs w:val="24"/>
          <w:lang w:val="hr-HR"/>
        </w:rPr>
        <w:t>eset) dana od dana izdavanja računa, p</w:t>
      </w:r>
      <w:r w:rsidR="00A33472" w:rsidRPr="004D7F53">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4D7F53" w:rsidRPr="00EE5F70" w:rsidRDefault="00A75EFB" w:rsidP="00EE5F70">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4D7F53" w:rsidRDefault="004D7F5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F863EA" w:rsidRDefault="00F863EA" w:rsidP="0010403B">
      <w:pPr>
        <w:tabs>
          <w:tab w:val="left" w:pos="9639"/>
        </w:tabs>
        <w:ind w:left="284" w:right="77"/>
        <w:jc w:val="both"/>
        <w:rPr>
          <w:rFonts w:ascii="Arial" w:eastAsia="Arial" w:hAnsi="Arial" w:cs="Arial"/>
          <w:b/>
          <w:spacing w:val="1"/>
          <w:sz w:val="24"/>
          <w:szCs w:val="24"/>
        </w:rPr>
      </w:pPr>
    </w:p>
    <w:p w:rsidR="009A5792" w:rsidRDefault="009209C6" w:rsidP="009209C6">
      <w:pPr>
        <w:tabs>
          <w:tab w:val="left" w:pos="9639"/>
        </w:tabs>
        <w:ind w:right="77"/>
        <w:jc w:val="both"/>
        <w:rPr>
          <w:rFonts w:ascii="Arial" w:eastAsia="Arial" w:hAnsi="Arial" w:cs="Arial"/>
          <w:b/>
          <w:spacing w:val="1"/>
          <w:sz w:val="24"/>
          <w:szCs w:val="24"/>
        </w:rPr>
      </w:pPr>
      <w:r>
        <w:rPr>
          <w:rFonts w:ascii="Arial" w:eastAsia="Arial" w:hAnsi="Arial" w:cs="Arial"/>
          <w:b/>
          <w:spacing w:val="1"/>
          <w:sz w:val="24"/>
          <w:szCs w:val="24"/>
        </w:rPr>
        <w:t xml:space="preserve">    </w:t>
      </w:r>
    </w:p>
    <w:p w:rsidR="00AD6FA3" w:rsidRPr="00CE72ED" w:rsidRDefault="009A5792"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lastRenderedPageBreak/>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803E8E" w:rsidRDefault="00042926" w:rsidP="0010403B">
      <w:pPr>
        <w:tabs>
          <w:tab w:val="left" w:pos="9639"/>
        </w:tabs>
        <w:ind w:left="284" w:right="77"/>
        <w:rPr>
          <w:rFonts w:ascii="Arial" w:eastAsia="Arial" w:hAnsi="Arial" w:cs="Arial"/>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FF6277">
        <w:rPr>
          <w:rFonts w:ascii="Arial" w:eastAsia="Arial" w:hAnsi="Arial" w:cs="Arial"/>
          <w:sz w:val="24"/>
          <w:szCs w:val="24"/>
        </w:rPr>
        <w:t xml:space="preserve">do </w:t>
      </w:r>
      <w:r w:rsidR="00772C40">
        <w:rPr>
          <w:rFonts w:ascii="Arial" w:eastAsia="Arial" w:hAnsi="Arial" w:cs="Arial"/>
          <w:b/>
          <w:spacing w:val="1"/>
          <w:sz w:val="24"/>
          <w:szCs w:val="24"/>
        </w:rPr>
        <w:t>24</w:t>
      </w:r>
      <w:r w:rsidR="00E27B90" w:rsidRPr="00E27B90">
        <w:rPr>
          <w:rFonts w:ascii="Arial" w:eastAsia="Arial" w:hAnsi="Arial" w:cs="Arial"/>
          <w:b/>
          <w:spacing w:val="1"/>
          <w:sz w:val="24"/>
          <w:szCs w:val="24"/>
        </w:rPr>
        <w:t xml:space="preserve">. </w:t>
      </w:r>
      <w:r w:rsidR="00AE27C1">
        <w:rPr>
          <w:rFonts w:ascii="Arial" w:eastAsia="Arial" w:hAnsi="Arial" w:cs="Arial"/>
          <w:b/>
          <w:spacing w:val="1"/>
          <w:sz w:val="24"/>
          <w:szCs w:val="24"/>
        </w:rPr>
        <w:t>lipanj</w:t>
      </w:r>
      <w:r w:rsidR="00E27B90" w:rsidRPr="00E27B90">
        <w:rPr>
          <w:rFonts w:ascii="Arial" w:eastAsia="Arial" w:hAnsi="Arial" w:cs="Arial"/>
          <w:b/>
          <w:sz w:val="24"/>
          <w:szCs w:val="24"/>
        </w:rPr>
        <w:t xml:space="preserve"> 2024. godine</w:t>
      </w:r>
      <w:r w:rsidR="00E27B90" w:rsidRPr="00E27B90">
        <w:rPr>
          <w:rFonts w:ascii="Arial" w:eastAsia="Arial" w:hAnsi="Arial" w:cs="Arial"/>
          <w:b/>
          <w:spacing w:val="6"/>
          <w:sz w:val="24"/>
          <w:szCs w:val="24"/>
        </w:rPr>
        <w:t xml:space="preserve"> </w:t>
      </w:r>
      <w:r w:rsidR="00E27B90" w:rsidRPr="00E27B90">
        <w:rPr>
          <w:rFonts w:ascii="Arial" w:eastAsia="Arial" w:hAnsi="Arial" w:cs="Arial"/>
          <w:b/>
          <w:spacing w:val="1"/>
          <w:sz w:val="24"/>
          <w:szCs w:val="24"/>
        </w:rPr>
        <w:t>d</w:t>
      </w:r>
      <w:r w:rsidR="00E27B90" w:rsidRPr="00E27B90">
        <w:rPr>
          <w:rFonts w:ascii="Arial" w:eastAsia="Arial" w:hAnsi="Arial" w:cs="Arial"/>
          <w:b/>
          <w:sz w:val="24"/>
          <w:szCs w:val="24"/>
        </w:rPr>
        <w:t>o</w:t>
      </w:r>
      <w:r w:rsidR="00E27B90" w:rsidRPr="00E27B90">
        <w:rPr>
          <w:rFonts w:ascii="Arial" w:eastAsia="Arial" w:hAnsi="Arial" w:cs="Arial"/>
          <w:b/>
          <w:spacing w:val="6"/>
          <w:sz w:val="24"/>
          <w:szCs w:val="24"/>
        </w:rPr>
        <w:t xml:space="preserve"> </w:t>
      </w:r>
      <w:r w:rsidR="00E27B90" w:rsidRPr="00E27B90">
        <w:rPr>
          <w:rFonts w:ascii="Arial" w:eastAsia="Arial" w:hAnsi="Arial" w:cs="Arial"/>
          <w:b/>
          <w:spacing w:val="-1"/>
          <w:sz w:val="24"/>
          <w:szCs w:val="24"/>
        </w:rPr>
        <w:t>10</w:t>
      </w:r>
      <w:r w:rsidR="00E27B90" w:rsidRPr="00E27B90">
        <w:rPr>
          <w:rFonts w:ascii="Arial" w:eastAsia="Arial" w:hAnsi="Arial" w:cs="Arial"/>
          <w:b/>
          <w:sz w:val="24"/>
          <w:szCs w:val="24"/>
        </w:rPr>
        <w:t>.</w:t>
      </w:r>
      <w:r w:rsidR="00E27B90" w:rsidRPr="00E27B90">
        <w:rPr>
          <w:rFonts w:ascii="Arial" w:eastAsia="Arial" w:hAnsi="Arial" w:cs="Arial"/>
          <w:b/>
          <w:spacing w:val="-1"/>
          <w:sz w:val="24"/>
          <w:szCs w:val="24"/>
        </w:rPr>
        <w:t>0</w:t>
      </w:r>
      <w:r w:rsidR="00E27B90" w:rsidRPr="00E27B90">
        <w:rPr>
          <w:rFonts w:ascii="Arial" w:eastAsia="Arial" w:hAnsi="Arial" w:cs="Arial"/>
          <w:b/>
          <w:sz w:val="24"/>
          <w:szCs w:val="24"/>
        </w:rPr>
        <w:t>0</w:t>
      </w:r>
      <w:r w:rsidR="00E27B90" w:rsidRPr="00E27B90">
        <w:rPr>
          <w:rFonts w:ascii="Arial" w:eastAsia="Arial" w:hAnsi="Arial" w:cs="Arial"/>
          <w:b/>
          <w:spacing w:val="6"/>
          <w:sz w:val="24"/>
          <w:szCs w:val="24"/>
        </w:rPr>
        <w:t xml:space="preserve"> </w:t>
      </w:r>
      <w:r w:rsidR="00E27B90" w:rsidRPr="00E27B90">
        <w:rPr>
          <w:rFonts w:ascii="Arial" w:eastAsia="Arial" w:hAnsi="Arial" w:cs="Arial"/>
          <w:b/>
          <w:sz w:val="24"/>
          <w:szCs w:val="24"/>
        </w:rPr>
        <w:t>s</w:t>
      </w:r>
      <w:r w:rsidR="00E27B90" w:rsidRPr="00E27B90">
        <w:rPr>
          <w:rFonts w:ascii="Arial" w:eastAsia="Arial" w:hAnsi="Arial" w:cs="Arial"/>
          <w:b/>
          <w:spacing w:val="1"/>
          <w:sz w:val="24"/>
          <w:szCs w:val="24"/>
        </w:rPr>
        <w:t>a</w:t>
      </w:r>
      <w:r w:rsidR="00E27B90" w:rsidRPr="00E27B90">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r w:rsidR="004D7F53">
        <w:rPr>
          <w:rFonts w:ascii="Arial" w:eastAsia="Arial" w:hAnsi="Arial" w:cs="Arial"/>
          <w:b/>
          <w:sz w:val="24"/>
          <w:szCs w:val="24"/>
        </w:rPr>
        <w:t xml:space="preserve"> u slučaju objave na internetskim stranicama naručitelja</w:t>
      </w:r>
    </w:p>
    <w:p w:rsidR="004B7324"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n</w:t>
      </w:r>
      <w:r w:rsidRPr="004D7F53">
        <w:rPr>
          <w:rFonts w:ascii="Arial" w:eastAsia="Arial" w:hAnsi="Arial" w:cs="Arial"/>
          <w:spacing w:val="1"/>
          <w:sz w:val="24"/>
          <w:szCs w:val="24"/>
        </w:rPr>
        <w:t xml:space="preserve"> </w:t>
      </w:r>
      <w:r w:rsidRPr="004D7F53">
        <w:rPr>
          <w:rFonts w:ascii="Arial" w:eastAsia="Arial" w:hAnsi="Arial" w:cs="Arial"/>
          <w:sz w:val="24"/>
          <w:szCs w:val="24"/>
        </w:rPr>
        <w:t>je</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pacing w:val="-3"/>
          <w:sz w:val="24"/>
          <w:szCs w:val="24"/>
        </w:rPr>
        <w:t>r</w:t>
      </w:r>
      <w:r w:rsidRPr="004D7F53">
        <w:rPr>
          <w:rFonts w:ascii="Arial" w:eastAsia="Arial" w:hAnsi="Arial" w:cs="Arial"/>
          <w:spacing w:val="1"/>
          <w:sz w:val="24"/>
          <w:szCs w:val="24"/>
        </w:rPr>
        <w:t>a</w:t>
      </w:r>
      <w:r w:rsidRPr="004D7F53">
        <w:rPr>
          <w:rFonts w:ascii="Arial" w:eastAsia="Arial" w:hAnsi="Arial" w:cs="Arial"/>
          <w:sz w:val="24"/>
          <w:szCs w:val="24"/>
        </w:rPr>
        <w:t>s</w:t>
      </w:r>
      <w:r w:rsidRPr="004D7F53">
        <w:rPr>
          <w:rFonts w:ascii="Arial" w:eastAsia="Arial" w:hAnsi="Arial" w:cs="Arial"/>
          <w:spacing w:val="1"/>
          <w:sz w:val="24"/>
          <w:szCs w:val="24"/>
        </w:rPr>
        <w:t>po</w:t>
      </w:r>
      <w:r w:rsidRPr="004D7F53">
        <w:rPr>
          <w:rFonts w:ascii="Arial" w:eastAsia="Arial" w:hAnsi="Arial" w:cs="Arial"/>
          <w:spacing w:val="-3"/>
          <w:sz w:val="24"/>
          <w:szCs w:val="24"/>
        </w:rPr>
        <w:t>l</w:t>
      </w:r>
      <w:r w:rsidRPr="004D7F53">
        <w:rPr>
          <w:rFonts w:ascii="Arial" w:eastAsia="Arial" w:hAnsi="Arial" w:cs="Arial"/>
          <w:spacing w:val="1"/>
          <w:sz w:val="24"/>
          <w:szCs w:val="24"/>
        </w:rPr>
        <w:t>a</w:t>
      </w:r>
      <w:r w:rsidRPr="004D7F53">
        <w:rPr>
          <w:rFonts w:ascii="Arial" w:eastAsia="Arial" w:hAnsi="Arial" w:cs="Arial"/>
          <w:spacing w:val="-1"/>
          <w:sz w:val="24"/>
          <w:szCs w:val="24"/>
        </w:rPr>
        <w:t>g</w:t>
      </w:r>
      <w:r w:rsidRPr="004D7F53">
        <w:rPr>
          <w:rFonts w:ascii="Arial" w:eastAsia="Arial" w:hAnsi="Arial" w:cs="Arial"/>
          <w:spacing w:val="1"/>
          <w:sz w:val="24"/>
          <w:szCs w:val="24"/>
        </w:rPr>
        <w:t>an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n</w:t>
      </w:r>
      <w:r w:rsidRPr="004D7F53">
        <w:rPr>
          <w:rFonts w:ascii="Arial" w:eastAsia="Arial" w:hAnsi="Arial" w:cs="Arial"/>
          <w:spacing w:val="-2"/>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 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b/>
          <w:sz w:val="24"/>
          <w:szCs w:val="24"/>
          <w:u w:val="single"/>
        </w:rPr>
        <w:t>ne</w:t>
      </w:r>
      <w:r w:rsidRPr="004D7F53">
        <w:rPr>
          <w:rFonts w:ascii="Arial" w:eastAsia="Arial" w:hAnsi="Arial" w:cs="Arial"/>
          <w:b/>
          <w:spacing w:val="2"/>
          <w:sz w:val="24"/>
          <w:szCs w:val="24"/>
          <w:u w:val="single"/>
        </w:rPr>
        <w:t xml:space="preserve"> </w:t>
      </w:r>
      <w:r w:rsidRPr="004D7F53">
        <w:rPr>
          <w:rFonts w:ascii="Arial" w:eastAsia="Arial" w:hAnsi="Arial" w:cs="Arial"/>
          <w:b/>
          <w:spacing w:val="-4"/>
          <w:sz w:val="24"/>
          <w:szCs w:val="24"/>
          <w:u w:val="single"/>
        </w:rPr>
        <w:t>v</w:t>
      </w:r>
      <w:r w:rsidRPr="004D7F53">
        <w:rPr>
          <w:rFonts w:ascii="Arial" w:eastAsia="Arial" w:hAnsi="Arial" w:cs="Arial"/>
          <w:b/>
          <w:sz w:val="24"/>
          <w:szCs w:val="24"/>
          <w:u w:val="single"/>
        </w:rPr>
        <w:t>odi</w:t>
      </w:r>
      <w:r w:rsidRPr="004D7F53">
        <w:rPr>
          <w:rFonts w:ascii="Arial" w:eastAsia="Arial" w:hAnsi="Arial" w:cs="Arial"/>
          <w:b/>
          <w:spacing w:val="2"/>
          <w:sz w:val="24"/>
          <w:szCs w:val="24"/>
        </w:rPr>
        <w:t xml:space="preserve"> </w:t>
      </w:r>
      <w:r w:rsidRPr="004D7F53">
        <w:rPr>
          <w:rFonts w:ascii="Arial" w:eastAsia="Arial" w:hAnsi="Arial" w:cs="Arial"/>
          <w:spacing w:val="3"/>
          <w:sz w:val="24"/>
          <w:szCs w:val="24"/>
        </w:rPr>
        <w:t>e</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3"/>
          <w:sz w:val="24"/>
          <w:szCs w:val="24"/>
        </w:rPr>
        <w:t>d</w:t>
      </w:r>
      <w:r w:rsidRPr="004D7F53">
        <w:rPr>
          <w:rFonts w:ascii="Arial" w:eastAsia="Arial" w:hAnsi="Arial" w:cs="Arial"/>
          <w:spacing w:val="1"/>
          <w:sz w:val="24"/>
          <w:szCs w:val="24"/>
        </w:rPr>
        <w:t>en</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z w:val="24"/>
          <w:szCs w:val="24"/>
        </w:rPr>
        <w:t>o</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a k</w:t>
      </w:r>
      <w:r w:rsidRPr="004D7F53">
        <w:rPr>
          <w:rFonts w:ascii="Arial" w:eastAsia="Arial" w:hAnsi="Arial" w:cs="Arial"/>
          <w:spacing w:val="5"/>
          <w:sz w:val="24"/>
          <w:szCs w:val="24"/>
        </w:rPr>
        <w:t>o</w:t>
      </w:r>
      <w:r w:rsidRPr="004D7F53">
        <w:rPr>
          <w:rFonts w:ascii="Arial" w:eastAsia="Arial" w:hAnsi="Arial" w:cs="Arial"/>
          <w:sz w:val="24"/>
          <w:szCs w:val="24"/>
        </w:rPr>
        <w:t>ji su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e</w:t>
      </w:r>
      <w:r w:rsidRPr="004D7F53">
        <w:rPr>
          <w:rFonts w:ascii="Arial" w:eastAsia="Arial" w:hAnsi="Arial" w:cs="Arial"/>
          <w:sz w:val="24"/>
          <w:szCs w:val="24"/>
        </w:rPr>
        <w:t>li 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 xml:space="preserve">a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g</w:t>
      </w:r>
      <w:r w:rsidRPr="004D7F53">
        <w:rPr>
          <w:rFonts w:ascii="Arial" w:eastAsia="Arial" w:hAnsi="Arial" w:cs="Arial"/>
          <w:spacing w:val="1"/>
          <w:sz w:val="24"/>
          <w:szCs w:val="24"/>
        </w:rPr>
        <w:t>o</w:t>
      </w:r>
      <w:r w:rsidRPr="004D7F53">
        <w:rPr>
          <w:rFonts w:ascii="Arial" w:eastAsia="Arial" w:hAnsi="Arial" w:cs="Arial"/>
          <w:spacing w:val="-2"/>
          <w:sz w:val="24"/>
          <w:szCs w:val="24"/>
        </w:rPr>
        <w:t>v</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w:t>
      </w:r>
      <w:r w:rsidRPr="004D7F53">
        <w:rPr>
          <w:rFonts w:ascii="Arial" w:eastAsia="Arial" w:hAnsi="Arial" w:cs="Arial"/>
          <w:spacing w:val="-2"/>
          <w:sz w:val="24"/>
          <w:szCs w:val="24"/>
        </w:rPr>
        <w:t>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stra</w:t>
      </w:r>
      <w:r w:rsidRPr="004D7F53">
        <w:rPr>
          <w:rFonts w:ascii="Arial" w:eastAsia="Arial" w:hAnsi="Arial" w:cs="Arial"/>
          <w:spacing w:val="1"/>
          <w:sz w:val="24"/>
          <w:szCs w:val="24"/>
        </w:rPr>
        <w:t>n</w:t>
      </w:r>
      <w:r w:rsidRPr="004D7F53">
        <w:rPr>
          <w:rFonts w:ascii="Arial" w:eastAsia="Arial" w:hAnsi="Arial" w:cs="Arial"/>
          <w:sz w:val="24"/>
          <w:szCs w:val="24"/>
        </w:rPr>
        <w:t>ic</w:t>
      </w:r>
      <w:r w:rsidRPr="004D7F53">
        <w:rPr>
          <w:rFonts w:ascii="Arial" w:eastAsia="Arial" w:hAnsi="Arial" w:cs="Arial"/>
          <w:spacing w:val="-2"/>
          <w:sz w:val="24"/>
          <w:szCs w:val="24"/>
        </w:rPr>
        <w:t>a</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 xml:space="preserve">a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ji</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 xml:space="preserve"> na</w:t>
      </w:r>
      <w:r w:rsidRPr="004D7F53">
        <w:rPr>
          <w:rFonts w:ascii="Arial" w:eastAsia="Arial" w:hAnsi="Arial" w:cs="Arial"/>
          <w:sz w:val="24"/>
          <w:szCs w:val="24"/>
        </w:rPr>
        <w:t>č</w:t>
      </w:r>
      <w:r w:rsidRPr="004D7F53">
        <w:rPr>
          <w:rFonts w:ascii="Arial" w:eastAsia="Arial" w:hAnsi="Arial" w:cs="Arial"/>
          <w:spacing w:val="-3"/>
          <w:sz w:val="24"/>
          <w:szCs w:val="24"/>
        </w:rPr>
        <w:t>i</w:t>
      </w:r>
      <w:r w:rsidRPr="004D7F53">
        <w:rPr>
          <w:rFonts w:ascii="Arial" w:eastAsia="Arial" w:hAnsi="Arial" w:cs="Arial"/>
          <w:sz w:val="24"/>
          <w:szCs w:val="24"/>
        </w:rPr>
        <w:t xml:space="preserve">n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z w:val="24"/>
          <w:szCs w:val="24"/>
        </w:rPr>
        <w:t>iv</w:t>
      </w:r>
      <w:r w:rsidRPr="004D7F53">
        <w:rPr>
          <w:rFonts w:ascii="Arial" w:eastAsia="Arial" w:hAnsi="Arial" w:cs="Arial"/>
          <w:spacing w:val="1"/>
          <w:sz w:val="24"/>
          <w:szCs w:val="24"/>
        </w:rPr>
        <w:t xml:space="preserve"> </w:t>
      </w:r>
      <w:r w:rsidRPr="004D7F53">
        <w:rPr>
          <w:rFonts w:ascii="Arial" w:eastAsia="Arial" w:hAnsi="Arial" w:cs="Arial"/>
          <w:sz w:val="24"/>
          <w:szCs w:val="24"/>
        </w:rPr>
        <w:t xml:space="preserve">za </w:t>
      </w:r>
    </w:p>
    <w:p w:rsidR="00A00891"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pacing w:val="1"/>
          <w:sz w:val="24"/>
          <w:szCs w:val="24"/>
        </w:rPr>
        <w:t>na</w:t>
      </w:r>
      <w:r w:rsidRPr="004D7F53">
        <w:rPr>
          <w:rFonts w:ascii="Arial" w:eastAsia="Arial" w:hAnsi="Arial" w:cs="Arial"/>
          <w:spacing w:val="-1"/>
          <w:sz w:val="24"/>
          <w:szCs w:val="24"/>
        </w:rPr>
        <w:t>d</w:t>
      </w:r>
      <w:r w:rsidRPr="004D7F53">
        <w:rPr>
          <w:rFonts w:ascii="Arial" w:eastAsia="Arial" w:hAnsi="Arial" w:cs="Arial"/>
          <w:spacing w:val="1"/>
          <w:sz w:val="24"/>
          <w:szCs w:val="24"/>
        </w:rPr>
        <w:t>me</w:t>
      </w:r>
      <w:r w:rsidRPr="004D7F53">
        <w:rPr>
          <w:rFonts w:ascii="Arial" w:eastAsia="Arial" w:hAnsi="Arial" w:cs="Arial"/>
          <w:spacing w:val="-2"/>
          <w:sz w:val="24"/>
          <w:szCs w:val="24"/>
        </w:rPr>
        <w:t>t</w:t>
      </w:r>
      <w:r w:rsidRPr="004D7F53">
        <w:rPr>
          <w:rFonts w:ascii="Arial" w:eastAsia="Arial" w:hAnsi="Arial" w:cs="Arial"/>
          <w:spacing w:val="1"/>
          <w:sz w:val="24"/>
          <w:szCs w:val="24"/>
        </w:rPr>
        <w:t>an</w:t>
      </w:r>
      <w:r w:rsidRPr="004D7F53">
        <w:rPr>
          <w:rFonts w:ascii="Arial" w:eastAsia="Arial" w:hAnsi="Arial" w:cs="Arial"/>
          <w:sz w:val="24"/>
          <w:szCs w:val="24"/>
        </w:rPr>
        <w:t xml:space="preserve">je </w:t>
      </w:r>
      <w:r w:rsidRPr="004D7F53">
        <w:rPr>
          <w:rFonts w:ascii="Arial" w:eastAsia="Arial" w:hAnsi="Arial" w:cs="Arial"/>
          <w:spacing w:val="1"/>
          <w:sz w:val="24"/>
          <w:szCs w:val="24"/>
        </w:rPr>
        <w:t>mo</w:t>
      </w:r>
      <w:r w:rsidRPr="004D7F53">
        <w:rPr>
          <w:rFonts w:ascii="Arial" w:eastAsia="Arial" w:hAnsi="Arial" w:cs="Arial"/>
          <w:sz w:val="24"/>
          <w:szCs w:val="24"/>
        </w:rPr>
        <w:t>raju</w:t>
      </w:r>
      <w:r w:rsidRPr="004D7F53">
        <w:rPr>
          <w:rFonts w:ascii="Arial" w:eastAsia="Arial" w:hAnsi="Arial" w:cs="Arial"/>
          <w:spacing w:val="3"/>
          <w:sz w:val="24"/>
          <w:szCs w:val="24"/>
        </w:rPr>
        <w:t xml:space="preserve"> </w:t>
      </w:r>
      <w:r w:rsidRPr="004D7F53">
        <w:rPr>
          <w:rFonts w:ascii="Arial" w:eastAsia="Arial" w:hAnsi="Arial" w:cs="Arial"/>
          <w:sz w:val="24"/>
          <w:szCs w:val="24"/>
        </w:rPr>
        <w:t>o</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om</w:t>
      </w:r>
      <w:r w:rsidRPr="004D7F53">
        <w:rPr>
          <w:rFonts w:ascii="Arial" w:eastAsia="Arial" w:hAnsi="Arial" w:cs="Arial"/>
          <w:sz w:val="24"/>
          <w:szCs w:val="24"/>
        </w:rPr>
        <w:t xml:space="preserve">e </w:t>
      </w:r>
      <w:r w:rsidRPr="004D7F53">
        <w:rPr>
          <w:rFonts w:ascii="Arial" w:eastAsia="Arial" w:hAnsi="Arial" w:cs="Arial"/>
          <w:spacing w:val="1"/>
          <w:sz w:val="24"/>
          <w:szCs w:val="24"/>
        </w:rPr>
        <w:t>oba</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stiti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na</w:t>
      </w:r>
      <w:r w:rsidRPr="004D7F53">
        <w:rPr>
          <w:rFonts w:ascii="Arial" w:eastAsia="Arial" w:hAnsi="Arial" w:cs="Arial"/>
          <w:sz w:val="24"/>
          <w:szCs w:val="24"/>
        </w:rPr>
        <w:t>ruč</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f</w:t>
      </w:r>
      <w:r w:rsidRPr="004D7F53">
        <w:rPr>
          <w:rFonts w:ascii="Arial" w:eastAsia="Arial" w:hAnsi="Arial" w:cs="Arial"/>
          <w:spacing w:val="1"/>
          <w:sz w:val="24"/>
          <w:szCs w:val="24"/>
        </w:rPr>
        <w:t>a</w:t>
      </w:r>
      <w:r w:rsidRPr="004D7F53">
        <w:rPr>
          <w:rFonts w:ascii="Arial" w:eastAsia="Arial" w:hAnsi="Arial" w:cs="Arial"/>
          <w:spacing w:val="-2"/>
          <w:sz w:val="24"/>
          <w:szCs w:val="24"/>
        </w:rPr>
        <w:t>x</w:t>
      </w:r>
      <w:r w:rsidRPr="004D7F53">
        <w:rPr>
          <w:rFonts w:ascii="Arial" w:eastAsia="Arial" w:hAnsi="Arial" w:cs="Arial"/>
          <w:spacing w:val="1"/>
          <w:sz w:val="24"/>
          <w:szCs w:val="24"/>
        </w:rPr>
        <w:t>om</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9"/>
          <w:sz w:val="24"/>
          <w:szCs w:val="24"/>
        </w:rPr>
        <w:t>e</w:t>
      </w:r>
      <w:r w:rsidRPr="004D7F53">
        <w:rPr>
          <w:rFonts w:ascii="Arial" w:eastAsia="Arial" w:hAnsi="Arial" w:cs="Arial"/>
          <w:spacing w:val="-3"/>
          <w:sz w:val="24"/>
          <w:szCs w:val="24"/>
        </w:rPr>
        <w:t>-</w:t>
      </w:r>
      <w:r w:rsidRPr="004D7F53">
        <w:rPr>
          <w:rFonts w:ascii="Arial" w:eastAsia="Arial" w:hAnsi="Arial" w:cs="Arial"/>
          <w:spacing w:val="1"/>
          <w:sz w:val="24"/>
          <w:szCs w:val="24"/>
        </w:rPr>
        <w:t>ma</w:t>
      </w:r>
      <w:r w:rsidRPr="004D7F53">
        <w:rPr>
          <w:rFonts w:ascii="Arial" w:eastAsia="Arial" w:hAnsi="Arial" w:cs="Arial"/>
          <w:sz w:val="24"/>
          <w:szCs w:val="24"/>
        </w:rPr>
        <w:t>i</w:t>
      </w:r>
      <w:r w:rsidRPr="004D7F53">
        <w:rPr>
          <w:rFonts w:ascii="Arial" w:eastAsia="Arial" w:hAnsi="Arial" w:cs="Arial"/>
          <w:spacing w:val="-1"/>
          <w:sz w:val="24"/>
          <w:szCs w:val="24"/>
        </w:rPr>
        <w:t>lo</w:t>
      </w:r>
      <w:r w:rsidRPr="004D7F53">
        <w:rPr>
          <w:rFonts w:ascii="Arial" w:eastAsia="Arial" w:hAnsi="Arial" w:cs="Arial"/>
          <w:sz w:val="24"/>
          <w:szCs w:val="24"/>
        </w:rPr>
        <w:t>m</w:t>
      </w:r>
      <w:r w:rsidRPr="004D7F53">
        <w:rPr>
          <w:rFonts w:ascii="Arial" w:eastAsia="Arial" w:hAnsi="Arial" w:cs="Arial"/>
          <w:spacing w:val="4"/>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l</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k</w:t>
      </w:r>
      <w:r w:rsidRPr="004D7F53">
        <w:rPr>
          <w:rFonts w:ascii="Arial" w:eastAsia="Arial" w:hAnsi="Arial" w:cs="Arial"/>
          <w:spacing w:val="1"/>
          <w:sz w:val="24"/>
          <w:szCs w:val="24"/>
        </w:rPr>
        <w:t>a</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 xml:space="preserve">v </w:t>
      </w:r>
      <w:r w:rsidRPr="004D7F53">
        <w:rPr>
          <w:rFonts w:ascii="Arial" w:eastAsia="Arial" w:hAnsi="Arial" w:cs="Arial"/>
          <w:spacing w:val="1"/>
          <w:sz w:val="24"/>
          <w:szCs w:val="24"/>
        </w:rPr>
        <w:t>na</w:t>
      </w:r>
      <w:r w:rsidRPr="004D7F53">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S</w:t>
      </w:r>
      <w:r w:rsidRPr="004D7F53">
        <w:rPr>
          <w:rFonts w:ascii="Arial" w:eastAsia="Arial" w:hAnsi="Arial" w:cs="Arial"/>
          <w:spacing w:val="-2"/>
          <w:sz w:val="24"/>
          <w:szCs w:val="24"/>
        </w:rPr>
        <w:t>v</w:t>
      </w:r>
      <w:r w:rsidRPr="004D7F53">
        <w:rPr>
          <w:rFonts w:ascii="Arial" w:eastAsia="Arial" w:hAnsi="Arial" w:cs="Arial"/>
          <w:sz w:val="24"/>
          <w:szCs w:val="24"/>
        </w:rPr>
        <w:t>e</w:t>
      </w:r>
      <w:r w:rsidRPr="004D7F53">
        <w:rPr>
          <w:rFonts w:ascii="Arial" w:eastAsia="Arial" w:hAnsi="Arial" w:cs="Arial"/>
          <w:spacing w:val="1"/>
          <w:sz w:val="24"/>
          <w:szCs w:val="24"/>
        </w:rPr>
        <w:t xml:space="preserve"> e</w:t>
      </w:r>
      <w:r w:rsidRPr="004D7F53">
        <w:rPr>
          <w:rFonts w:ascii="Arial" w:eastAsia="Arial" w:hAnsi="Arial" w:cs="Arial"/>
          <w:spacing w:val="-2"/>
          <w:sz w:val="24"/>
          <w:szCs w:val="24"/>
        </w:rPr>
        <w:t>v</w:t>
      </w:r>
      <w:r w:rsidRPr="004D7F53">
        <w:rPr>
          <w:rFonts w:ascii="Arial" w:eastAsia="Arial" w:hAnsi="Arial" w:cs="Arial"/>
          <w:spacing w:val="1"/>
          <w:sz w:val="24"/>
          <w:szCs w:val="24"/>
        </w:rPr>
        <w:t>en</w:t>
      </w:r>
      <w:r w:rsidRPr="004D7F53">
        <w:rPr>
          <w:rFonts w:ascii="Arial" w:eastAsia="Arial" w:hAnsi="Arial" w:cs="Arial"/>
          <w:sz w:val="24"/>
          <w:szCs w:val="24"/>
        </w:rPr>
        <w:t>t</w:t>
      </w:r>
      <w:r w:rsidRPr="004D7F53">
        <w:rPr>
          <w:rFonts w:ascii="Arial" w:eastAsia="Arial" w:hAnsi="Arial" w:cs="Arial"/>
          <w:spacing w:val="1"/>
          <w:sz w:val="24"/>
          <w:szCs w:val="24"/>
        </w:rPr>
        <w:t>ua</w:t>
      </w:r>
      <w:r w:rsidRPr="004D7F53">
        <w:rPr>
          <w:rFonts w:ascii="Arial" w:eastAsia="Arial" w:hAnsi="Arial" w:cs="Arial"/>
          <w:sz w:val="24"/>
          <w:szCs w:val="24"/>
        </w:rPr>
        <w:t>lne</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3"/>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2"/>
          <w:sz w:val="24"/>
          <w:szCs w:val="24"/>
        </w:rPr>
        <w:t>z</w:t>
      </w:r>
      <w:r w:rsidRPr="004D7F53">
        <w:rPr>
          <w:rFonts w:ascii="Arial" w:eastAsia="Arial" w:hAnsi="Arial" w:cs="Arial"/>
          <w:sz w:val="24"/>
          <w:szCs w:val="24"/>
        </w:rPr>
        <w:t>i</w:t>
      </w:r>
      <w:r w:rsidRPr="004D7F53">
        <w:rPr>
          <w:rFonts w:ascii="Arial" w:eastAsia="Arial" w:hAnsi="Arial" w:cs="Arial"/>
          <w:spacing w:val="-3"/>
          <w:sz w:val="24"/>
          <w:szCs w:val="24"/>
        </w:rPr>
        <w:t>v</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st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a</w:t>
      </w:r>
      <w:r w:rsidRPr="004D7F53">
        <w:rPr>
          <w:rFonts w:ascii="Arial" w:eastAsia="Arial" w:hAnsi="Arial" w:cs="Arial"/>
          <w:spacing w:val="1"/>
          <w:sz w:val="24"/>
          <w:szCs w:val="24"/>
        </w:rPr>
        <w:t xml:space="preserve"> b</w:t>
      </w:r>
      <w:r w:rsidRPr="004D7F53">
        <w:rPr>
          <w:rFonts w:ascii="Arial" w:eastAsia="Arial" w:hAnsi="Arial" w:cs="Arial"/>
          <w:sz w:val="24"/>
          <w:szCs w:val="24"/>
        </w:rPr>
        <w:t>iti će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o</w:t>
      </w:r>
      <w:r w:rsidRPr="004D7F53">
        <w:rPr>
          <w:rFonts w:ascii="Arial" w:eastAsia="Arial" w:hAnsi="Arial" w:cs="Arial"/>
          <w:spacing w:val="1"/>
          <w:sz w:val="24"/>
          <w:szCs w:val="24"/>
        </w:rPr>
        <w:t>b</w:t>
      </w:r>
      <w:r w:rsidRPr="004D7F53">
        <w:rPr>
          <w:rFonts w:ascii="Arial" w:eastAsia="Arial" w:hAnsi="Arial" w:cs="Arial"/>
          <w:sz w:val="24"/>
          <w:szCs w:val="24"/>
        </w:rPr>
        <w:t>ja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tsk</w:t>
      </w:r>
      <w:r w:rsidRPr="004D7F53">
        <w:rPr>
          <w:rFonts w:ascii="Arial" w:eastAsia="Arial" w:hAnsi="Arial" w:cs="Arial"/>
          <w:spacing w:val="1"/>
          <w:sz w:val="24"/>
          <w:szCs w:val="24"/>
        </w:rPr>
        <w:t>o</w:t>
      </w:r>
      <w:r w:rsidRPr="004D7F53">
        <w:rPr>
          <w:rFonts w:ascii="Arial" w:eastAsia="Arial" w:hAnsi="Arial" w:cs="Arial"/>
          <w:sz w:val="24"/>
          <w:szCs w:val="24"/>
        </w:rPr>
        <w:t xml:space="preserve">j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840A2C" w:rsidRPr="00840A2C" w:rsidRDefault="00840A2C" w:rsidP="00840A2C">
      <w:pPr>
        <w:ind w:left="284" w:right="219"/>
        <w:jc w:val="both"/>
        <w:rPr>
          <w:rFonts w:ascii="Arial" w:eastAsia="Arial" w:hAnsi="Arial" w:cs="Arial"/>
          <w:b/>
          <w:sz w:val="24"/>
          <w:szCs w:val="24"/>
        </w:rPr>
      </w:pPr>
      <w:r w:rsidRPr="00840A2C">
        <w:rPr>
          <w:rFonts w:ascii="Arial" w:eastAsia="Arial" w:hAnsi="Arial" w:cs="Arial"/>
          <w:b/>
          <w:sz w:val="24"/>
          <w:szCs w:val="24"/>
        </w:rPr>
        <w:t>24.  Jamstva</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840A2C">
        <w:rPr>
          <w:rFonts w:ascii="Arial" w:eastAsia="Arial" w:hAnsi="Arial" w:cs="Arial"/>
          <w:spacing w:val="1"/>
          <w:sz w:val="24"/>
          <w:szCs w:val="24"/>
        </w:rPr>
        <w:t>Jamstvo, opisano u ovoj cjelini dokumentacije o nabavi, ponuditelji ili izvršitelj dužni su dostaviti naručitelju u papirnatom obliku u izvorniku, u obliku u iznosu od 10%.</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840A2C">
        <w:rPr>
          <w:rFonts w:ascii="Arial" w:eastAsia="Arial" w:hAnsi="Arial" w:cs="Arial"/>
          <w:spacing w:val="1"/>
          <w:sz w:val="24"/>
          <w:szCs w:val="24"/>
        </w:rPr>
        <w:t xml:space="preserve">neopozive, bezuvjetne, </w:t>
      </w:r>
      <w:r w:rsidRPr="00840A2C">
        <w:rPr>
          <w:rFonts w:ascii="Arial" w:eastAsia="Arial" w:hAnsi="Arial" w:cs="Arial"/>
          <w:b/>
          <w:spacing w:val="1"/>
          <w:sz w:val="24"/>
          <w:szCs w:val="24"/>
        </w:rPr>
        <w:t>bankarske garancije</w:t>
      </w:r>
      <w:r w:rsidRPr="00840A2C">
        <w:rPr>
          <w:rFonts w:ascii="Arial" w:eastAsia="Arial" w:hAnsi="Arial" w:cs="Arial"/>
          <w:spacing w:val="1"/>
          <w:sz w:val="24"/>
          <w:szCs w:val="24"/>
        </w:rPr>
        <w:t xml:space="preserve"> naplative na prvi poziv korisnika garancije i bez prigovora</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ili</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 xml:space="preserve">-     zadužnice </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ili</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w:t>
      </w:r>
      <w:r w:rsidRPr="00840A2C">
        <w:rPr>
          <w:rFonts w:ascii="Arial" w:eastAsia="Arial" w:hAnsi="Arial" w:cs="Arial"/>
          <w:b/>
          <w:spacing w:val="1"/>
          <w:sz w:val="24"/>
          <w:szCs w:val="24"/>
        </w:rPr>
        <w:tab/>
        <w:t>bjanko zadužnice</w:t>
      </w:r>
    </w:p>
    <w:p w:rsidR="00840A2C" w:rsidRPr="00840A2C" w:rsidRDefault="00840A2C" w:rsidP="00840A2C">
      <w:pPr>
        <w:widowControl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ili</w:t>
      </w:r>
    </w:p>
    <w:p w:rsidR="00840A2C" w:rsidRPr="00840A2C" w:rsidRDefault="00840A2C" w:rsidP="00840A2C">
      <w:pPr>
        <w:widowControl w:val="0"/>
        <w:autoSpaceDE w:val="0"/>
        <w:autoSpaceDN w:val="0"/>
        <w:adjustRightInd w:val="0"/>
        <w:ind w:left="284" w:right="219"/>
        <w:jc w:val="both"/>
        <w:rPr>
          <w:rFonts w:ascii="Arial" w:eastAsia="Arial" w:hAnsi="Arial" w:cs="Arial"/>
          <w:spacing w:val="1"/>
          <w:sz w:val="24"/>
          <w:szCs w:val="24"/>
        </w:rPr>
      </w:pPr>
      <w:r w:rsidRPr="00840A2C">
        <w:rPr>
          <w:rFonts w:ascii="Arial" w:eastAsia="Arial" w:hAnsi="Arial" w:cs="Arial"/>
          <w:b/>
          <w:spacing w:val="1"/>
          <w:sz w:val="24"/>
          <w:szCs w:val="24"/>
        </w:rPr>
        <w:t>-</w:t>
      </w:r>
      <w:r w:rsidRPr="00840A2C">
        <w:rPr>
          <w:rFonts w:ascii="Arial" w:eastAsia="Arial" w:hAnsi="Arial" w:cs="Arial"/>
          <w:b/>
          <w:spacing w:val="1"/>
          <w:sz w:val="24"/>
          <w:szCs w:val="24"/>
        </w:rPr>
        <w:tab/>
        <w:t>novčanog pologa</w:t>
      </w:r>
      <w:r w:rsidRPr="00D90786">
        <w:rPr>
          <w:rFonts w:ascii="Arial" w:hAnsi="Arial" w:cs="Arial"/>
          <w:bCs/>
          <w:sz w:val="23"/>
          <w:szCs w:val="23"/>
          <w:lang w:eastAsia="hr-HR"/>
        </w:rPr>
        <w:t xml:space="preserve"> </w:t>
      </w:r>
      <w:r w:rsidRPr="00840A2C">
        <w:rPr>
          <w:rFonts w:ascii="Arial" w:eastAsia="Arial" w:hAnsi="Arial" w:cs="Arial"/>
          <w:spacing w:val="1"/>
          <w:sz w:val="24"/>
          <w:szCs w:val="24"/>
        </w:rPr>
        <w:t>– uplatom iznosa jamstva na račun Naručitelja IBAN: HR 12 1001 0051 8630 00160, model plaćanja: HR 64 9725-26395 – OIB uplatitelja, opis plaćanja: ev.br. ___/202  – polog jamstva za ___________ (navesti vrstu jamstva)</w:t>
      </w:r>
    </w:p>
    <w:p w:rsidR="00840A2C" w:rsidRPr="000C1E27" w:rsidRDefault="00840A2C" w:rsidP="00840A2C">
      <w:pPr>
        <w:widowControl w:val="0"/>
        <w:autoSpaceDE w:val="0"/>
        <w:autoSpaceDN w:val="0"/>
        <w:adjustRightInd w:val="0"/>
        <w:ind w:left="284" w:right="219"/>
        <w:jc w:val="both"/>
        <w:rPr>
          <w:rFonts w:ascii="Arial" w:hAnsi="Arial" w:cs="Arial"/>
          <w:bCs/>
          <w:sz w:val="23"/>
          <w:szCs w:val="23"/>
          <w:lang w:eastAsia="hr-HR"/>
        </w:rPr>
      </w:pP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U svakoj bankarskoj garanciji mora biti navedeno da je korisnik garancije Klinički bolnički centar Sestre milosrdnice, Vinogradska cesta 29, Zagreb.</w:t>
      </w: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p>
    <w:p w:rsidR="00840A2C" w:rsidRPr="00840A2C" w:rsidRDefault="00840A2C" w:rsidP="00840A2C">
      <w:pPr>
        <w:widowControl w:val="0"/>
        <w:overflowPunct w:val="0"/>
        <w:autoSpaceDE w:val="0"/>
        <w:autoSpaceDN w:val="0"/>
        <w:adjustRightInd w:val="0"/>
        <w:ind w:left="284" w:right="219"/>
        <w:jc w:val="both"/>
        <w:rPr>
          <w:rFonts w:ascii="Arial" w:eastAsia="Arial" w:hAnsi="Arial" w:cs="Arial"/>
          <w:b/>
          <w:spacing w:val="1"/>
          <w:sz w:val="24"/>
          <w:szCs w:val="24"/>
        </w:rPr>
      </w:pPr>
      <w:r w:rsidRPr="00840A2C">
        <w:rPr>
          <w:rFonts w:ascii="Arial" w:eastAsia="Arial" w:hAnsi="Arial" w:cs="Arial"/>
          <w:b/>
          <w:spacing w:val="1"/>
          <w:sz w:val="24"/>
          <w:szCs w:val="24"/>
        </w:rPr>
        <w:t>Na svakoj bankarskoj garanciji mora biti izrijekom navedeno da je bezuvjetna, neopoziva, naplativa na prvi poziv korisnika garancije i bez prigovora.</w:t>
      </w:r>
    </w:p>
    <w:p w:rsidR="00840A2C" w:rsidRDefault="00840A2C" w:rsidP="00840A2C">
      <w:pPr>
        <w:ind w:right="219"/>
        <w:rPr>
          <w:rFonts w:ascii="Arial" w:eastAsia="Arial" w:hAnsi="Arial" w:cs="Arial"/>
          <w:b/>
          <w:spacing w:val="1"/>
          <w:sz w:val="23"/>
          <w:szCs w:val="23"/>
        </w:rPr>
      </w:pPr>
    </w:p>
    <w:p w:rsidR="00840A2C" w:rsidRPr="00840A2C" w:rsidRDefault="00840A2C" w:rsidP="00840A2C">
      <w:pPr>
        <w:ind w:left="284" w:right="219"/>
        <w:jc w:val="both"/>
        <w:rPr>
          <w:rFonts w:ascii="Arial" w:eastAsia="Arial" w:hAnsi="Arial" w:cs="Arial"/>
          <w:b/>
          <w:sz w:val="24"/>
          <w:szCs w:val="24"/>
        </w:rPr>
      </w:pPr>
      <w:r w:rsidRPr="00840A2C">
        <w:rPr>
          <w:rFonts w:ascii="Arial" w:eastAsia="Arial" w:hAnsi="Arial" w:cs="Arial"/>
          <w:b/>
          <w:sz w:val="24"/>
          <w:szCs w:val="24"/>
        </w:rPr>
        <w:t xml:space="preserve">24.1. </w:t>
      </w:r>
    </w:p>
    <w:p w:rsidR="00840A2C" w:rsidRPr="00840A2C" w:rsidRDefault="00840A2C" w:rsidP="00840A2C">
      <w:pPr>
        <w:tabs>
          <w:tab w:val="left" w:pos="540"/>
        </w:tabs>
        <w:ind w:left="284" w:right="219"/>
        <w:jc w:val="both"/>
        <w:rPr>
          <w:rFonts w:ascii="Arial" w:eastAsia="Arial" w:hAnsi="Arial" w:cs="Arial"/>
          <w:sz w:val="24"/>
          <w:szCs w:val="24"/>
        </w:rPr>
      </w:pPr>
      <w:r w:rsidRPr="00840A2C">
        <w:rPr>
          <w:rFonts w:ascii="Arial" w:eastAsia="Arial" w:hAnsi="Arial" w:cs="Arial"/>
          <w:sz w:val="24"/>
          <w:szCs w:val="24"/>
        </w:rPr>
        <w:t xml:space="preserve">Odabrani ponuditelj, odnosno izvršitelj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garanciju, zadužnicu, bjanko zadužnicu, ili potvrdu o uplati novčanog pologa </w:t>
      </w:r>
      <w:r w:rsidRPr="00840A2C">
        <w:rPr>
          <w:rFonts w:ascii="Arial" w:eastAsia="Arial" w:hAnsi="Arial" w:cs="Arial"/>
          <w:b/>
          <w:sz w:val="24"/>
          <w:szCs w:val="24"/>
        </w:rPr>
        <w:t>u visini 10 % (deset posto) ukupne vrijednosti ovog Ugovora (bez PDV-a)</w:t>
      </w:r>
      <w:r w:rsidRPr="00840A2C">
        <w:rPr>
          <w:rFonts w:ascii="Arial" w:eastAsia="Arial" w:hAnsi="Arial" w:cs="Arial"/>
          <w:sz w:val="24"/>
          <w:szCs w:val="24"/>
        </w:rPr>
        <w:t xml:space="preserve"> kao osiguranje Naručitelju da </w:t>
      </w:r>
      <w:r w:rsidR="009550D7">
        <w:rPr>
          <w:rFonts w:ascii="Arial" w:eastAsia="Arial" w:hAnsi="Arial" w:cs="Arial"/>
          <w:sz w:val="24"/>
          <w:szCs w:val="24"/>
        </w:rPr>
        <w:t>će u ugovorenom roku isporučiti ugovorenu robu</w:t>
      </w:r>
      <w:r w:rsidRPr="00840A2C">
        <w:rPr>
          <w:rFonts w:ascii="Arial" w:eastAsia="Arial" w:hAnsi="Arial" w:cs="Arial"/>
          <w:sz w:val="24"/>
          <w:szCs w:val="24"/>
        </w:rPr>
        <w:t xml:space="preserve"> prema zahtjevima Naručitelja, pravilima struke, važećim standardima, normativima, zakonima i tehničkim propisima Republike Hrvatske, na način opisan u troškovniku kao i za slučaj povrede ugovorenih  obveza.</w:t>
      </w:r>
    </w:p>
    <w:p w:rsidR="006E06F1" w:rsidRPr="00840A2C" w:rsidRDefault="00840A2C" w:rsidP="00840A2C">
      <w:pPr>
        <w:widowControl w:val="0"/>
        <w:tabs>
          <w:tab w:val="left" w:pos="9639"/>
        </w:tabs>
        <w:overflowPunct w:val="0"/>
        <w:autoSpaceDE w:val="0"/>
        <w:autoSpaceDN w:val="0"/>
        <w:adjustRightInd w:val="0"/>
        <w:spacing w:line="225" w:lineRule="auto"/>
        <w:ind w:left="284" w:right="77"/>
        <w:jc w:val="both"/>
        <w:rPr>
          <w:rFonts w:ascii="Arial" w:eastAsia="Arial" w:hAnsi="Arial" w:cs="Arial"/>
          <w:sz w:val="24"/>
          <w:szCs w:val="24"/>
        </w:rPr>
      </w:pPr>
      <w:r w:rsidRPr="00840A2C">
        <w:rPr>
          <w:rFonts w:ascii="Arial" w:eastAsia="Arial" w:hAnsi="Arial" w:cs="Arial"/>
          <w:sz w:val="24"/>
          <w:szCs w:val="24"/>
        </w:rPr>
        <w:lastRenderedPageBreak/>
        <w:t>Jamstvo za uredno ispunjenje ugovora treba biti s rokom valjanosti najmanje 10 (deset) dana dužim od roka izvršenja ugovora, a isti teče od dana obostranog potpisa ugovora.</w:t>
      </w:r>
    </w:p>
    <w:p w:rsidR="00EE5F70" w:rsidRDefault="00EE5F70" w:rsidP="005824F4">
      <w:pPr>
        <w:tabs>
          <w:tab w:val="left" w:pos="9639"/>
        </w:tabs>
        <w:ind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847C22"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1"/>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Pr="00E65585">
        <w:rPr>
          <w:rFonts w:ascii="Arial" w:eastAsia="Arial" w:hAnsi="Arial" w:cs="Arial"/>
          <w:spacing w:val="1"/>
          <w:sz w:val="24"/>
          <w:szCs w:val="24"/>
        </w:rPr>
        <w:t>ob</w:t>
      </w:r>
      <w:r w:rsidRPr="00E65585">
        <w:rPr>
          <w:rFonts w:ascii="Arial" w:eastAsia="Arial" w:hAnsi="Arial" w:cs="Arial"/>
          <w:spacing w:val="-2"/>
          <w:sz w:val="24"/>
          <w:szCs w:val="24"/>
        </w:rPr>
        <w:t>v</w:t>
      </w:r>
      <w:r w:rsidRPr="00E65585">
        <w:rPr>
          <w:rFonts w:ascii="Arial" w:eastAsia="Arial" w:hAnsi="Arial" w:cs="Arial"/>
          <w:spacing w:val="1"/>
          <w:sz w:val="24"/>
          <w:szCs w:val="24"/>
        </w:rPr>
        <w:t>e</w:t>
      </w:r>
      <w:r w:rsidRPr="00E65585">
        <w:rPr>
          <w:rFonts w:ascii="Arial" w:eastAsia="Arial" w:hAnsi="Arial" w:cs="Arial"/>
          <w:spacing w:val="-2"/>
          <w:sz w:val="24"/>
          <w:szCs w:val="24"/>
        </w:rPr>
        <w:t>z</w:t>
      </w:r>
      <w:r w:rsidRPr="00E65585">
        <w:rPr>
          <w:rFonts w:ascii="Arial" w:eastAsia="Arial" w:hAnsi="Arial" w:cs="Arial"/>
          <w:sz w:val="24"/>
          <w:szCs w:val="24"/>
        </w:rPr>
        <w:t>i</w:t>
      </w:r>
      <w:r w:rsidRPr="00E65585">
        <w:rPr>
          <w:rFonts w:ascii="Arial" w:eastAsia="Arial" w:hAnsi="Arial" w:cs="Arial"/>
          <w:spacing w:val="8"/>
          <w:sz w:val="24"/>
          <w:szCs w:val="24"/>
        </w:rPr>
        <w:t xml:space="preserve"> </w:t>
      </w:r>
      <w:r w:rsidR="00503448" w:rsidRPr="00E65585">
        <w:rPr>
          <w:rFonts w:ascii="Arial" w:eastAsia="Arial" w:hAnsi="Arial" w:cs="Arial"/>
          <w:spacing w:val="2"/>
          <w:sz w:val="24"/>
          <w:szCs w:val="24"/>
        </w:rPr>
        <w:t>isporučiti</w:t>
      </w:r>
      <w:r w:rsidRPr="00E65585">
        <w:rPr>
          <w:rFonts w:ascii="Arial" w:eastAsia="Arial" w:hAnsi="Arial" w:cs="Arial"/>
          <w:spacing w:val="4"/>
          <w:sz w:val="24"/>
          <w:szCs w:val="24"/>
        </w:rPr>
        <w:t xml:space="preserve"> </w:t>
      </w:r>
      <w:r w:rsidRPr="00E65585">
        <w:rPr>
          <w:rFonts w:ascii="Arial" w:eastAsia="Arial" w:hAnsi="Arial" w:cs="Arial"/>
          <w:spacing w:val="1"/>
          <w:sz w:val="24"/>
          <w:szCs w:val="24"/>
        </w:rPr>
        <w:t>p</w:t>
      </w:r>
      <w:r w:rsidRPr="00E65585">
        <w:rPr>
          <w:rFonts w:ascii="Arial" w:eastAsia="Arial" w:hAnsi="Arial" w:cs="Arial"/>
          <w:sz w:val="24"/>
          <w:szCs w:val="24"/>
        </w:rPr>
        <w:t>re</w:t>
      </w:r>
      <w:r w:rsidRPr="00E65585">
        <w:rPr>
          <w:rFonts w:ascii="Arial" w:eastAsia="Arial" w:hAnsi="Arial" w:cs="Arial"/>
          <w:spacing w:val="1"/>
          <w:sz w:val="24"/>
          <w:szCs w:val="24"/>
        </w:rPr>
        <w:t>d</w:t>
      </w:r>
      <w:r w:rsidRPr="00E65585">
        <w:rPr>
          <w:rFonts w:ascii="Arial" w:eastAsia="Arial" w:hAnsi="Arial" w:cs="Arial"/>
          <w:spacing w:val="-1"/>
          <w:sz w:val="24"/>
          <w:szCs w:val="24"/>
        </w:rPr>
        <w:t>m</w:t>
      </w:r>
      <w:r w:rsidRPr="00E65585">
        <w:rPr>
          <w:rFonts w:ascii="Arial" w:eastAsia="Arial" w:hAnsi="Arial" w:cs="Arial"/>
          <w:spacing w:val="1"/>
          <w:sz w:val="24"/>
          <w:szCs w:val="24"/>
        </w:rPr>
        <w:t>e</w:t>
      </w:r>
      <w:r w:rsidRPr="00E65585">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ti</w:t>
      </w:r>
      <w:r w:rsidR="00A12189" w:rsidRPr="00A12189">
        <w:rPr>
          <w:rFonts w:ascii="Arial" w:eastAsia="Arial" w:hAnsi="Arial" w:cs="Arial"/>
          <w:sz w:val="24"/>
          <w:szCs w:val="24"/>
        </w:rPr>
        <w:t>,</w:t>
      </w:r>
      <w:r w:rsidRPr="00A12189">
        <w:rPr>
          <w:rFonts w:ascii="Arial" w:eastAsia="Arial" w:hAnsi="Arial" w:cs="Arial"/>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00A12189" w:rsidRPr="00A12189">
        <w:rPr>
          <w:rFonts w:ascii="Arial" w:eastAsia="Arial" w:hAnsi="Arial" w:cs="Arial"/>
          <w:spacing w:val="1"/>
          <w:sz w:val="24"/>
          <w:szCs w:val="24"/>
        </w:rPr>
        <w:t>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00A12189" w:rsidRPr="00A12189">
        <w:rPr>
          <w:rFonts w:ascii="Arial" w:eastAsia="Arial" w:hAnsi="Arial" w:cs="Arial"/>
          <w:spacing w:val="1"/>
          <w:sz w:val="24"/>
          <w:szCs w:val="24"/>
        </w:rPr>
        <w:t xml:space="preserve"> </w:t>
      </w:r>
      <w:r w:rsidR="00A12189" w:rsidRPr="00A12189">
        <w:rPr>
          <w:rFonts w:ascii="Arial" w:eastAsia="Arial" w:hAnsi="Arial" w:cs="Arial"/>
          <w:sz w:val="24"/>
          <w:szCs w:val="24"/>
        </w:rPr>
        <w:t>koji će biti sastavni dio Ugovora o nabavi</w:t>
      </w:r>
      <w:r w:rsidRPr="00A12189">
        <w:rPr>
          <w:rFonts w:ascii="Arial" w:eastAsia="Arial" w:hAnsi="Arial" w:cs="Arial"/>
          <w:spacing w:val="4"/>
          <w:sz w:val="24"/>
          <w:szCs w:val="24"/>
        </w:rPr>
        <w:t xml:space="preserve"> </w:t>
      </w:r>
      <w:r w:rsidR="00A12189"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r w:rsidR="0038043A" w:rsidRPr="00A12189">
        <w:rPr>
          <w:rFonts w:ascii="Arial" w:eastAsia="Arial" w:hAnsi="Arial" w:cs="Arial"/>
          <w:spacing w:val="1"/>
          <w:sz w:val="24"/>
          <w:szCs w:val="24"/>
        </w:rPr>
        <w:t>.</w:t>
      </w:r>
    </w:p>
    <w:p w:rsidR="0038043A" w:rsidRDefault="0038043A"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Pr="002A5BED"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u w:val="single"/>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sidRPr="002A5BED">
        <w:rPr>
          <w:rFonts w:ascii="Arial" w:eastAsia="Arial" w:hAnsi="Arial" w:cs="Arial"/>
          <w:spacing w:val="1"/>
          <w:sz w:val="24"/>
          <w:szCs w:val="24"/>
          <w:u w:val="single"/>
        </w:rPr>
        <w:t>B</w:t>
      </w:r>
      <w:r w:rsidR="00042926" w:rsidRPr="002A5BED">
        <w:rPr>
          <w:rFonts w:ascii="Arial" w:eastAsia="Arial" w:hAnsi="Arial" w:cs="Arial"/>
          <w:sz w:val="24"/>
          <w:szCs w:val="24"/>
          <w:u w:val="single"/>
        </w:rPr>
        <w:t>it</w:t>
      </w:r>
      <w:r w:rsidR="00042926" w:rsidRPr="002A5BED">
        <w:rPr>
          <w:rFonts w:ascii="Arial" w:eastAsia="Arial" w:hAnsi="Arial" w:cs="Arial"/>
          <w:spacing w:val="1"/>
          <w:sz w:val="24"/>
          <w:szCs w:val="24"/>
          <w:u w:val="single"/>
        </w:rPr>
        <w:t>n</w:t>
      </w:r>
      <w:r w:rsidR="00042926" w:rsidRPr="002A5BED">
        <w:rPr>
          <w:rFonts w:ascii="Arial" w:eastAsia="Arial" w:hAnsi="Arial" w:cs="Arial"/>
          <w:sz w:val="24"/>
          <w:szCs w:val="24"/>
          <w:u w:val="single"/>
        </w:rPr>
        <w:t xml:space="preserve">i </w:t>
      </w:r>
      <w:r w:rsidR="00042926" w:rsidRPr="002A5BED">
        <w:rPr>
          <w:rFonts w:ascii="Arial" w:eastAsia="Arial" w:hAnsi="Arial" w:cs="Arial"/>
          <w:spacing w:val="1"/>
          <w:sz w:val="24"/>
          <w:szCs w:val="24"/>
          <w:u w:val="single"/>
        </w:rPr>
        <w:t>u</w:t>
      </w:r>
      <w:r w:rsidR="00042926" w:rsidRPr="002A5BED">
        <w:rPr>
          <w:rFonts w:ascii="Arial" w:eastAsia="Arial" w:hAnsi="Arial" w:cs="Arial"/>
          <w:spacing w:val="-2"/>
          <w:sz w:val="24"/>
          <w:szCs w:val="24"/>
          <w:u w:val="single"/>
        </w:rPr>
        <w:t>v</w:t>
      </w:r>
      <w:r w:rsidR="00042926" w:rsidRPr="002A5BED">
        <w:rPr>
          <w:rFonts w:ascii="Arial" w:eastAsia="Arial" w:hAnsi="Arial" w:cs="Arial"/>
          <w:sz w:val="24"/>
          <w:szCs w:val="24"/>
          <w:u w:val="single"/>
        </w:rPr>
        <w:t>je</w:t>
      </w:r>
      <w:r w:rsidR="00042926" w:rsidRPr="002A5BED">
        <w:rPr>
          <w:rFonts w:ascii="Arial" w:eastAsia="Arial" w:hAnsi="Arial" w:cs="Arial"/>
          <w:spacing w:val="1"/>
          <w:sz w:val="24"/>
          <w:szCs w:val="24"/>
          <w:u w:val="single"/>
        </w:rPr>
        <w:t>t</w:t>
      </w:r>
      <w:r w:rsidR="00042926" w:rsidRPr="002A5BED">
        <w:rPr>
          <w:rFonts w:ascii="Arial" w:eastAsia="Arial" w:hAnsi="Arial" w:cs="Arial"/>
          <w:sz w:val="24"/>
          <w:szCs w:val="24"/>
          <w:u w:val="single"/>
        </w:rPr>
        <w:t xml:space="preserve">i </w:t>
      </w:r>
      <w:r w:rsidR="00042926" w:rsidRPr="002A5BED">
        <w:rPr>
          <w:rFonts w:ascii="Arial" w:eastAsia="Arial" w:hAnsi="Arial" w:cs="Arial"/>
          <w:spacing w:val="1"/>
          <w:sz w:val="24"/>
          <w:szCs w:val="24"/>
          <w:u w:val="single"/>
        </w:rPr>
        <w:t>u</w:t>
      </w:r>
      <w:r w:rsidR="00042926" w:rsidRPr="002A5BED">
        <w:rPr>
          <w:rFonts w:ascii="Arial" w:eastAsia="Arial" w:hAnsi="Arial" w:cs="Arial"/>
          <w:spacing w:val="-1"/>
          <w:sz w:val="24"/>
          <w:szCs w:val="24"/>
          <w:u w:val="single"/>
        </w:rPr>
        <w:t>g</w:t>
      </w:r>
      <w:r w:rsidR="00042926" w:rsidRPr="002A5BED">
        <w:rPr>
          <w:rFonts w:ascii="Arial" w:eastAsia="Arial" w:hAnsi="Arial" w:cs="Arial"/>
          <w:spacing w:val="1"/>
          <w:sz w:val="24"/>
          <w:szCs w:val="24"/>
          <w:u w:val="single"/>
        </w:rPr>
        <w:t>o</w:t>
      </w:r>
      <w:r w:rsidR="00042926" w:rsidRPr="002A5BED">
        <w:rPr>
          <w:rFonts w:ascii="Arial" w:eastAsia="Arial" w:hAnsi="Arial" w:cs="Arial"/>
          <w:spacing w:val="-2"/>
          <w:sz w:val="24"/>
          <w:szCs w:val="24"/>
          <w:u w:val="single"/>
        </w:rPr>
        <w:t>v</w:t>
      </w:r>
      <w:r w:rsidR="00042926" w:rsidRPr="002A5BED">
        <w:rPr>
          <w:rFonts w:ascii="Arial" w:eastAsia="Arial" w:hAnsi="Arial" w:cs="Arial"/>
          <w:spacing w:val="1"/>
          <w:sz w:val="24"/>
          <w:szCs w:val="24"/>
          <w:u w:val="single"/>
        </w:rPr>
        <w:t>o</w:t>
      </w:r>
      <w:r w:rsidR="00042926" w:rsidRPr="002A5BED">
        <w:rPr>
          <w:rFonts w:ascii="Arial" w:eastAsia="Arial" w:hAnsi="Arial" w:cs="Arial"/>
          <w:sz w:val="24"/>
          <w:szCs w:val="24"/>
          <w:u w:val="single"/>
        </w:rPr>
        <w:t>r</w:t>
      </w:r>
      <w:r w:rsidR="00042926" w:rsidRPr="002A5BED">
        <w:rPr>
          <w:rFonts w:ascii="Arial" w:eastAsia="Arial" w:hAnsi="Arial" w:cs="Arial"/>
          <w:spacing w:val="1"/>
          <w:sz w:val="24"/>
          <w:szCs w:val="24"/>
          <w:u w:val="single"/>
        </w:rPr>
        <w:t>a</w:t>
      </w:r>
      <w:r w:rsidR="00042926" w:rsidRPr="002A5BED">
        <w:rPr>
          <w:rFonts w:ascii="Arial" w:eastAsia="Arial" w:hAnsi="Arial" w:cs="Arial"/>
          <w:sz w:val="24"/>
          <w:szCs w:val="24"/>
          <w:u w:val="single"/>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sidRPr="00BB1B1A">
        <w:rPr>
          <w:rFonts w:ascii="Arial" w:eastAsia="Arial" w:hAnsi="Arial" w:cs="Arial"/>
          <w:b/>
          <w:spacing w:val="1"/>
          <w:sz w:val="24"/>
          <w:szCs w:val="24"/>
        </w:rPr>
        <w:t>ob</w:t>
      </w:r>
      <w:r w:rsidRPr="00BB1B1A">
        <w:rPr>
          <w:rFonts w:ascii="Arial" w:eastAsia="Arial" w:hAnsi="Arial" w:cs="Arial"/>
          <w:b/>
          <w:sz w:val="24"/>
          <w:szCs w:val="24"/>
        </w:rPr>
        <w:t>l</w:t>
      </w:r>
      <w:r w:rsidRPr="00BB1B1A">
        <w:rPr>
          <w:rFonts w:ascii="Arial" w:eastAsia="Arial" w:hAnsi="Arial" w:cs="Arial"/>
          <w:b/>
          <w:spacing w:val="-1"/>
          <w:sz w:val="24"/>
          <w:szCs w:val="24"/>
        </w:rPr>
        <w:t>i</w:t>
      </w:r>
      <w:r w:rsidRPr="00BB1B1A">
        <w:rPr>
          <w:rFonts w:ascii="Arial" w:eastAsia="Arial" w:hAnsi="Arial" w:cs="Arial"/>
          <w:b/>
          <w:sz w:val="24"/>
          <w:szCs w:val="24"/>
        </w:rPr>
        <w:t xml:space="preserve">k </w:t>
      </w:r>
      <w:r w:rsidRPr="00BB1B1A">
        <w:rPr>
          <w:rFonts w:ascii="Arial" w:eastAsia="Arial" w:hAnsi="Arial" w:cs="Arial"/>
          <w:b/>
          <w:spacing w:val="4"/>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ra: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8A79A5" w:rsidRPr="006202F7" w:rsidRDefault="00042926" w:rsidP="00BB1B1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3B6D97" w:rsidRDefault="005B662E" w:rsidP="00460EFE">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w:t>
      </w:r>
      <w:r w:rsidR="00BB1B1A">
        <w:rPr>
          <w:rFonts w:ascii="Arial" w:eastAsia="Arial" w:hAnsi="Arial" w:cs="Arial"/>
          <w:spacing w:val="1"/>
          <w:sz w:val="24"/>
          <w:szCs w:val="24"/>
        </w:rPr>
        <w:t xml:space="preserve"> </w:t>
      </w:r>
      <w:r w:rsidR="00042926" w:rsidRPr="00BB1B1A">
        <w:rPr>
          <w:rFonts w:ascii="Arial" w:eastAsia="Arial" w:hAnsi="Arial" w:cs="Arial"/>
          <w:b/>
          <w:spacing w:val="1"/>
          <w:sz w:val="24"/>
          <w:szCs w:val="24"/>
        </w:rPr>
        <w:t>p</w:t>
      </w:r>
      <w:r w:rsidR="00042926" w:rsidRPr="00BB1B1A">
        <w:rPr>
          <w:rFonts w:ascii="Arial" w:eastAsia="Arial" w:hAnsi="Arial" w:cs="Arial"/>
          <w:b/>
          <w:sz w:val="24"/>
          <w:szCs w:val="24"/>
        </w:rPr>
        <w:t>re</w:t>
      </w:r>
      <w:r w:rsidR="00042926" w:rsidRPr="00BB1B1A">
        <w:rPr>
          <w:rFonts w:ascii="Arial" w:eastAsia="Arial" w:hAnsi="Arial" w:cs="Arial"/>
          <w:b/>
          <w:spacing w:val="1"/>
          <w:sz w:val="24"/>
          <w:szCs w:val="24"/>
        </w:rPr>
        <w:t>d</w:t>
      </w:r>
      <w:r w:rsidR="00042926" w:rsidRPr="00BB1B1A">
        <w:rPr>
          <w:rFonts w:ascii="Arial" w:eastAsia="Arial" w:hAnsi="Arial" w:cs="Arial"/>
          <w:b/>
          <w:spacing w:val="-1"/>
          <w:sz w:val="24"/>
          <w:szCs w:val="24"/>
        </w:rPr>
        <w:t>m</w:t>
      </w:r>
      <w:r w:rsidR="00042926" w:rsidRPr="00BB1B1A">
        <w:rPr>
          <w:rFonts w:ascii="Arial" w:eastAsia="Arial" w:hAnsi="Arial" w:cs="Arial"/>
          <w:b/>
          <w:spacing w:val="1"/>
          <w:sz w:val="24"/>
          <w:szCs w:val="24"/>
        </w:rPr>
        <w:t>e</w:t>
      </w:r>
      <w:r w:rsidR="00042926" w:rsidRPr="00BB1B1A">
        <w:rPr>
          <w:rFonts w:ascii="Arial" w:eastAsia="Arial" w:hAnsi="Arial" w:cs="Arial"/>
          <w:b/>
          <w:sz w:val="24"/>
          <w:szCs w:val="24"/>
        </w:rPr>
        <w:t>t</w:t>
      </w:r>
      <w:r w:rsidR="00042926" w:rsidRPr="00BB1B1A">
        <w:rPr>
          <w:rFonts w:ascii="Arial" w:eastAsia="Arial" w:hAnsi="Arial" w:cs="Arial"/>
          <w:b/>
          <w:spacing w:val="-1"/>
          <w:sz w:val="24"/>
          <w:szCs w:val="24"/>
        </w:rPr>
        <w:t xml:space="preserve"> </w:t>
      </w:r>
      <w:r w:rsidR="00042926" w:rsidRPr="00BB1B1A">
        <w:rPr>
          <w:rFonts w:ascii="Arial" w:eastAsia="Arial" w:hAnsi="Arial" w:cs="Arial"/>
          <w:b/>
          <w:spacing w:val="1"/>
          <w:sz w:val="24"/>
          <w:szCs w:val="24"/>
        </w:rPr>
        <w:t>na</w:t>
      </w:r>
      <w:r w:rsidR="00042926" w:rsidRPr="00BB1B1A">
        <w:rPr>
          <w:rFonts w:ascii="Arial" w:eastAsia="Arial" w:hAnsi="Arial" w:cs="Arial"/>
          <w:b/>
          <w:spacing w:val="-1"/>
          <w:sz w:val="24"/>
          <w:szCs w:val="24"/>
        </w:rPr>
        <w:t>b</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e</w:t>
      </w:r>
      <w:r w:rsidR="00BB1B1A">
        <w:rPr>
          <w:rFonts w:ascii="Arial" w:eastAsia="Arial" w:hAnsi="Arial" w:cs="Arial"/>
          <w:b/>
          <w:spacing w:val="1"/>
          <w:sz w:val="24"/>
          <w:szCs w:val="24"/>
        </w:rPr>
        <w:t>:</w:t>
      </w:r>
      <w:r w:rsidR="002A5BED">
        <w:rPr>
          <w:rFonts w:ascii="Arial" w:eastAsia="Arial" w:hAnsi="Arial" w:cs="Arial"/>
          <w:b/>
          <w:spacing w:val="1"/>
          <w:sz w:val="24"/>
          <w:szCs w:val="24"/>
        </w:rPr>
        <w:t xml:space="preserve"> </w:t>
      </w:r>
      <w:r w:rsidR="002A5BED" w:rsidRPr="002A5BED">
        <w:rPr>
          <w:rFonts w:ascii="Arial" w:eastAsia="Arial" w:hAnsi="Arial" w:cs="Arial"/>
          <w:spacing w:val="1"/>
          <w:sz w:val="24"/>
          <w:szCs w:val="24"/>
        </w:rPr>
        <w:t>Digitalni video kapilaroskop za potrebe Klinike za unutarnje bolesti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00042926" w:rsidRPr="00BB1B1A">
        <w:rPr>
          <w:rFonts w:ascii="Arial" w:eastAsia="Arial" w:hAnsi="Arial" w:cs="Arial"/>
          <w:b/>
          <w:sz w:val="24"/>
          <w:szCs w:val="24"/>
        </w:rPr>
        <w:t>s</w:t>
      </w:r>
      <w:r w:rsidR="00042926" w:rsidRPr="00BB1B1A">
        <w:rPr>
          <w:rFonts w:ascii="Arial" w:eastAsia="Arial" w:hAnsi="Arial" w:cs="Arial"/>
          <w:b/>
          <w:spacing w:val="1"/>
          <w:sz w:val="24"/>
          <w:szCs w:val="24"/>
        </w:rPr>
        <w:t>a</w:t>
      </w:r>
      <w:r w:rsidR="00042926" w:rsidRPr="00BB1B1A">
        <w:rPr>
          <w:rFonts w:ascii="Arial" w:eastAsia="Arial" w:hAnsi="Arial" w:cs="Arial"/>
          <w:b/>
          <w:sz w:val="24"/>
          <w:szCs w:val="24"/>
        </w:rPr>
        <w:t>st</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n</w:t>
      </w:r>
      <w:r w:rsidR="00042926" w:rsidRPr="00BB1B1A">
        <w:rPr>
          <w:rFonts w:ascii="Arial" w:eastAsia="Arial" w:hAnsi="Arial" w:cs="Arial"/>
          <w:b/>
          <w:sz w:val="24"/>
          <w:szCs w:val="24"/>
        </w:rPr>
        <w:t>i</w:t>
      </w:r>
      <w:r w:rsidR="00042926" w:rsidRPr="00BB1B1A">
        <w:rPr>
          <w:rFonts w:ascii="Arial" w:eastAsia="Arial" w:hAnsi="Arial" w:cs="Arial"/>
          <w:b/>
          <w:spacing w:val="1"/>
          <w:sz w:val="24"/>
          <w:szCs w:val="24"/>
        </w:rPr>
        <w:t xml:space="preserve"> d</w:t>
      </w:r>
      <w:r w:rsidR="00042926" w:rsidRPr="00BB1B1A">
        <w:rPr>
          <w:rFonts w:ascii="Arial" w:eastAsia="Arial" w:hAnsi="Arial" w:cs="Arial"/>
          <w:b/>
          <w:sz w:val="24"/>
          <w:szCs w:val="24"/>
        </w:rPr>
        <w:t>io</w:t>
      </w:r>
      <w:r w:rsidR="00042926" w:rsidRPr="00BB1B1A">
        <w:rPr>
          <w:rFonts w:ascii="Arial" w:eastAsia="Arial" w:hAnsi="Arial" w:cs="Arial"/>
          <w:b/>
          <w:spacing w:val="2"/>
          <w:sz w:val="24"/>
          <w:szCs w:val="24"/>
        </w:rPr>
        <w:t xml:space="preserve"> </w:t>
      </w:r>
      <w:r w:rsidR="00042926" w:rsidRPr="00BB1B1A">
        <w:rPr>
          <w:rFonts w:ascii="Arial" w:eastAsia="Arial" w:hAnsi="Arial" w:cs="Arial"/>
          <w:b/>
          <w:spacing w:val="1"/>
          <w:sz w:val="24"/>
          <w:szCs w:val="24"/>
        </w:rPr>
        <w:t>u</w:t>
      </w:r>
      <w:r w:rsidR="00042926" w:rsidRPr="00BB1B1A">
        <w:rPr>
          <w:rFonts w:ascii="Arial" w:eastAsia="Arial" w:hAnsi="Arial" w:cs="Arial"/>
          <w:b/>
          <w:spacing w:val="-1"/>
          <w:sz w:val="24"/>
          <w:szCs w:val="24"/>
        </w:rPr>
        <w:t>g</w:t>
      </w:r>
      <w:r w:rsidR="00042926" w:rsidRPr="00BB1B1A">
        <w:rPr>
          <w:rFonts w:ascii="Arial" w:eastAsia="Arial" w:hAnsi="Arial" w:cs="Arial"/>
          <w:b/>
          <w:spacing w:val="1"/>
          <w:sz w:val="24"/>
          <w:szCs w:val="24"/>
        </w:rPr>
        <w:t>o</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ora</w:t>
      </w:r>
      <w:r w:rsidR="00042926" w:rsidRPr="00BB1B1A">
        <w:rPr>
          <w:rFonts w:ascii="Arial" w:eastAsia="Arial" w:hAnsi="Arial" w:cs="Arial"/>
          <w:b/>
          <w:sz w:val="24"/>
          <w:szCs w:val="24"/>
        </w:rPr>
        <w:t>:</w:t>
      </w:r>
      <w:r w:rsidR="00042926" w:rsidRPr="00652B60">
        <w:rPr>
          <w:rFonts w:ascii="Arial" w:eastAsia="Arial" w:hAnsi="Arial" w:cs="Arial"/>
          <w:spacing w:val="2"/>
          <w:sz w:val="24"/>
          <w:szCs w:val="24"/>
        </w:rPr>
        <w:t xml:space="preserve"> </w:t>
      </w:r>
      <w:r w:rsidR="0038043A">
        <w:rPr>
          <w:rFonts w:ascii="Arial" w:eastAsia="Arial" w:hAnsi="Arial" w:cs="Arial"/>
          <w:spacing w:val="1"/>
          <w:sz w:val="24"/>
          <w:szCs w:val="24"/>
        </w:rPr>
        <w:t xml:space="preserve">ponudbeni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E46E78" w:rsidRPr="0038043A" w:rsidRDefault="00042926" w:rsidP="0038043A">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sidRPr="00BB1B1A">
        <w:rPr>
          <w:rFonts w:ascii="Arial" w:eastAsia="Arial" w:hAnsi="Arial" w:cs="Arial"/>
          <w:b/>
          <w:spacing w:val="1"/>
          <w:sz w:val="24"/>
          <w:szCs w:val="24"/>
        </w:rPr>
        <w:t>m</w:t>
      </w:r>
      <w:r w:rsidRPr="00BB1B1A">
        <w:rPr>
          <w:rFonts w:ascii="Arial" w:eastAsia="Arial" w:hAnsi="Arial" w:cs="Arial"/>
          <w:b/>
          <w:sz w:val="24"/>
          <w:szCs w:val="24"/>
        </w:rPr>
        <w:t>jes</w:t>
      </w:r>
      <w:r w:rsidRPr="00BB1B1A">
        <w:rPr>
          <w:rFonts w:ascii="Arial" w:eastAsia="Arial" w:hAnsi="Arial" w:cs="Arial"/>
          <w:b/>
          <w:spacing w:val="1"/>
          <w:sz w:val="24"/>
          <w:szCs w:val="24"/>
        </w:rPr>
        <w:t>t</w:t>
      </w:r>
      <w:r w:rsidRPr="00BB1B1A">
        <w:rPr>
          <w:rFonts w:ascii="Arial" w:eastAsia="Arial" w:hAnsi="Arial" w:cs="Arial"/>
          <w:b/>
          <w:sz w:val="24"/>
          <w:szCs w:val="24"/>
        </w:rPr>
        <w:t>o</w:t>
      </w:r>
      <w:r w:rsidRPr="00BB1B1A">
        <w:rPr>
          <w:rFonts w:ascii="Arial" w:eastAsia="Arial" w:hAnsi="Arial" w:cs="Arial"/>
          <w:b/>
          <w:spacing w:val="15"/>
          <w:sz w:val="24"/>
          <w:szCs w:val="24"/>
        </w:rPr>
        <w:t xml:space="preserve"> </w:t>
      </w:r>
      <w:r w:rsidRPr="00BB1B1A">
        <w:rPr>
          <w:rFonts w:ascii="Arial" w:eastAsia="Arial" w:hAnsi="Arial" w:cs="Arial"/>
          <w:b/>
          <w:sz w:val="24"/>
          <w:szCs w:val="24"/>
        </w:rPr>
        <w:t>i</w:t>
      </w:r>
      <w:r w:rsidRPr="00BB1B1A">
        <w:rPr>
          <w:rFonts w:ascii="Arial" w:eastAsia="Arial" w:hAnsi="Arial" w:cs="Arial"/>
          <w:b/>
          <w:spacing w:val="-3"/>
          <w:sz w:val="24"/>
          <w:szCs w:val="24"/>
        </w:rPr>
        <w:t>z</w:t>
      </w:r>
      <w:r w:rsidRPr="00BB1B1A">
        <w:rPr>
          <w:rFonts w:ascii="Arial" w:eastAsia="Arial" w:hAnsi="Arial" w:cs="Arial"/>
          <w:b/>
          <w:spacing w:val="-2"/>
          <w:sz w:val="24"/>
          <w:szCs w:val="24"/>
        </w:rPr>
        <w:t>v</w:t>
      </w:r>
      <w:r w:rsidRPr="00BB1B1A">
        <w:rPr>
          <w:rFonts w:ascii="Arial" w:eastAsia="Arial" w:hAnsi="Arial" w:cs="Arial"/>
          <w:b/>
          <w:spacing w:val="1"/>
          <w:sz w:val="24"/>
          <w:szCs w:val="24"/>
        </w:rPr>
        <w:t>r</w:t>
      </w:r>
      <w:r w:rsidRPr="00BB1B1A">
        <w:rPr>
          <w:rFonts w:ascii="Arial" w:eastAsia="Arial" w:hAnsi="Arial" w:cs="Arial"/>
          <w:b/>
          <w:sz w:val="24"/>
          <w:szCs w:val="24"/>
        </w:rPr>
        <w:t>š</w:t>
      </w:r>
      <w:r w:rsidRPr="00BB1B1A">
        <w:rPr>
          <w:rFonts w:ascii="Arial" w:eastAsia="Arial" w:hAnsi="Arial" w:cs="Arial"/>
          <w:b/>
          <w:spacing w:val="1"/>
          <w:sz w:val="24"/>
          <w:szCs w:val="24"/>
        </w:rPr>
        <w:t>en</w:t>
      </w:r>
      <w:r w:rsidRPr="00BB1B1A">
        <w:rPr>
          <w:rFonts w:ascii="Arial" w:eastAsia="Arial" w:hAnsi="Arial" w:cs="Arial"/>
          <w:b/>
          <w:sz w:val="24"/>
          <w:szCs w:val="24"/>
        </w:rPr>
        <w:t>ja</w:t>
      </w:r>
      <w:r w:rsidRPr="00BB1B1A">
        <w:rPr>
          <w:rFonts w:ascii="Arial" w:eastAsia="Arial" w:hAnsi="Arial" w:cs="Arial"/>
          <w:b/>
          <w:spacing w:val="15"/>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w:t>
      </w:r>
      <w:r w:rsidRPr="00BB1B1A">
        <w:rPr>
          <w:rFonts w:ascii="Arial" w:eastAsia="Arial" w:hAnsi="Arial" w:cs="Arial"/>
          <w:b/>
          <w:spacing w:val="-2"/>
          <w:sz w:val="24"/>
          <w:szCs w:val="24"/>
        </w:rPr>
        <w:t>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ta</w:t>
      </w:r>
      <w:r w:rsidRPr="00BB1B1A">
        <w:rPr>
          <w:rFonts w:ascii="Arial" w:eastAsia="Arial" w:hAnsi="Arial" w:cs="Arial"/>
          <w:b/>
          <w:spacing w:val="11"/>
          <w:sz w:val="24"/>
          <w:szCs w:val="24"/>
        </w:rPr>
        <w:t xml:space="preserve"> </w:t>
      </w:r>
      <w:r w:rsidRPr="00BB1B1A">
        <w:rPr>
          <w:rFonts w:ascii="Arial" w:eastAsia="Arial" w:hAnsi="Arial" w:cs="Arial"/>
          <w:b/>
          <w:spacing w:val="1"/>
          <w:sz w:val="24"/>
          <w:szCs w:val="24"/>
        </w:rPr>
        <w:t>n</w:t>
      </w:r>
      <w:r w:rsidRPr="00BB1B1A">
        <w:rPr>
          <w:rFonts w:ascii="Arial" w:eastAsia="Arial" w:hAnsi="Arial" w:cs="Arial"/>
          <w:b/>
          <w:spacing w:val="-1"/>
          <w:sz w:val="24"/>
          <w:szCs w:val="24"/>
        </w:rPr>
        <w:t>a</w:t>
      </w:r>
      <w:r w:rsidRPr="00BB1B1A">
        <w:rPr>
          <w:rFonts w:ascii="Arial" w:eastAsia="Arial" w:hAnsi="Arial" w:cs="Arial"/>
          <w:b/>
          <w:spacing w:val="1"/>
          <w:sz w:val="24"/>
          <w:szCs w:val="24"/>
        </w:rPr>
        <w:t>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pacing w:val="15"/>
          <w:sz w:val="24"/>
          <w:szCs w:val="24"/>
        </w:rPr>
        <w:t xml:space="preserve"> </w:t>
      </w:r>
      <w:r w:rsidR="001A711E" w:rsidRPr="001A711E">
        <w:rPr>
          <w:rFonts w:ascii="Arial" w:eastAsia="Arial" w:hAnsi="Arial" w:cs="Arial"/>
          <w:sz w:val="24"/>
          <w:szCs w:val="24"/>
        </w:rPr>
        <w:t>Klinički bolnički centar Sestre milosrdnice</w:t>
      </w:r>
      <w:r w:rsidR="001A711E">
        <w:rPr>
          <w:rFonts w:ascii="Arial" w:eastAsia="Arial" w:hAnsi="Arial" w:cs="Arial"/>
          <w:sz w:val="24"/>
          <w:szCs w:val="24"/>
        </w:rPr>
        <w:t>, Vinogradska cesta 29,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00420EDB" w:rsidRPr="00BB1B1A">
        <w:rPr>
          <w:rFonts w:ascii="Arial" w:eastAsia="Arial" w:hAnsi="Arial" w:cs="Arial"/>
          <w:b/>
          <w:sz w:val="24"/>
          <w:szCs w:val="24"/>
        </w:rPr>
        <w:t xml:space="preserve">a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00E03633"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00A12189" w:rsidRPr="00A12189">
        <w:rPr>
          <w:rFonts w:ascii="Arial" w:eastAsia="Arial" w:hAnsi="Arial" w:cs="Arial"/>
          <w:spacing w:val="1"/>
          <w:sz w:val="24"/>
          <w:szCs w:val="24"/>
        </w:rPr>
        <w:t xml:space="preserve"> </w:t>
      </w:r>
      <w:r w:rsidR="00A12189">
        <w:rPr>
          <w:rFonts w:ascii="Arial" w:eastAsia="Arial" w:hAnsi="Arial" w:cs="Arial"/>
          <w:spacing w:val="1"/>
          <w:sz w:val="24"/>
          <w:szCs w:val="24"/>
        </w:rPr>
        <w:t>na temelju p</w:t>
      </w:r>
      <w:r w:rsidR="00A12189">
        <w:rPr>
          <w:rFonts w:ascii="Arial" w:eastAsia="Arial" w:hAnsi="Arial" w:cs="Arial"/>
          <w:sz w:val="24"/>
          <w:szCs w:val="24"/>
        </w:rPr>
        <w:t>ro</w:t>
      </w:r>
      <w:r w:rsidR="00A12189">
        <w:rPr>
          <w:rFonts w:ascii="Arial" w:eastAsia="Arial" w:hAnsi="Arial" w:cs="Arial"/>
          <w:spacing w:val="-2"/>
          <w:sz w:val="24"/>
          <w:szCs w:val="24"/>
        </w:rPr>
        <w:t>c</w:t>
      </w:r>
      <w:r w:rsidR="00A12189">
        <w:rPr>
          <w:rFonts w:ascii="Arial" w:eastAsia="Arial" w:hAnsi="Arial" w:cs="Arial"/>
          <w:sz w:val="24"/>
          <w:szCs w:val="24"/>
        </w:rPr>
        <w:t>i</w:t>
      </w:r>
      <w:r w:rsidR="00A12189">
        <w:rPr>
          <w:rFonts w:ascii="Arial" w:eastAsia="Arial" w:hAnsi="Arial" w:cs="Arial"/>
          <w:spacing w:val="-1"/>
          <w:sz w:val="24"/>
          <w:szCs w:val="24"/>
        </w:rPr>
        <w:t>j</w:t>
      </w:r>
      <w:r w:rsidR="00A12189">
        <w:rPr>
          <w:rFonts w:ascii="Arial" w:eastAsia="Arial" w:hAnsi="Arial" w:cs="Arial"/>
          <w:spacing w:val="1"/>
          <w:sz w:val="24"/>
          <w:szCs w:val="24"/>
        </w:rPr>
        <w:t>en</w:t>
      </w:r>
      <w:r w:rsidR="00A12189">
        <w:rPr>
          <w:rFonts w:ascii="Arial" w:eastAsia="Arial" w:hAnsi="Arial" w:cs="Arial"/>
          <w:sz w:val="24"/>
          <w:szCs w:val="24"/>
        </w:rPr>
        <w:t>je</w:t>
      </w:r>
      <w:r w:rsidR="00A12189">
        <w:rPr>
          <w:rFonts w:ascii="Arial" w:eastAsia="Arial" w:hAnsi="Arial" w:cs="Arial"/>
          <w:spacing w:val="1"/>
          <w:sz w:val="24"/>
          <w:szCs w:val="24"/>
        </w:rPr>
        <w:t>ne</w:t>
      </w:r>
      <w:r w:rsidR="00A12189">
        <w:rPr>
          <w:rFonts w:ascii="Arial" w:eastAsia="Arial" w:hAnsi="Arial" w:cs="Arial"/>
          <w:sz w:val="24"/>
          <w:szCs w:val="24"/>
        </w:rPr>
        <w:t xml:space="preserve"> </w:t>
      </w:r>
      <w:r w:rsidR="00A12189">
        <w:rPr>
          <w:rFonts w:ascii="Arial" w:eastAsia="Arial" w:hAnsi="Arial" w:cs="Arial"/>
          <w:spacing w:val="-2"/>
          <w:sz w:val="24"/>
          <w:szCs w:val="24"/>
        </w:rPr>
        <w:t>v</w:t>
      </w:r>
      <w:r w:rsidR="00A12189">
        <w:rPr>
          <w:rFonts w:ascii="Arial" w:eastAsia="Arial" w:hAnsi="Arial" w:cs="Arial"/>
          <w:sz w:val="24"/>
          <w:szCs w:val="24"/>
        </w:rPr>
        <w:t>r</w:t>
      </w:r>
      <w:r w:rsidR="00A12189">
        <w:rPr>
          <w:rFonts w:ascii="Arial" w:eastAsia="Arial" w:hAnsi="Arial" w:cs="Arial"/>
          <w:spacing w:val="-1"/>
          <w:sz w:val="24"/>
          <w:szCs w:val="24"/>
        </w:rPr>
        <w:t>i</w:t>
      </w:r>
      <w:r w:rsidR="00A12189">
        <w:rPr>
          <w:rFonts w:ascii="Arial" w:eastAsia="Arial" w:hAnsi="Arial" w:cs="Arial"/>
          <w:sz w:val="24"/>
          <w:szCs w:val="24"/>
        </w:rPr>
        <w:t>je</w:t>
      </w:r>
      <w:r w:rsidR="00A12189">
        <w:rPr>
          <w:rFonts w:ascii="Arial" w:eastAsia="Arial" w:hAnsi="Arial" w:cs="Arial"/>
          <w:spacing w:val="1"/>
          <w:sz w:val="24"/>
          <w:szCs w:val="24"/>
        </w:rPr>
        <w:t>dno</w:t>
      </w:r>
      <w:r w:rsidR="00A12189">
        <w:rPr>
          <w:rFonts w:ascii="Arial" w:eastAsia="Arial" w:hAnsi="Arial" w:cs="Arial"/>
          <w:sz w:val="24"/>
          <w:szCs w:val="24"/>
        </w:rPr>
        <w:t xml:space="preserve">sti </w:t>
      </w:r>
      <w:r w:rsidR="00A12189">
        <w:rPr>
          <w:rFonts w:ascii="Arial" w:eastAsia="Arial" w:hAnsi="Arial" w:cs="Arial"/>
          <w:spacing w:val="-1"/>
          <w:sz w:val="24"/>
          <w:szCs w:val="24"/>
        </w:rPr>
        <w:t>n</w:t>
      </w:r>
      <w:r w:rsidR="00A12189">
        <w:rPr>
          <w:rFonts w:ascii="Arial" w:eastAsia="Arial" w:hAnsi="Arial" w:cs="Arial"/>
          <w:spacing w:val="1"/>
          <w:sz w:val="24"/>
          <w:szCs w:val="24"/>
        </w:rPr>
        <w:t>aba</w:t>
      </w:r>
      <w:r w:rsidR="00A12189">
        <w:rPr>
          <w:rFonts w:ascii="Arial" w:eastAsia="Arial" w:hAnsi="Arial" w:cs="Arial"/>
          <w:spacing w:val="-2"/>
          <w:sz w:val="24"/>
          <w:szCs w:val="24"/>
        </w:rPr>
        <w:t>v</w:t>
      </w:r>
      <w:r w:rsidR="00A12189">
        <w:rPr>
          <w:rFonts w:ascii="Arial" w:eastAsia="Arial" w:hAnsi="Arial" w:cs="Arial"/>
          <w:sz w:val="24"/>
          <w:szCs w:val="24"/>
        </w:rPr>
        <w:t>e N</w:t>
      </w:r>
      <w:r w:rsidR="00A12189">
        <w:rPr>
          <w:rFonts w:ascii="Arial" w:eastAsia="Arial" w:hAnsi="Arial" w:cs="Arial"/>
          <w:spacing w:val="1"/>
          <w:sz w:val="24"/>
          <w:szCs w:val="24"/>
        </w:rPr>
        <w:t>a</w:t>
      </w:r>
      <w:r w:rsidR="00A12189">
        <w:rPr>
          <w:rFonts w:ascii="Arial" w:eastAsia="Arial" w:hAnsi="Arial" w:cs="Arial"/>
          <w:sz w:val="24"/>
          <w:szCs w:val="24"/>
        </w:rPr>
        <w:t>ručit</w:t>
      </w:r>
      <w:r w:rsidR="00A12189">
        <w:rPr>
          <w:rFonts w:ascii="Arial" w:eastAsia="Arial" w:hAnsi="Arial" w:cs="Arial"/>
          <w:spacing w:val="1"/>
          <w:sz w:val="24"/>
          <w:szCs w:val="24"/>
        </w:rPr>
        <w:t>e</w:t>
      </w:r>
      <w:r w:rsidR="00A12189">
        <w:rPr>
          <w:rFonts w:ascii="Arial" w:eastAsia="Arial" w:hAnsi="Arial" w:cs="Arial"/>
          <w:sz w:val="24"/>
          <w:szCs w:val="24"/>
        </w:rPr>
        <w:t>l</w:t>
      </w:r>
      <w:r w:rsidR="00A12189">
        <w:rPr>
          <w:rFonts w:ascii="Arial" w:eastAsia="Arial" w:hAnsi="Arial" w:cs="Arial"/>
          <w:spacing w:val="-1"/>
          <w:sz w:val="24"/>
          <w:szCs w:val="24"/>
        </w:rPr>
        <w:t>j</w:t>
      </w:r>
      <w:r w:rsidR="00A12189">
        <w:rPr>
          <w:rFonts w:ascii="Arial" w:eastAsia="Arial" w:hAnsi="Arial" w:cs="Arial"/>
          <w:spacing w:val="1"/>
          <w:sz w:val="24"/>
          <w:szCs w:val="24"/>
        </w:rPr>
        <w:t>a</w:t>
      </w:r>
    </w:p>
    <w:p w:rsidR="00DD0D03" w:rsidRPr="00E65585"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2"/>
          <w:sz w:val="24"/>
          <w:szCs w:val="24"/>
        </w:rPr>
        <w:t xml:space="preserve"> </w:t>
      </w:r>
      <w:r w:rsidR="00503448" w:rsidRPr="00E65585">
        <w:rPr>
          <w:rFonts w:ascii="Arial" w:eastAsia="Arial" w:hAnsi="Arial" w:cs="Arial"/>
          <w:b/>
          <w:spacing w:val="2"/>
          <w:sz w:val="24"/>
          <w:szCs w:val="24"/>
        </w:rPr>
        <w:t>isporuke</w:t>
      </w:r>
      <w:r w:rsidRPr="00E65585">
        <w:rPr>
          <w:rFonts w:ascii="Arial" w:eastAsia="Arial" w:hAnsi="Arial" w:cs="Arial"/>
          <w:b/>
          <w:spacing w:val="2"/>
          <w:sz w:val="24"/>
          <w:szCs w:val="24"/>
        </w:rPr>
        <w:t xml:space="preserve"> </w:t>
      </w:r>
      <w:r w:rsidRPr="00E65585">
        <w:rPr>
          <w:rFonts w:ascii="Arial" w:eastAsia="Arial" w:hAnsi="Arial" w:cs="Arial"/>
          <w:b/>
          <w:spacing w:val="1"/>
          <w:sz w:val="24"/>
          <w:szCs w:val="24"/>
        </w:rPr>
        <w:t>p</w:t>
      </w:r>
      <w:r w:rsidRPr="00E65585">
        <w:rPr>
          <w:rFonts w:ascii="Arial" w:eastAsia="Arial" w:hAnsi="Arial" w:cs="Arial"/>
          <w:b/>
          <w:sz w:val="24"/>
          <w:szCs w:val="24"/>
        </w:rPr>
        <w:t>re</w:t>
      </w:r>
      <w:r w:rsidRPr="00E65585">
        <w:rPr>
          <w:rFonts w:ascii="Arial" w:eastAsia="Arial" w:hAnsi="Arial" w:cs="Arial"/>
          <w:b/>
          <w:spacing w:val="-1"/>
          <w:sz w:val="24"/>
          <w:szCs w:val="24"/>
        </w:rPr>
        <w:t>d</w:t>
      </w:r>
      <w:r w:rsidRPr="00E65585">
        <w:rPr>
          <w:rFonts w:ascii="Arial" w:eastAsia="Arial" w:hAnsi="Arial" w:cs="Arial"/>
          <w:b/>
          <w:spacing w:val="1"/>
          <w:sz w:val="24"/>
          <w:szCs w:val="24"/>
        </w:rPr>
        <w:t>me</w:t>
      </w:r>
      <w:r w:rsidRPr="00E65585">
        <w:rPr>
          <w:rFonts w:ascii="Arial" w:eastAsia="Arial" w:hAnsi="Arial" w:cs="Arial"/>
          <w:b/>
          <w:spacing w:val="-2"/>
          <w:sz w:val="24"/>
          <w:szCs w:val="24"/>
        </w:rPr>
        <w:t>t</w:t>
      </w:r>
      <w:r w:rsidRPr="00E65585">
        <w:rPr>
          <w:rFonts w:ascii="Arial" w:eastAsia="Arial" w:hAnsi="Arial" w:cs="Arial"/>
          <w:b/>
          <w:sz w:val="24"/>
          <w:szCs w:val="24"/>
        </w:rPr>
        <w:t>a</w:t>
      </w:r>
      <w:r w:rsidRPr="00E65585">
        <w:rPr>
          <w:rFonts w:ascii="Arial" w:eastAsia="Arial" w:hAnsi="Arial" w:cs="Arial"/>
          <w:b/>
          <w:spacing w:val="3"/>
          <w:sz w:val="24"/>
          <w:szCs w:val="24"/>
        </w:rPr>
        <w:t xml:space="preserve"> </w:t>
      </w:r>
      <w:r w:rsidRPr="00E65585">
        <w:rPr>
          <w:rFonts w:ascii="Arial" w:eastAsia="Arial" w:hAnsi="Arial" w:cs="Arial"/>
          <w:b/>
          <w:spacing w:val="1"/>
          <w:sz w:val="24"/>
          <w:szCs w:val="24"/>
        </w:rPr>
        <w:t>na</w:t>
      </w:r>
      <w:r w:rsidRPr="00E65585">
        <w:rPr>
          <w:rFonts w:ascii="Arial" w:eastAsia="Arial" w:hAnsi="Arial" w:cs="Arial"/>
          <w:b/>
          <w:spacing w:val="-1"/>
          <w:sz w:val="24"/>
          <w:szCs w:val="24"/>
        </w:rPr>
        <w:t>b</w:t>
      </w:r>
      <w:r w:rsidRPr="00E65585">
        <w:rPr>
          <w:rFonts w:ascii="Arial" w:eastAsia="Arial" w:hAnsi="Arial" w:cs="Arial"/>
          <w:b/>
          <w:spacing w:val="1"/>
          <w:sz w:val="24"/>
          <w:szCs w:val="24"/>
        </w:rPr>
        <w:t>a</w:t>
      </w:r>
      <w:r w:rsidRPr="00E65585">
        <w:rPr>
          <w:rFonts w:ascii="Arial" w:eastAsia="Arial" w:hAnsi="Arial" w:cs="Arial"/>
          <w:b/>
          <w:spacing w:val="-2"/>
          <w:sz w:val="24"/>
          <w:szCs w:val="24"/>
        </w:rPr>
        <w:t>v</w:t>
      </w:r>
      <w:r w:rsidRPr="00E65585">
        <w:rPr>
          <w:rFonts w:ascii="Arial" w:eastAsia="Arial" w:hAnsi="Arial" w:cs="Arial"/>
          <w:b/>
          <w:spacing w:val="2"/>
          <w:sz w:val="24"/>
          <w:szCs w:val="24"/>
        </w:rPr>
        <w:t>e</w:t>
      </w:r>
      <w:r w:rsidRPr="00E65585">
        <w:rPr>
          <w:rFonts w:ascii="Arial" w:eastAsia="Arial" w:hAnsi="Arial" w:cs="Arial"/>
          <w:b/>
          <w:sz w:val="24"/>
          <w:szCs w:val="24"/>
        </w:rPr>
        <w:t>:</w:t>
      </w:r>
      <w:r w:rsidRPr="00E65585">
        <w:rPr>
          <w:rFonts w:ascii="Arial" w:eastAsia="Arial" w:hAnsi="Arial" w:cs="Arial"/>
          <w:spacing w:val="2"/>
          <w:sz w:val="24"/>
          <w:szCs w:val="24"/>
        </w:rPr>
        <w:t xml:space="preserve"> </w:t>
      </w:r>
      <w:r w:rsidR="00435665" w:rsidRPr="00E65585">
        <w:rPr>
          <w:rFonts w:ascii="Arial" w:hAnsi="Arial" w:cs="Arial"/>
          <w:sz w:val="24"/>
          <w:szCs w:val="24"/>
        </w:rPr>
        <w:t xml:space="preserve">Roba koja je predmetom ovog postupka javne nabave isporučit će se nakon sklapanja ugovora </w:t>
      </w:r>
      <w:r w:rsidR="000D15FA" w:rsidRPr="00E65585">
        <w:rPr>
          <w:rFonts w:ascii="Arial" w:hAnsi="Arial" w:cs="Arial"/>
          <w:sz w:val="24"/>
          <w:szCs w:val="24"/>
        </w:rPr>
        <w:t xml:space="preserve">u </w:t>
      </w:r>
      <w:r w:rsidR="000D15FA" w:rsidRPr="00E65585">
        <w:rPr>
          <w:rFonts w:ascii="Arial" w:eastAsia="Arial" w:hAnsi="Arial" w:cs="Arial"/>
          <w:spacing w:val="1"/>
          <w:sz w:val="24"/>
          <w:szCs w:val="24"/>
        </w:rPr>
        <w:t xml:space="preserve">roku </w:t>
      </w:r>
      <w:r w:rsidR="005F2722">
        <w:rPr>
          <w:rFonts w:ascii="Arial" w:eastAsia="Arial" w:hAnsi="Arial" w:cs="Arial"/>
          <w:sz w:val="24"/>
          <w:szCs w:val="24"/>
        </w:rPr>
        <w:t>50</w:t>
      </w:r>
      <w:r w:rsidR="0060722D" w:rsidRPr="00E65585">
        <w:rPr>
          <w:rFonts w:ascii="Arial" w:eastAsia="Arial" w:hAnsi="Arial" w:cs="Arial"/>
          <w:sz w:val="24"/>
          <w:szCs w:val="24"/>
        </w:rPr>
        <w:t xml:space="preserve"> </w:t>
      </w:r>
      <w:r w:rsidR="0060722D" w:rsidRPr="00E65585">
        <w:rPr>
          <w:rFonts w:ascii="Arial" w:eastAsia="Arial" w:hAnsi="Arial" w:cs="Arial"/>
          <w:sz w:val="24"/>
          <w:szCs w:val="24"/>
          <w:lang w:val="hr-HR"/>
        </w:rPr>
        <w:t>(</w:t>
      </w:r>
      <w:r w:rsidR="005F2722">
        <w:rPr>
          <w:rFonts w:ascii="Arial" w:eastAsia="Arial" w:hAnsi="Arial" w:cs="Arial"/>
          <w:sz w:val="24"/>
          <w:szCs w:val="24"/>
          <w:lang w:val="hr-HR"/>
        </w:rPr>
        <w:t>pedeset</w:t>
      </w:r>
      <w:r w:rsidR="0060722D" w:rsidRPr="00E65585">
        <w:rPr>
          <w:rFonts w:ascii="Arial" w:eastAsia="Arial" w:hAnsi="Arial" w:cs="Arial"/>
          <w:sz w:val="24"/>
          <w:szCs w:val="24"/>
          <w:lang w:val="hr-HR"/>
        </w:rPr>
        <w:t xml:space="preserve">) </w:t>
      </w:r>
      <w:r w:rsidR="000D15FA" w:rsidRPr="00E65585">
        <w:rPr>
          <w:rFonts w:ascii="Arial" w:eastAsia="Arial" w:hAnsi="Arial" w:cs="Arial"/>
          <w:spacing w:val="1"/>
          <w:sz w:val="24"/>
          <w:szCs w:val="24"/>
        </w:rPr>
        <w:t>dana</w:t>
      </w:r>
      <w:r w:rsidR="006A668B" w:rsidRPr="00E65585">
        <w:rPr>
          <w:rFonts w:ascii="Arial" w:eastAsia="Arial" w:hAnsi="Arial" w:cs="Arial"/>
          <w:spacing w:val="1"/>
          <w:sz w:val="24"/>
          <w:szCs w:val="24"/>
        </w:rPr>
        <w:t>.</w:t>
      </w:r>
    </w:p>
    <w:p w:rsidR="00843E2D" w:rsidRDefault="00042926" w:rsidP="0010403B">
      <w:pPr>
        <w:tabs>
          <w:tab w:val="left" w:pos="9639"/>
        </w:tabs>
        <w:ind w:left="284" w:right="77"/>
        <w:jc w:val="both"/>
        <w:rPr>
          <w:rFonts w:ascii="Arial" w:eastAsia="Arial" w:hAnsi="Arial" w:cs="Arial"/>
          <w:sz w:val="24"/>
          <w:szCs w:val="24"/>
        </w:rPr>
      </w:pPr>
      <w:r w:rsidRPr="00E65585">
        <w:rPr>
          <w:rFonts w:ascii="Arial" w:eastAsia="Arial" w:hAnsi="Arial" w:cs="Arial"/>
          <w:sz w:val="24"/>
          <w:szCs w:val="24"/>
        </w:rPr>
        <w:t xml:space="preserve">− </w:t>
      </w:r>
      <w:r w:rsidR="00843E2D" w:rsidRPr="00E65585">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1"/>
          <w:sz w:val="24"/>
          <w:szCs w:val="24"/>
        </w:rPr>
        <w:t xml:space="preserve"> n</w:t>
      </w:r>
      <w:r w:rsidRPr="00E65585">
        <w:rPr>
          <w:rFonts w:ascii="Arial" w:eastAsia="Arial" w:hAnsi="Arial" w:cs="Arial"/>
          <w:b/>
          <w:sz w:val="24"/>
          <w:szCs w:val="24"/>
        </w:rPr>
        <w:t>a</w:t>
      </w:r>
      <w:r w:rsidRPr="00E65585">
        <w:rPr>
          <w:rFonts w:ascii="Arial" w:eastAsia="Arial" w:hAnsi="Arial" w:cs="Arial"/>
          <w:b/>
          <w:spacing w:val="1"/>
          <w:sz w:val="24"/>
          <w:szCs w:val="24"/>
        </w:rPr>
        <w:t xml:space="preserve"> </w:t>
      </w:r>
      <w:r w:rsidRPr="00E65585">
        <w:rPr>
          <w:rFonts w:ascii="Arial" w:eastAsia="Arial" w:hAnsi="Arial" w:cs="Arial"/>
          <w:b/>
          <w:sz w:val="24"/>
          <w:szCs w:val="24"/>
        </w:rPr>
        <w:t>k</w:t>
      </w:r>
      <w:r w:rsidRPr="00E65585">
        <w:rPr>
          <w:rFonts w:ascii="Arial" w:eastAsia="Arial" w:hAnsi="Arial" w:cs="Arial"/>
          <w:b/>
          <w:spacing w:val="1"/>
          <w:sz w:val="24"/>
          <w:szCs w:val="24"/>
        </w:rPr>
        <w:t>o</w:t>
      </w:r>
      <w:r w:rsidRPr="00E65585">
        <w:rPr>
          <w:rFonts w:ascii="Arial" w:eastAsia="Arial" w:hAnsi="Arial" w:cs="Arial"/>
          <w:b/>
          <w:sz w:val="24"/>
          <w:szCs w:val="24"/>
        </w:rPr>
        <w:t>ji se</w:t>
      </w:r>
      <w:r w:rsidRPr="00E65585">
        <w:rPr>
          <w:rFonts w:ascii="Arial" w:eastAsia="Arial" w:hAnsi="Arial" w:cs="Arial"/>
          <w:b/>
          <w:spacing w:val="1"/>
          <w:sz w:val="24"/>
          <w:szCs w:val="24"/>
        </w:rPr>
        <w:t xml:space="preserve"> </w:t>
      </w:r>
      <w:r w:rsidRPr="00E65585">
        <w:rPr>
          <w:rFonts w:ascii="Arial" w:eastAsia="Arial" w:hAnsi="Arial" w:cs="Arial"/>
          <w:b/>
          <w:sz w:val="24"/>
          <w:szCs w:val="24"/>
        </w:rPr>
        <w:t>s</w:t>
      </w:r>
      <w:r w:rsidRPr="00E65585">
        <w:rPr>
          <w:rFonts w:ascii="Arial" w:eastAsia="Arial" w:hAnsi="Arial" w:cs="Arial"/>
          <w:b/>
          <w:spacing w:val="2"/>
          <w:sz w:val="24"/>
          <w:szCs w:val="24"/>
        </w:rPr>
        <w:t>k</w:t>
      </w:r>
      <w:r w:rsidRPr="00E65585">
        <w:rPr>
          <w:rFonts w:ascii="Arial" w:eastAsia="Arial" w:hAnsi="Arial" w:cs="Arial"/>
          <w:b/>
          <w:sz w:val="24"/>
          <w:szCs w:val="24"/>
        </w:rPr>
        <w:t>la</w:t>
      </w:r>
      <w:r w:rsidRPr="00E65585">
        <w:rPr>
          <w:rFonts w:ascii="Arial" w:eastAsia="Arial" w:hAnsi="Arial" w:cs="Arial"/>
          <w:b/>
          <w:spacing w:val="1"/>
          <w:sz w:val="24"/>
          <w:szCs w:val="24"/>
        </w:rPr>
        <w:t>p</w:t>
      </w:r>
      <w:r w:rsidRPr="00E65585">
        <w:rPr>
          <w:rFonts w:ascii="Arial" w:eastAsia="Arial" w:hAnsi="Arial" w:cs="Arial"/>
          <w:b/>
          <w:sz w:val="24"/>
          <w:szCs w:val="24"/>
        </w:rPr>
        <w:t>a</w:t>
      </w:r>
      <w:r w:rsidRPr="00E65585">
        <w:rPr>
          <w:rFonts w:ascii="Arial" w:eastAsia="Arial" w:hAnsi="Arial" w:cs="Arial"/>
          <w:b/>
          <w:spacing w:val="1"/>
          <w:sz w:val="24"/>
          <w:szCs w:val="24"/>
        </w:rPr>
        <w:t xml:space="preserve"> u</w:t>
      </w:r>
      <w:r w:rsidRPr="00E65585">
        <w:rPr>
          <w:rFonts w:ascii="Arial" w:eastAsia="Arial" w:hAnsi="Arial" w:cs="Arial"/>
          <w:b/>
          <w:spacing w:val="-1"/>
          <w:sz w:val="24"/>
          <w:szCs w:val="24"/>
        </w:rPr>
        <w:t>g</w:t>
      </w:r>
      <w:r w:rsidRPr="00E65585">
        <w:rPr>
          <w:rFonts w:ascii="Arial" w:eastAsia="Arial" w:hAnsi="Arial" w:cs="Arial"/>
          <w:b/>
          <w:spacing w:val="1"/>
          <w:sz w:val="24"/>
          <w:szCs w:val="24"/>
        </w:rPr>
        <w:t>o</w:t>
      </w:r>
      <w:r w:rsidRPr="00E65585">
        <w:rPr>
          <w:rFonts w:ascii="Arial" w:eastAsia="Arial" w:hAnsi="Arial" w:cs="Arial"/>
          <w:b/>
          <w:spacing w:val="-2"/>
          <w:sz w:val="24"/>
          <w:szCs w:val="24"/>
        </w:rPr>
        <w:t>v</w:t>
      </w:r>
      <w:r w:rsidRPr="00E65585">
        <w:rPr>
          <w:rFonts w:ascii="Arial" w:eastAsia="Arial" w:hAnsi="Arial" w:cs="Arial"/>
          <w:b/>
          <w:spacing w:val="1"/>
          <w:sz w:val="24"/>
          <w:szCs w:val="24"/>
        </w:rPr>
        <w:t>o</w:t>
      </w:r>
      <w:r w:rsidRPr="00E65585">
        <w:rPr>
          <w:rFonts w:ascii="Arial" w:eastAsia="Arial" w:hAnsi="Arial" w:cs="Arial"/>
          <w:b/>
          <w:sz w:val="24"/>
          <w:szCs w:val="24"/>
        </w:rPr>
        <w:t>r:</w:t>
      </w:r>
      <w:r w:rsidRPr="00E65585">
        <w:rPr>
          <w:rFonts w:ascii="Arial" w:eastAsia="Arial" w:hAnsi="Arial" w:cs="Arial"/>
          <w:spacing w:val="7"/>
          <w:sz w:val="24"/>
          <w:szCs w:val="24"/>
        </w:rPr>
        <w:t xml:space="preserve"> </w:t>
      </w:r>
      <w:r w:rsidR="00843E2D" w:rsidRPr="00E65585">
        <w:rPr>
          <w:rFonts w:ascii="Arial" w:eastAsia="Arial" w:hAnsi="Arial" w:cs="Arial"/>
          <w:sz w:val="24"/>
          <w:szCs w:val="24"/>
        </w:rPr>
        <w:t>Ugov</w:t>
      </w:r>
      <w:r w:rsidR="008D6106" w:rsidRPr="00E65585">
        <w:rPr>
          <w:rFonts w:ascii="Arial" w:eastAsia="Arial" w:hAnsi="Arial" w:cs="Arial"/>
          <w:sz w:val="24"/>
          <w:szCs w:val="24"/>
        </w:rPr>
        <w:t>or</w:t>
      </w:r>
      <w:r w:rsidR="00435665" w:rsidRPr="00E65585">
        <w:rPr>
          <w:rFonts w:ascii="Arial" w:eastAsia="Arial" w:hAnsi="Arial" w:cs="Arial"/>
          <w:sz w:val="24"/>
          <w:szCs w:val="24"/>
        </w:rPr>
        <w:t xml:space="preserve">  se  sklapa  na razdoblje od </w:t>
      </w:r>
      <w:r w:rsidR="00D05F0C" w:rsidRPr="00E65585">
        <w:rPr>
          <w:rFonts w:ascii="Arial" w:eastAsia="Arial" w:hAnsi="Arial" w:cs="Arial"/>
          <w:sz w:val="24"/>
          <w:szCs w:val="24"/>
        </w:rPr>
        <w:t>6</w:t>
      </w:r>
      <w:r w:rsidR="005F2722">
        <w:rPr>
          <w:rFonts w:ascii="Arial" w:eastAsia="Arial" w:hAnsi="Arial" w:cs="Arial"/>
          <w:sz w:val="24"/>
          <w:szCs w:val="24"/>
        </w:rPr>
        <w:t>0</w:t>
      </w:r>
      <w:r w:rsidR="00FF6277" w:rsidRPr="00E65585">
        <w:rPr>
          <w:rFonts w:ascii="Arial" w:eastAsia="Arial" w:hAnsi="Arial" w:cs="Arial"/>
          <w:sz w:val="24"/>
          <w:szCs w:val="24"/>
        </w:rPr>
        <w:t xml:space="preserve"> </w:t>
      </w:r>
      <w:r w:rsidR="000D15FA" w:rsidRPr="00E65585">
        <w:rPr>
          <w:rFonts w:ascii="Arial" w:eastAsia="Arial" w:hAnsi="Arial" w:cs="Arial"/>
          <w:sz w:val="24"/>
          <w:szCs w:val="24"/>
          <w:lang w:val="hr-HR"/>
        </w:rPr>
        <w:t>(</w:t>
      </w:r>
      <w:r w:rsidR="00D05F0C" w:rsidRPr="00E65585">
        <w:rPr>
          <w:rFonts w:ascii="Arial" w:eastAsia="Arial" w:hAnsi="Arial" w:cs="Arial"/>
          <w:sz w:val="24"/>
          <w:szCs w:val="24"/>
          <w:lang w:val="hr-HR"/>
        </w:rPr>
        <w:t>šezdeset</w:t>
      </w:r>
      <w:r w:rsidR="000D15FA" w:rsidRPr="00E65585">
        <w:rPr>
          <w:rFonts w:ascii="Arial" w:eastAsia="Arial" w:hAnsi="Arial" w:cs="Arial"/>
          <w:sz w:val="24"/>
          <w:szCs w:val="24"/>
          <w:lang w:val="hr-HR"/>
        </w:rPr>
        <w:t xml:space="preserve">) </w:t>
      </w:r>
      <w:r w:rsidR="00A732AD" w:rsidRPr="00E65585">
        <w:rPr>
          <w:rFonts w:ascii="Arial" w:eastAsia="Arial" w:hAnsi="Arial" w:cs="Arial"/>
          <w:sz w:val="24"/>
          <w:szCs w:val="24"/>
        </w:rPr>
        <w:t>dana</w:t>
      </w:r>
      <w:r w:rsidR="00843E2D" w:rsidRPr="00E65585">
        <w:rPr>
          <w:rFonts w:ascii="Arial" w:eastAsia="Arial" w:hAnsi="Arial" w:cs="Arial"/>
          <w:sz w:val="24"/>
          <w:szCs w:val="24"/>
        </w:rPr>
        <w:t xml:space="preserve"> od dana sklapanja ugovora.</w:t>
      </w:r>
    </w:p>
    <w:p w:rsidR="00840A2C" w:rsidRPr="00840A2C" w:rsidRDefault="00840A2C" w:rsidP="00840A2C">
      <w:pPr>
        <w:tabs>
          <w:tab w:val="left" w:pos="540"/>
          <w:tab w:val="left" w:pos="9639"/>
        </w:tabs>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59"/>
          <w:sz w:val="24"/>
          <w:szCs w:val="24"/>
        </w:rPr>
        <w:t xml:space="preserve"> </w:t>
      </w:r>
      <w:r>
        <w:rPr>
          <w:rFonts w:ascii="Arial" w:hAnsi="Arial" w:cs="Arial"/>
          <w:b/>
          <w:bCs/>
          <w:sz w:val="24"/>
          <w:szCs w:val="24"/>
          <w:lang w:eastAsia="hr-HR"/>
        </w:rPr>
        <w:t>o</w:t>
      </w:r>
      <w:r w:rsidRPr="00BB1B1A">
        <w:rPr>
          <w:rFonts w:ascii="Arial" w:hAnsi="Arial" w:cs="Arial"/>
          <w:b/>
          <w:bCs/>
          <w:sz w:val="24"/>
          <w:szCs w:val="24"/>
          <w:lang w:eastAsia="hr-HR"/>
        </w:rPr>
        <w:t>dredbe o jamstvu za uredno ispunjenje ugovora:</w:t>
      </w:r>
      <w:r>
        <w:rPr>
          <w:rFonts w:ascii="Arial" w:hAnsi="Arial" w:cs="Arial"/>
          <w:bCs/>
          <w:sz w:val="24"/>
          <w:szCs w:val="24"/>
          <w:lang w:eastAsia="hr-HR"/>
        </w:rPr>
        <w:t xml:space="preserve"> </w:t>
      </w:r>
      <w:r w:rsidRPr="00840A2C">
        <w:rPr>
          <w:rFonts w:ascii="Arial" w:eastAsia="Arial" w:hAnsi="Arial" w:cs="Arial"/>
          <w:spacing w:val="1"/>
          <w:sz w:val="24"/>
          <w:szCs w:val="24"/>
        </w:rPr>
        <w:t xml:space="preserve">Odabrani ponuditelj, odnosno izvršitelj,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garanciju, zadužnicu, bjanko zadužnicu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w:t>
      </w:r>
      <w:r w:rsidRPr="00840A2C">
        <w:rPr>
          <w:rFonts w:ascii="Arial" w:eastAsia="Arial" w:hAnsi="Arial" w:cs="Arial"/>
          <w:spacing w:val="1"/>
          <w:sz w:val="24"/>
          <w:szCs w:val="24"/>
        </w:rPr>
        <w:t>kao osiguranje Naručitelju da će u ugovorenom roku</w:t>
      </w:r>
      <w:r w:rsidR="00942758">
        <w:rPr>
          <w:rFonts w:ascii="Arial" w:eastAsia="Arial" w:hAnsi="Arial" w:cs="Arial"/>
          <w:spacing w:val="1"/>
          <w:sz w:val="24"/>
          <w:szCs w:val="24"/>
        </w:rPr>
        <w:t xml:space="preserve"> </w:t>
      </w:r>
      <w:r w:rsidR="00E60475">
        <w:rPr>
          <w:rFonts w:ascii="Arial" w:eastAsia="Arial" w:hAnsi="Arial" w:cs="Arial"/>
          <w:spacing w:val="1"/>
          <w:sz w:val="24"/>
          <w:szCs w:val="24"/>
        </w:rPr>
        <w:t xml:space="preserve">isporučiti </w:t>
      </w:r>
      <w:r w:rsidR="00942758">
        <w:rPr>
          <w:rFonts w:ascii="Arial" w:eastAsia="Arial" w:hAnsi="Arial" w:cs="Arial"/>
          <w:spacing w:val="1"/>
          <w:sz w:val="24"/>
          <w:szCs w:val="24"/>
        </w:rPr>
        <w:t xml:space="preserve">ugovorenu </w:t>
      </w:r>
      <w:r w:rsidR="00E60475">
        <w:rPr>
          <w:rFonts w:ascii="Arial" w:eastAsia="Arial" w:hAnsi="Arial" w:cs="Arial"/>
          <w:spacing w:val="1"/>
          <w:sz w:val="24"/>
          <w:szCs w:val="24"/>
        </w:rPr>
        <w:t>robu</w:t>
      </w:r>
      <w:r w:rsidRPr="00840A2C">
        <w:rPr>
          <w:rFonts w:ascii="Arial" w:eastAsia="Arial" w:hAnsi="Arial" w:cs="Arial"/>
          <w:spacing w:val="1"/>
          <w:sz w:val="24"/>
          <w:szCs w:val="24"/>
        </w:rPr>
        <w:t>, prema zahtjevima Naručitelja, pravilima struke, važećim standardima, normativima, zakonima i tehničkim propisima Republike Hrvatske, na način opisan u troškovniku kao i za slučaj povrede ugovorenih obveza.</w:t>
      </w:r>
    </w:p>
    <w:p w:rsidR="00840A2C" w:rsidRPr="00840A2C" w:rsidRDefault="00840A2C" w:rsidP="00840A2C">
      <w:pPr>
        <w:tabs>
          <w:tab w:val="left" w:pos="9639"/>
        </w:tabs>
        <w:ind w:left="284" w:right="77"/>
        <w:jc w:val="both"/>
        <w:rPr>
          <w:rFonts w:ascii="Arial" w:eastAsia="Arial" w:hAnsi="Arial" w:cs="Arial"/>
          <w:sz w:val="24"/>
          <w:szCs w:val="24"/>
        </w:rPr>
      </w:pPr>
    </w:p>
    <w:p w:rsidR="00840A2C" w:rsidRDefault="00840A2C" w:rsidP="00840A2C">
      <w:pPr>
        <w:tabs>
          <w:tab w:val="left" w:pos="9639"/>
        </w:tabs>
        <w:ind w:left="284" w:right="77"/>
        <w:jc w:val="both"/>
        <w:rPr>
          <w:rFonts w:ascii="Arial" w:eastAsia="Arial" w:hAnsi="Arial" w:cs="Arial"/>
          <w:sz w:val="24"/>
          <w:szCs w:val="24"/>
        </w:rPr>
      </w:pPr>
      <w:r w:rsidRPr="00840A2C">
        <w:rPr>
          <w:rFonts w:ascii="Arial" w:eastAsia="Arial" w:hAnsi="Arial" w:cs="Arial"/>
          <w:sz w:val="24"/>
          <w:szCs w:val="24"/>
        </w:rPr>
        <w:t>Jamstvo za uredno ispunjenje ugovora treba biti s rokom valjanosti najmanje 10 (deset) dana dužim od roka izvršenja ugovora, a isti teče od dana obostranog potpisa ugovora.</w:t>
      </w:r>
    </w:p>
    <w:p w:rsidR="00840A2C" w:rsidRDefault="00840A2C" w:rsidP="00840A2C">
      <w:pPr>
        <w:tabs>
          <w:tab w:val="left" w:pos="9639"/>
        </w:tabs>
        <w:ind w:left="284" w:right="77"/>
        <w:jc w:val="both"/>
        <w:rPr>
          <w:rFonts w:ascii="Arial" w:eastAsia="Arial" w:hAnsi="Arial" w:cs="Arial"/>
          <w:sz w:val="24"/>
          <w:szCs w:val="24"/>
        </w:rPr>
      </w:pPr>
      <w:r>
        <w:rPr>
          <w:rFonts w:ascii="Arial" w:eastAsia="Arial" w:hAnsi="Arial" w:cs="Arial"/>
          <w:sz w:val="24"/>
          <w:szCs w:val="24"/>
        </w:rPr>
        <w:t>A</w:t>
      </w:r>
      <w:r w:rsidRPr="004F5C5C">
        <w:rPr>
          <w:rFonts w:ascii="Arial" w:eastAsia="Arial" w:hAnsi="Arial" w:cs="Arial"/>
          <w:sz w:val="24"/>
          <w:szCs w:val="24"/>
        </w:rPr>
        <w:t>ko</w:t>
      </w:r>
      <w:r w:rsidRPr="00840A2C">
        <w:rPr>
          <w:rFonts w:ascii="Arial" w:eastAsia="Arial" w:hAnsi="Arial" w:cs="Arial"/>
          <w:sz w:val="24"/>
          <w:szCs w:val="24"/>
        </w:rPr>
        <w:t xml:space="preserve"> odab</w:t>
      </w:r>
      <w:r w:rsidRPr="004F5C5C">
        <w:rPr>
          <w:rFonts w:ascii="Arial" w:eastAsia="Arial" w:hAnsi="Arial" w:cs="Arial"/>
          <w:sz w:val="24"/>
          <w:szCs w:val="24"/>
        </w:rPr>
        <w:t>r</w:t>
      </w:r>
      <w:r w:rsidRPr="00840A2C">
        <w:rPr>
          <w:rFonts w:ascii="Arial" w:eastAsia="Arial" w:hAnsi="Arial" w:cs="Arial"/>
          <w:sz w:val="24"/>
          <w:szCs w:val="24"/>
        </w:rPr>
        <w:t>an</w:t>
      </w:r>
      <w:r w:rsidRPr="004F5C5C">
        <w:rPr>
          <w:rFonts w:ascii="Arial" w:eastAsia="Arial" w:hAnsi="Arial" w:cs="Arial"/>
          <w:sz w:val="24"/>
          <w:szCs w:val="24"/>
        </w:rPr>
        <w:t xml:space="preserve">i </w:t>
      </w:r>
      <w:r w:rsidRPr="00840A2C">
        <w:rPr>
          <w:rFonts w:ascii="Arial" w:eastAsia="Arial" w:hAnsi="Arial" w:cs="Arial"/>
          <w:sz w:val="24"/>
          <w:szCs w:val="24"/>
        </w:rPr>
        <w:t>ponud</w:t>
      </w:r>
      <w:r w:rsidRPr="004F5C5C">
        <w:rPr>
          <w:rFonts w:ascii="Arial" w:eastAsia="Arial" w:hAnsi="Arial" w:cs="Arial"/>
          <w:sz w:val="24"/>
          <w:szCs w:val="24"/>
        </w:rPr>
        <w:t>i</w:t>
      </w:r>
      <w:r w:rsidRPr="00840A2C">
        <w:rPr>
          <w:rFonts w:ascii="Arial" w:eastAsia="Arial" w:hAnsi="Arial" w:cs="Arial"/>
          <w:sz w:val="24"/>
          <w:szCs w:val="24"/>
        </w:rPr>
        <w:t>te</w:t>
      </w:r>
      <w:r w:rsidRPr="004F5C5C">
        <w:rPr>
          <w:rFonts w:ascii="Arial" w:eastAsia="Arial" w:hAnsi="Arial" w:cs="Arial"/>
          <w:sz w:val="24"/>
          <w:szCs w:val="24"/>
        </w:rPr>
        <w:t xml:space="preserve">lj </w:t>
      </w:r>
      <w:r w:rsidRPr="00840A2C">
        <w:rPr>
          <w:rFonts w:ascii="Arial" w:eastAsia="Arial" w:hAnsi="Arial" w:cs="Arial"/>
          <w:sz w:val="24"/>
          <w:szCs w:val="24"/>
        </w:rPr>
        <w:t>n</w:t>
      </w:r>
      <w:r w:rsidRPr="00A259C6">
        <w:rPr>
          <w:rFonts w:ascii="Arial" w:eastAsia="Arial" w:hAnsi="Arial" w:cs="Arial"/>
          <w:sz w:val="24"/>
          <w:szCs w:val="24"/>
        </w:rPr>
        <w:t>e</w:t>
      </w:r>
      <w:r w:rsidRPr="00840A2C">
        <w:rPr>
          <w:rFonts w:ascii="Arial" w:eastAsia="Arial" w:hAnsi="Arial" w:cs="Arial"/>
          <w:sz w:val="24"/>
          <w:szCs w:val="24"/>
        </w:rPr>
        <w:t xml:space="preserve"> </w:t>
      </w:r>
      <w:r>
        <w:rPr>
          <w:rFonts w:ascii="Arial" w:eastAsia="Arial" w:hAnsi="Arial" w:cs="Arial"/>
          <w:sz w:val="24"/>
          <w:szCs w:val="24"/>
        </w:rPr>
        <w:t>izvrši uslugu</w:t>
      </w:r>
      <w:r w:rsidRPr="00840A2C">
        <w:rPr>
          <w:rFonts w:ascii="Arial" w:eastAsia="Arial" w:hAnsi="Arial" w:cs="Arial"/>
          <w:sz w:val="24"/>
          <w:szCs w:val="24"/>
        </w:rPr>
        <w:t xml:space="preserve"> </w:t>
      </w:r>
      <w:r w:rsidRPr="004F5C5C">
        <w:rPr>
          <w:rFonts w:ascii="Arial" w:eastAsia="Arial" w:hAnsi="Arial" w:cs="Arial"/>
          <w:sz w:val="24"/>
          <w:szCs w:val="24"/>
        </w:rPr>
        <w:t>u</w:t>
      </w:r>
      <w:r w:rsidRPr="00840A2C">
        <w:rPr>
          <w:rFonts w:ascii="Arial" w:eastAsia="Arial" w:hAnsi="Arial" w:cs="Arial"/>
          <w:sz w:val="24"/>
          <w:szCs w:val="24"/>
        </w:rPr>
        <w:t xml:space="preserve"> ugovo</w:t>
      </w:r>
      <w:r w:rsidRPr="004F5C5C">
        <w:rPr>
          <w:rFonts w:ascii="Arial" w:eastAsia="Arial" w:hAnsi="Arial" w:cs="Arial"/>
          <w:sz w:val="24"/>
          <w:szCs w:val="24"/>
        </w:rPr>
        <w:t>re</w:t>
      </w:r>
      <w:r w:rsidRPr="00840A2C">
        <w:rPr>
          <w:rFonts w:ascii="Arial" w:eastAsia="Arial" w:hAnsi="Arial" w:cs="Arial"/>
          <w:sz w:val="24"/>
          <w:szCs w:val="24"/>
        </w:rPr>
        <w:t>no</w:t>
      </w:r>
      <w:r w:rsidRPr="004F5C5C">
        <w:rPr>
          <w:rFonts w:ascii="Arial" w:eastAsia="Arial" w:hAnsi="Arial" w:cs="Arial"/>
          <w:sz w:val="24"/>
          <w:szCs w:val="24"/>
        </w:rPr>
        <w:t>m</w:t>
      </w:r>
      <w:r w:rsidRPr="00840A2C">
        <w:rPr>
          <w:rFonts w:ascii="Arial" w:eastAsia="Arial" w:hAnsi="Arial" w:cs="Arial"/>
          <w:sz w:val="24"/>
          <w:szCs w:val="24"/>
        </w:rPr>
        <w:t xml:space="preserve"> </w:t>
      </w:r>
      <w:r w:rsidRPr="004F5C5C">
        <w:rPr>
          <w:rFonts w:ascii="Arial" w:eastAsia="Arial" w:hAnsi="Arial" w:cs="Arial"/>
          <w:sz w:val="24"/>
          <w:szCs w:val="24"/>
        </w:rPr>
        <w:t>roku</w:t>
      </w:r>
      <w:r w:rsidRPr="00840A2C">
        <w:rPr>
          <w:rFonts w:ascii="Arial" w:eastAsia="Arial" w:hAnsi="Arial" w:cs="Arial"/>
          <w:sz w:val="24"/>
          <w:szCs w:val="24"/>
        </w:rPr>
        <w:t xml:space="preserve"> duža</w:t>
      </w:r>
      <w:r w:rsidRPr="004F5C5C">
        <w:rPr>
          <w:rFonts w:ascii="Arial" w:eastAsia="Arial" w:hAnsi="Arial" w:cs="Arial"/>
          <w:sz w:val="24"/>
          <w:szCs w:val="24"/>
        </w:rPr>
        <w:t>n</w:t>
      </w:r>
      <w:r w:rsidRPr="00840A2C">
        <w:rPr>
          <w:rFonts w:ascii="Arial" w:eastAsia="Arial" w:hAnsi="Arial" w:cs="Arial"/>
          <w:sz w:val="24"/>
          <w:szCs w:val="24"/>
        </w:rPr>
        <w:t xml:space="preserve"> </w:t>
      </w:r>
      <w:r w:rsidRPr="004F5C5C">
        <w:rPr>
          <w:rFonts w:ascii="Arial" w:eastAsia="Arial" w:hAnsi="Arial" w:cs="Arial"/>
          <w:sz w:val="24"/>
          <w:szCs w:val="24"/>
        </w:rPr>
        <w:t>je</w:t>
      </w:r>
      <w:r w:rsidRPr="00840A2C">
        <w:rPr>
          <w:rFonts w:ascii="Arial" w:eastAsia="Arial" w:hAnsi="Arial" w:cs="Arial"/>
          <w:sz w:val="24"/>
          <w:szCs w:val="24"/>
        </w:rPr>
        <w:t xml:space="preserve"> p</w:t>
      </w:r>
      <w:r w:rsidRPr="004F5C5C">
        <w:rPr>
          <w:rFonts w:ascii="Arial" w:eastAsia="Arial" w:hAnsi="Arial" w:cs="Arial"/>
          <w:sz w:val="24"/>
          <w:szCs w:val="24"/>
        </w:rPr>
        <w:t>la</w:t>
      </w:r>
      <w:r w:rsidRPr="00840A2C">
        <w:rPr>
          <w:rFonts w:ascii="Arial" w:eastAsia="Arial" w:hAnsi="Arial" w:cs="Arial"/>
          <w:sz w:val="24"/>
          <w:szCs w:val="24"/>
        </w:rPr>
        <w:t>t</w:t>
      </w:r>
      <w:r w:rsidRPr="004F5C5C">
        <w:rPr>
          <w:rFonts w:ascii="Arial" w:eastAsia="Arial" w:hAnsi="Arial" w:cs="Arial"/>
          <w:sz w:val="24"/>
          <w:szCs w:val="24"/>
        </w:rPr>
        <w:t xml:space="preserve">iti </w:t>
      </w:r>
      <w:r w:rsidRPr="00840A2C">
        <w:rPr>
          <w:rFonts w:ascii="Arial" w:eastAsia="Arial" w:hAnsi="Arial" w:cs="Arial"/>
          <w:sz w:val="24"/>
          <w:szCs w:val="24"/>
        </w:rPr>
        <w:t>ugovo</w:t>
      </w:r>
      <w:r w:rsidRPr="004F5C5C">
        <w:rPr>
          <w:rFonts w:ascii="Arial" w:eastAsia="Arial" w:hAnsi="Arial" w:cs="Arial"/>
          <w:sz w:val="24"/>
          <w:szCs w:val="24"/>
        </w:rPr>
        <w:t>rnu k</w:t>
      </w:r>
      <w:r w:rsidRPr="00840A2C">
        <w:rPr>
          <w:rFonts w:ascii="Arial" w:eastAsia="Arial" w:hAnsi="Arial" w:cs="Arial"/>
          <w:sz w:val="24"/>
          <w:szCs w:val="24"/>
        </w:rPr>
        <w:t>azn</w:t>
      </w:r>
      <w:r w:rsidRPr="004F5C5C">
        <w:rPr>
          <w:rFonts w:ascii="Arial" w:eastAsia="Arial" w:hAnsi="Arial" w:cs="Arial"/>
          <w:sz w:val="24"/>
          <w:szCs w:val="24"/>
        </w:rPr>
        <w:t xml:space="preserve">u </w:t>
      </w:r>
      <w:r w:rsidRPr="00840A2C">
        <w:rPr>
          <w:rFonts w:ascii="Arial" w:eastAsia="Arial" w:hAnsi="Arial" w:cs="Arial"/>
          <w:sz w:val="24"/>
          <w:szCs w:val="24"/>
        </w:rPr>
        <w:t xml:space="preserve"> </w:t>
      </w:r>
      <w:r w:rsidRPr="004F5C5C">
        <w:rPr>
          <w:rFonts w:ascii="Arial" w:eastAsia="Arial" w:hAnsi="Arial" w:cs="Arial"/>
          <w:sz w:val="24"/>
          <w:szCs w:val="24"/>
        </w:rPr>
        <w:t xml:space="preserve">u </w:t>
      </w:r>
      <w:r w:rsidRPr="00840A2C">
        <w:rPr>
          <w:rFonts w:ascii="Arial" w:eastAsia="Arial" w:hAnsi="Arial" w:cs="Arial"/>
          <w:sz w:val="24"/>
          <w:szCs w:val="24"/>
        </w:rPr>
        <w:t xml:space="preserve"> </w:t>
      </w:r>
      <w:r w:rsidRPr="004F5C5C">
        <w:rPr>
          <w:rFonts w:ascii="Arial" w:eastAsia="Arial" w:hAnsi="Arial" w:cs="Arial"/>
          <w:sz w:val="24"/>
          <w:szCs w:val="24"/>
        </w:rPr>
        <w:t>i</w:t>
      </w:r>
      <w:r w:rsidRPr="00840A2C">
        <w:rPr>
          <w:rFonts w:ascii="Arial" w:eastAsia="Arial" w:hAnsi="Arial" w:cs="Arial"/>
          <w:sz w:val="24"/>
          <w:szCs w:val="24"/>
        </w:rPr>
        <w:t>zno</w:t>
      </w:r>
      <w:r w:rsidRPr="004F5C5C">
        <w:rPr>
          <w:rFonts w:ascii="Arial" w:eastAsia="Arial" w:hAnsi="Arial" w:cs="Arial"/>
          <w:sz w:val="24"/>
          <w:szCs w:val="24"/>
        </w:rPr>
        <w:t xml:space="preserve">su </w:t>
      </w:r>
      <w:r w:rsidRPr="00840A2C">
        <w:rPr>
          <w:rFonts w:ascii="Arial" w:eastAsia="Arial" w:hAnsi="Arial" w:cs="Arial"/>
          <w:sz w:val="24"/>
          <w:szCs w:val="24"/>
        </w:rPr>
        <w:t xml:space="preserve"> 2</w:t>
      </w:r>
      <w:r w:rsidRPr="004F5C5C">
        <w:rPr>
          <w:rFonts w:ascii="Arial" w:eastAsia="Arial" w:hAnsi="Arial" w:cs="Arial"/>
          <w:sz w:val="24"/>
          <w:szCs w:val="24"/>
        </w:rPr>
        <w:t xml:space="preserve">‰ </w:t>
      </w:r>
      <w:r w:rsidRPr="00840A2C">
        <w:rPr>
          <w:rFonts w:ascii="Arial" w:eastAsia="Arial" w:hAnsi="Arial" w:cs="Arial"/>
          <w:sz w:val="24"/>
          <w:szCs w:val="24"/>
        </w:rPr>
        <w:t xml:space="preserve"> o</w:t>
      </w:r>
      <w:r w:rsidRPr="004F5C5C">
        <w:rPr>
          <w:rFonts w:ascii="Arial" w:eastAsia="Arial" w:hAnsi="Arial" w:cs="Arial"/>
          <w:sz w:val="24"/>
          <w:szCs w:val="24"/>
        </w:rPr>
        <w:t xml:space="preserve">d </w:t>
      </w:r>
      <w:r w:rsidRPr="00840A2C">
        <w:rPr>
          <w:rFonts w:ascii="Arial" w:eastAsia="Arial" w:hAnsi="Arial" w:cs="Arial"/>
          <w:sz w:val="24"/>
          <w:szCs w:val="24"/>
        </w:rPr>
        <w:t xml:space="preserve"> u</w:t>
      </w:r>
      <w:r w:rsidRPr="004F5C5C">
        <w:rPr>
          <w:rFonts w:ascii="Arial" w:eastAsia="Arial" w:hAnsi="Arial" w:cs="Arial"/>
          <w:sz w:val="24"/>
          <w:szCs w:val="24"/>
        </w:rPr>
        <w:t>k</w:t>
      </w:r>
      <w:r w:rsidRPr="00840A2C">
        <w:rPr>
          <w:rFonts w:ascii="Arial" w:eastAsia="Arial" w:hAnsi="Arial" w:cs="Arial"/>
          <w:sz w:val="24"/>
          <w:szCs w:val="24"/>
        </w:rPr>
        <w:t>upn</w:t>
      </w:r>
      <w:r w:rsidRPr="004F5C5C">
        <w:rPr>
          <w:rFonts w:ascii="Arial" w:eastAsia="Arial" w:hAnsi="Arial" w:cs="Arial"/>
          <w:sz w:val="24"/>
          <w:szCs w:val="24"/>
        </w:rPr>
        <w:t xml:space="preserve">e </w:t>
      </w:r>
      <w:r w:rsidRPr="00840A2C">
        <w:rPr>
          <w:rFonts w:ascii="Arial" w:eastAsia="Arial" w:hAnsi="Arial" w:cs="Arial"/>
          <w:sz w:val="24"/>
          <w:szCs w:val="24"/>
        </w:rPr>
        <w:t xml:space="preserve"> v</w:t>
      </w:r>
      <w:r w:rsidRPr="004F5C5C">
        <w:rPr>
          <w:rFonts w:ascii="Arial" w:eastAsia="Arial" w:hAnsi="Arial" w:cs="Arial"/>
          <w:sz w:val="24"/>
          <w:szCs w:val="24"/>
        </w:rPr>
        <w:t>r</w:t>
      </w:r>
      <w:r w:rsidRPr="00840A2C">
        <w:rPr>
          <w:rFonts w:ascii="Arial" w:eastAsia="Arial" w:hAnsi="Arial" w:cs="Arial"/>
          <w:sz w:val="24"/>
          <w:szCs w:val="24"/>
        </w:rPr>
        <w:t>i</w:t>
      </w:r>
      <w:r w:rsidRPr="004F5C5C">
        <w:rPr>
          <w:rFonts w:ascii="Arial" w:eastAsia="Arial" w:hAnsi="Arial" w:cs="Arial"/>
          <w:sz w:val="24"/>
          <w:szCs w:val="24"/>
        </w:rPr>
        <w:t>je</w:t>
      </w:r>
      <w:r w:rsidRPr="00840A2C">
        <w:rPr>
          <w:rFonts w:ascii="Arial" w:eastAsia="Arial" w:hAnsi="Arial" w:cs="Arial"/>
          <w:sz w:val="24"/>
          <w:szCs w:val="24"/>
        </w:rPr>
        <w:t>dno</w:t>
      </w:r>
      <w:r w:rsidRPr="004F5C5C">
        <w:rPr>
          <w:rFonts w:ascii="Arial" w:eastAsia="Arial" w:hAnsi="Arial" w:cs="Arial"/>
          <w:sz w:val="24"/>
          <w:szCs w:val="24"/>
        </w:rPr>
        <w:t xml:space="preserve">sti  </w:t>
      </w:r>
      <w:r w:rsidRPr="00840A2C">
        <w:rPr>
          <w:rFonts w:ascii="Arial" w:eastAsia="Arial" w:hAnsi="Arial" w:cs="Arial"/>
          <w:sz w:val="24"/>
          <w:szCs w:val="24"/>
        </w:rPr>
        <w:t>ugovo</w:t>
      </w:r>
      <w:r w:rsidRPr="004F5C5C">
        <w:rPr>
          <w:rFonts w:ascii="Arial" w:eastAsia="Arial" w:hAnsi="Arial" w:cs="Arial"/>
          <w:sz w:val="24"/>
          <w:szCs w:val="24"/>
        </w:rPr>
        <w:t xml:space="preserve">ra </w:t>
      </w:r>
      <w:r w:rsidRPr="00840A2C">
        <w:rPr>
          <w:rFonts w:ascii="Arial" w:eastAsia="Arial" w:hAnsi="Arial" w:cs="Arial"/>
          <w:sz w:val="24"/>
          <w:szCs w:val="24"/>
        </w:rPr>
        <w:t xml:space="preserve"> z</w:t>
      </w:r>
      <w:r w:rsidRPr="004F5C5C">
        <w:rPr>
          <w:rFonts w:ascii="Arial" w:eastAsia="Arial" w:hAnsi="Arial" w:cs="Arial"/>
          <w:sz w:val="24"/>
          <w:szCs w:val="24"/>
        </w:rPr>
        <w:t xml:space="preserve">a </w:t>
      </w:r>
      <w:r w:rsidRPr="00840A2C">
        <w:rPr>
          <w:rFonts w:ascii="Arial" w:eastAsia="Arial" w:hAnsi="Arial" w:cs="Arial"/>
          <w:sz w:val="24"/>
          <w:szCs w:val="24"/>
        </w:rPr>
        <w:t xml:space="preserve"> sva</w:t>
      </w:r>
      <w:r w:rsidRPr="004F5C5C">
        <w:rPr>
          <w:rFonts w:ascii="Arial" w:eastAsia="Arial" w:hAnsi="Arial" w:cs="Arial"/>
          <w:sz w:val="24"/>
          <w:szCs w:val="24"/>
        </w:rPr>
        <w:t xml:space="preserve">ki </w:t>
      </w:r>
      <w:r w:rsidRPr="00840A2C">
        <w:rPr>
          <w:rFonts w:ascii="Arial" w:eastAsia="Arial" w:hAnsi="Arial" w:cs="Arial"/>
          <w:sz w:val="24"/>
          <w:szCs w:val="24"/>
        </w:rPr>
        <w:t xml:space="preserve"> da</w:t>
      </w:r>
      <w:r w:rsidRPr="004F5C5C">
        <w:rPr>
          <w:rFonts w:ascii="Arial" w:eastAsia="Arial" w:hAnsi="Arial" w:cs="Arial"/>
          <w:sz w:val="24"/>
          <w:szCs w:val="24"/>
        </w:rPr>
        <w:t xml:space="preserve">n </w:t>
      </w:r>
      <w:r w:rsidRPr="00840A2C">
        <w:rPr>
          <w:rFonts w:ascii="Arial" w:eastAsia="Arial" w:hAnsi="Arial" w:cs="Arial"/>
          <w:sz w:val="24"/>
          <w:szCs w:val="24"/>
        </w:rPr>
        <w:t xml:space="preserve"> za</w:t>
      </w:r>
      <w:r w:rsidRPr="004F5C5C">
        <w:rPr>
          <w:rFonts w:ascii="Arial" w:eastAsia="Arial" w:hAnsi="Arial" w:cs="Arial"/>
          <w:sz w:val="24"/>
          <w:szCs w:val="24"/>
        </w:rPr>
        <w:t>k</w:t>
      </w:r>
      <w:r w:rsidRPr="00840A2C">
        <w:rPr>
          <w:rFonts w:ascii="Arial" w:eastAsia="Arial" w:hAnsi="Arial" w:cs="Arial"/>
          <w:sz w:val="24"/>
          <w:szCs w:val="24"/>
        </w:rPr>
        <w:t>a</w:t>
      </w:r>
      <w:r w:rsidRPr="004F5C5C">
        <w:rPr>
          <w:rFonts w:ascii="Arial" w:eastAsia="Arial" w:hAnsi="Arial" w:cs="Arial"/>
          <w:sz w:val="24"/>
          <w:szCs w:val="24"/>
        </w:rPr>
        <w:t>š</w:t>
      </w:r>
      <w:r w:rsidRPr="00840A2C">
        <w:rPr>
          <w:rFonts w:ascii="Arial" w:eastAsia="Arial" w:hAnsi="Arial" w:cs="Arial"/>
          <w:sz w:val="24"/>
          <w:szCs w:val="24"/>
        </w:rPr>
        <w:t>n</w:t>
      </w:r>
      <w:r w:rsidRPr="004F5C5C">
        <w:rPr>
          <w:rFonts w:ascii="Arial" w:eastAsia="Arial" w:hAnsi="Arial" w:cs="Arial"/>
          <w:sz w:val="24"/>
          <w:szCs w:val="24"/>
        </w:rPr>
        <w:t>je</w:t>
      </w:r>
      <w:r w:rsidRPr="00840A2C">
        <w:rPr>
          <w:rFonts w:ascii="Arial" w:eastAsia="Arial" w:hAnsi="Arial" w:cs="Arial"/>
          <w:sz w:val="24"/>
          <w:szCs w:val="24"/>
        </w:rPr>
        <w:t>n</w:t>
      </w:r>
      <w:r w:rsidRPr="004F5C5C">
        <w:rPr>
          <w:rFonts w:ascii="Arial" w:eastAsia="Arial" w:hAnsi="Arial" w:cs="Arial"/>
          <w:sz w:val="24"/>
          <w:szCs w:val="24"/>
        </w:rPr>
        <w:t>ja; Uku</w:t>
      </w:r>
      <w:r w:rsidRPr="00840A2C">
        <w:rPr>
          <w:rFonts w:ascii="Arial" w:eastAsia="Arial" w:hAnsi="Arial" w:cs="Arial"/>
          <w:sz w:val="24"/>
          <w:szCs w:val="24"/>
        </w:rPr>
        <w:t>pn</w:t>
      </w:r>
      <w:r w:rsidRPr="004F5C5C">
        <w:rPr>
          <w:rFonts w:ascii="Arial" w:eastAsia="Arial" w:hAnsi="Arial" w:cs="Arial"/>
          <w:sz w:val="24"/>
          <w:szCs w:val="24"/>
        </w:rPr>
        <w:t>i</w:t>
      </w:r>
      <w:r w:rsidRPr="00840A2C">
        <w:rPr>
          <w:rFonts w:ascii="Arial" w:eastAsia="Arial" w:hAnsi="Arial" w:cs="Arial"/>
          <w:sz w:val="24"/>
          <w:szCs w:val="24"/>
        </w:rPr>
        <w:t xml:space="preserve"> </w:t>
      </w:r>
      <w:r w:rsidRPr="004F5C5C">
        <w:rPr>
          <w:rFonts w:ascii="Arial" w:eastAsia="Arial" w:hAnsi="Arial" w:cs="Arial"/>
          <w:sz w:val="24"/>
          <w:szCs w:val="24"/>
        </w:rPr>
        <w:t>i</w:t>
      </w:r>
      <w:r w:rsidRPr="00840A2C">
        <w:rPr>
          <w:rFonts w:ascii="Arial" w:eastAsia="Arial" w:hAnsi="Arial" w:cs="Arial"/>
          <w:sz w:val="24"/>
          <w:szCs w:val="24"/>
        </w:rPr>
        <w:t>zno</w:t>
      </w:r>
      <w:r w:rsidRPr="004F5C5C">
        <w:rPr>
          <w:rFonts w:ascii="Arial" w:eastAsia="Arial" w:hAnsi="Arial" w:cs="Arial"/>
          <w:sz w:val="24"/>
          <w:szCs w:val="24"/>
        </w:rPr>
        <w:t>s</w:t>
      </w:r>
      <w:r w:rsidRPr="00840A2C">
        <w:rPr>
          <w:rFonts w:ascii="Arial" w:eastAsia="Arial" w:hAnsi="Arial" w:cs="Arial"/>
          <w:sz w:val="24"/>
          <w:szCs w:val="24"/>
        </w:rPr>
        <w:t xml:space="preserve"> ugovo</w:t>
      </w:r>
      <w:r w:rsidRPr="004F5C5C">
        <w:rPr>
          <w:rFonts w:ascii="Arial" w:eastAsia="Arial" w:hAnsi="Arial" w:cs="Arial"/>
          <w:sz w:val="24"/>
          <w:szCs w:val="24"/>
        </w:rPr>
        <w:t>r</w:t>
      </w:r>
      <w:r w:rsidRPr="00840A2C">
        <w:rPr>
          <w:rFonts w:ascii="Arial" w:eastAsia="Arial" w:hAnsi="Arial" w:cs="Arial"/>
          <w:sz w:val="24"/>
          <w:szCs w:val="24"/>
        </w:rPr>
        <w:t>n</w:t>
      </w:r>
      <w:r w:rsidRPr="004F5C5C">
        <w:rPr>
          <w:rFonts w:ascii="Arial" w:eastAsia="Arial" w:hAnsi="Arial" w:cs="Arial"/>
          <w:sz w:val="24"/>
          <w:szCs w:val="24"/>
        </w:rPr>
        <w:t>e</w:t>
      </w:r>
      <w:r w:rsidRPr="00840A2C">
        <w:rPr>
          <w:rFonts w:ascii="Arial" w:eastAsia="Arial" w:hAnsi="Arial" w:cs="Arial"/>
          <w:sz w:val="24"/>
          <w:szCs w:val="24"/>
        </w:rPr>
        <w:t xml:space="preserve"> </w:t>
      </w:r>
      <w:r w:rsidRPr="004F5C5C">
        <w:rPr>
          <w:rFonts w:ascii="Arial" w:eastAsia="Arial" w:hAnsi="Arial" w:cs="Arial"/>
          <w:sz w:val="24"/>
          <w:szCs w:val="24"/>
        </w:rPr>
        <w:t>k</w:t>
      </w:r>
      <w:r w:rsidRPr="00840A2C">
        <w:rPr>
          <w:rFonts w:ascii="Arial" w:eastAsia="Arial" w:hAnsi="Arial" w:cs="Arial"/>
          <w:sz w:val="24"/>
          <w:szCs w:val="24"/>
        </w:rPr>
        <w:t>azn</w:t>
      </w:r>
      <w:r w:rsidRPr="004F5C5C">
        <w:rPr>
          <w:rFonts w:ascii="Arial" w:eastAsia="Arial" w:hAnsi="Arial" w:cs="Arial"/>
          <w:sz w:val="24"/>
          <w:szCs w:val="24"/>
        </w:rPr>
        <w:t>e</w:t>
      </w:r>
      <w:r w:rsidRPr="00840A2C">
        <w:rPr>
          <w:rFonts w:ascii="Arial" w:eastAsia="Arial" w:hAnsi="Arial" w:cs="Arial"/>
          <w:sz w:val="24"/>
          <w:szCs w:val="24"/>
        </w:rPr>
        <w:t xml:space="preserve"> n</w:t>
      </w:r>
      <w:r w:rsidRPr="004F5C5C">
        <w:rPr>
          <w:rFonts w:ascii="Arial" w:eastAsia="Arial" w:hAnsi="Arial" w:cs="Arial"/>
          <w:sz w:val="24"/>
          <w:szCs w:val="24"/>
        </w:rPr>
        <w:t>e</w:t>
      </w:r>
      <w:r w:rsidRPr="00840A2C">
        <w:rPr>
          <w:rFonts w:ascii="Arial" w:eastAsia="Arial" w:hAnsi="Arial" w:cs="Arial"/>
          <w:sz w:val="24"/>
          <w:szCs w:val="24"/>
        </w:rPr>
        <w:t xml:space="preserve"> mož</w:t>
      </w:r>
      <w:r w:rsidRPr="004F5C5C">
        <w:rPr>
          <w:rFonts w:ascii="Arial" w:eastAsia="Arial" w:hAnsi="Arial" w:cs="Arial"/>
          <w:sz w:val="24"/>
          <w:szCs w:val="24"/>
        </w:rPr>
        <w:t>e</w:t>
      </w:r>
      <w:r w:rsidRPr="00840A2C">
        <w:rPr>
          <w:rFonts w:ascii="Arial" w:eastAsia="Arial" w:hAnsi="Arial" w:cs="Arial"/>
          <w:sz w:val="24"/>
          <w:szCs w:val="24"/>
        </w:rPr>
        <w:t xml:space="preserve"> b</w:t>
      </w:r>
      <w:r w:rsidRPr="004F5C5C">
        <w:rPr>
          <w:rFonts w:ascii="Arial" w:eastAsia="Arial" w:hAnsi="Arial" w:cs="Arial"/>
          <w:sz w:val="24"/>
          <w:szCs w:val="24"/>
        </w:rPr>
        <w:t xml:space="preserve">iti </w:t>
      </w:r>
      <w:r w:rsidRPr="00840A2C">
        <w:rPr>
          <w:rFonts w:ascii="Arial" w:eastAsia="Arial" w:hAnsi="Arial" w:cs="Arial"/>
          <w:sz w:val="24"/>
          <w:szCs w:val="24"/>
        </w:rPr>
        <w:t>ve</w:t>
      </w:r>
      <w:r w:rsidRPr="004F5C5C">
        <w:rPr>
          <w:rFonts w:ascii="Arial" w:eastAsia="Arial" w:hAnsi="Arial" w:cs="Arial"/>
          <w:sz w:val="24"/>
          <w:szCs w:val="24"/>
        </w:rPr>
        <w:t>ći</w:t>
      </w:r>
      <w:r w:rsidRPr="00840A2C">
        <w:rPr>
          <w:rFonts w:ascii="Arial" w:eastAsia="Arial" w:hAnsi="Arial" w:cs="Arial"/>
          <w:sz w:val="24"/>
          <w:szCs w:val="24"/>
        </w:rPr>
        <w:t xml:space="preserve"> o</w:t>
      </w:r>
      <w:r w:rsidRPr="004F5C5C">
        <w:rPr>
          <w:rFonts w:ascii="Arial" w:eastAsia="Arial" w:hAnsi="Arial" w:cs="Arial"/>
          <w:sz w:val="24"/>
          <w:szCs w:val="24"/>
        </w:rPr>
        <w:t>d</w:t>
      </w:r>
      <w:r w:rsidRPr="00840A2C">
        <w:rPr>
          <w:rFonts w:ascii="Arial" w:eastAsia="Arial" w:hAnsi="Arial" w:cs="Arial"/>
          <w:sz w:val="24"/>
          <w:szCs w:val="24"/>
        </w:rPr>
        <w:t xml:space="preserve"> 5</w:t>
      </w:r>
      <w:r w:rsidRPr="004F5C5C">
        <w:rPr>
          <w:rFonts w:ascii="Arial" w:eastAsia="Arial" w:hAnsi="Arial" w:cs="Arial"/>
          <w:sz w:val="24"/>
          <w:szCs w:val="24"/>
        </w:rPr>
        <w:t>%</w:t>
      </w:r>
      <w:r w:rsidRPr="00840A2C">
        <w:rPr>
          <w:rFonts w:ascii="Arial" w:eastAsia="Arial" w:hAnsi="Arial" w:cs="Arial"/>
          <w:sz w:val="24"/>
          <w:szCs w:val="24"/>
        </w:rPr>
        <w:t xml:space="preserve"> (pet po</w:t>
      </w:r>
      <w:r w:rsidRPr="004F5C5C">
        <w:rPr>
          <w:rFonts w:ascii="Arial" w:eastAsia="Arial" w:hAnsi="Arial" w:cs="Arial"/>
          <w:sz w:val="24"/>
          <w:szCs w:val="24"/>
        </w:rPr>
        <w:t>s</w:t>
      </w:r>
      <w:r w:rsidRPr="00840A2C">
        <w:rPr>
          <w:rFonts w:ascii="Arial" w:eastAsia="Arial" w:hAnsi="Arial" w:cs="Arial"/>
          <w:sz w:val="24"/>
          <w:szCs w:val="24"/>
        </w:rPr>
        <w:t>to</w:t>
      </w:r>
      <w:r w:rsidRPr="004F5C5C">
        <w:rPr>
          <w:rFonts w:ascii="Arial" w:eastAsia="Arial" w:hAnsi="Arial" w:cs="Arial"/>
          <w:sz w:val="24"/>
          <w:szCs w:val="24"/>
        </w:rPr>
        <w:t>)</w:t>
      </w:r>
      <w:r w:rsidRPr="00840A2C">
        <w:rPr>
          <w:rFonts w:ascii="Arial" w:eastAsia="Arial" w:hAnsi="Arial" w:cs="Arial"/>
          <w:sz w:val="24"/>
          <w:szCs w:val="24"/>
        </w:rPr>
        <w:t xml:space="preserve"> ukupn</w:t>
      </w:r>
      <w:r w:rsidRPr="004F5C5C">
        <w:rPr>
          <w:rFonts w:ascii="Arial" w:eastAsia="Arial" w:hAnsi="Arial" w:cs="Arial"/>
          <w:sz w:val="24"/>
          <w:szCs w:val="24"/>
        </w:rPr>
        <w:t xml:space="preserve">e </w:t>
      </w:r>
      <w:r w:rsidRPr="00840A2C">
        <w:rPr>
          <w:rFonts w:ascii="Arial" w:eastAsia="Arial" w:hAnsi="Arial" w:cs="Arial"/>
          <w:sz w:val="24"/>
          <w:szCs w:val="24"/>
        </w:rPr>
        <w:t>vr</w:t>
      </w:r>
      <w:r w:rsidRPr="004F5C5C">
        <w:rPr>
          <w:rFonts w:ascii="Arial" w:eastAsia="Arial" w:hAnsi="Arial" w:cs="Arial"/>
          <w:sz w:val="24"/>
          <w:szCs w:val="24"/>
        </w:rPr>
        <w:t>i</w:t>
      </w:r>
      <w:r w:rsidRPr="00840A2C">
        <w:rPr>
          <w:rFonts w:ascii="Arial" w:eastAsia="Arial" w:hAnsi="Arial" w:cs="Arial"/>
          <w:sz w:val="24"/>
          <w:szCs w:val="24"/>
        </w:rPr>
        <w:t>jedno</w:t>
      </w:r>
      <w:r w:rsidRPr="004F5C5C">
        <w:rPr>
          <w:rFonts w:ascii="Arial" w:eastAsia="Arial" w:hAnsi="Arial" w:cs="Arial"/>
          <w:sz w:val="24"/>
          <w:szCs w:val="24"/>
        </w:rPr>
        <w:t xml:space="preserve">sti </w:t>
      </w:r>
      <w:r w:rsidRPr="00840A2C">
        <w:rPr>
          <w:rFonts w:ascii="Arial" w:eastAsia="Arial" w:hAnsi="Arial" w:cs="Arial"/>
          <w:sz w:val="24"/>
          <w:szCs w:val="24"/>
        </w:rPr>
        <w:t>ugovo</w:t>
      </w:r>
      <w:r w:rsidRPr="004F5C5C">
        <w:rPr>
          <w:rFonts w:ascii="Arial" w:eastAsia="Arial" w:hAnsi="Arial" w:cs="Arial"/>
          <w:sz w:val="24"/>
          <w:szCs w:val="24"/>
        </w:rPr>
        <w:t>ra (s</w:t>
      </w:r>
      <w:r w:rsidRPr="00840A2C">
        <w:rPr>
          <w:rFonts w:ascii="Arial" w:eastAsia="Arial" w:hAnsi="Arial" w:cs="Arial"/>
          <w:sz w:val="24"/>
          <w:szCs w:val="24"/>
        </w:rPr>
        <w:t xml:space="preserve"> </w:t>
      </w:r>
      <w:r w:rsidRPr="004F5C5C">
        <w:rPr>
          <w:rFonts w:ascii="Arial" w:eastAsia="Arial" w:hAnsi="Arial" w:cs="Arial"/>
          <w:sz w:val="24"/>
          <w:szCs w:val="24"/>
        </w:rPr>
        <w:t>PDV)</w:t>
      </w:r>
    </w:p>
    <w:p w:rsidR="00840A2C" w:rsidRPr="00840A2C" w:rsidRDefault="00840A2C" w:rsidP="00840A2C">
      <w:pPr>
        <w:ind w:left="284" w:right="219"/>
        <w:rPr>
          <w:rFonts w:ascii="Arial" w:eastAsia="Arial" w:hAnsi="Arial" w:cs="Arial"/>
          <w:sz w:val="24"/>
          <w:szCs w:val="24"/>
        </w:rPr>
      </w:pPr>
      <w:r>
        <w:rPr>
          <w:rFonts w:ascii="Arial" w:eastAsia="Arial" w:hAnsi="Arial" w:cs="Arial"/>
          <w:sz w:val="24"/>
          <w:szCs w:val="24"/>
        </w:rPr>
        <w:lastRenderedPageBreak/>
        <w:t xml:space="preserve"> </w:t>
      </w:r>
      <w:r w:rsidRPr="00C41E20">
        <w:rPr>
          <w:rFonts w:ascii="Arial" w:eastAsia="Arial" w:hAnsi="Arial" w:cs="Arial"/>
          <w:color w:val="000000" w:themeColor="text1"/>
          <w:sz w:val="24"/>
          <w:szCs w:val="24"/>
        </w:rPr>
        <w:t>−</w:t>
      </w:r>
      <w:r w:rsidRPr="00C41E20">
        <w:rPr>
          <w:rFonts w:ascii="Arial" w:eastAsia="Arial" w:hAnsi="Arial" w:cs="Arial"/>
          <w:color w:val="000000" w:themeColor="text1"/>
          <w:spacing w:val="1"/>
          <w:sz w:val="24"/>
          <w:szCs w:val="24"/>
        </w:rPr>
        <w:t xml:space="preserve"> </w:t>
      </w:r>
      <w:r w:rsidRPr="00840A2C">
        <w:rPr>
          <w:rFonts w:ascii="Arial" w:eastAsia="Arial" w:hAnsi="Arial" w:cs="Arial"/>
          <w:b/>
          <w:sz w:val="24"/>
          <w:szCs w:val="24"/>
        </w:rPr>
        <w:t>rok, način i uvjeti plaćanja:</w:t>
      </w:r>
      <w:r w:rsidRPr="00C41E20">
        <w:rPr>
          <w:rFonts w:ascii="Arial" w:eastAsia="Arial" w:hAnsi="Arial" w:cs="Arial"/>
          <w:color w:val="000000" w:themeColor="text1"/>
          <w:spacing w:val="7"/>
          <w:sz w:val="24"/>
          <w:szCs w:val="24"/>
        </w:rPr>
        <w:t xml:space="preserve"> </w:t>
      </w:r>
      <w:r w:rsidRPr="00840A2C">
        <w:rPr>
          <w:rFonts w:ascii="Arial" w:eastAsia="Arial" w:hAnsi="Arial" w:cs="Arial"/>
          <w:sz w:val="24"/>
          <w:szCs w:val="24"/>
        </w:rPr>
        <w:t>Plaćanje se obavlja u roku 60 (šezdeset) dana od dana nastanka dužničko – vjerovničkog odnosa odnosno izdavanja računa od strane naručitelja.</w:t>
      </w:r>
    </w:p>
    <w:p w:rsidR="00840A2C" w:rsidRPr="00840A2C" w:rsidRDefault="00840A2C" w:rsidP="00840A2C">
      <w:pPr>
        <w:ind w:left="284" w:right="219"/>
        <w:rPr>
          <w:rFonts w:ascii="Arial" w:eastAsia="Arial" w:hAnsi="Arial" w:cs="Arial"/>
          <w:sz w:val="24"/>
          <w:szCs w:val="24"/>
        </w:rPr>
      </w:pPr>
      <w:r w:rsidRPr="00840A2C">
        <w:rPr>
          <w:rFonts w:ascii="Arial" w:eastAsia="Arial" w:hAnsi="Arial" w:cs="Arial"/>
          <w:sz w:val="24"/>
          <w:szCs w:val="24"/>
        </w:rPr>
        <w:t>Plaćanje se obavlja na žiro-račun odabranog ponuditelja.</w:t>
      </w:r>
    </w:p>
    <w:p w:rsidR="00375925" w:rsidRDefault="00840A2C" w:rsidP="00840A2C">
      <w:pPr>
        <w:tabs>
          <w:tab w:val="left" w:pos="9639"/>
        </w:tabs>
        <w:spacing w:line="260" w:lineRule="exact"/>
        <w:ind w:left="284" w:right="77"/>
        <w:jc w:val="both"/>
        <w:rPr>
          <w:rFonts w:ascii="Arial" w:eastAsia="Arial" w:hAnsi="Arial" w:cs="Arial"/>
          <w:sz w:val="24"/>
          <w:szCs w:val="24"/>
        </w:rPr>
      </w:pPr>
      <w:r w:rsidRPr="00840A2C">
        <w:rPr>
          <w:rFonts w:ascii="Arial" w:eastAsia="Arial" w:hAnsi="Arial" w:cs="Arial"/>
          <w:sz w:val="24"/>
          <w:szCs w:val="24"/>
        </w:rPr>
        <w:t>Predujam i traženje sredstava osiguranja plaćanja isključeni su.</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311B11" w:rsidRDefault="00311B11" w:rsidP="0010403B">
      <w:pPr>
        <w:widowControl w:val="0"/>
        <w:tabs>
          <w:tab w:val="left" w:pos="9639"/>
        </w:tabs>
        <w:autoSpaceDE w:val="0"/>
        <w:autoSpaceDN w:val="0"/>
        <w:adjustRightInd w:val="0"/>
        <w:spacing w:line="239" w:lineRule="auto"/>
        <w:ind w:left="284" w:right="77"/>
        <w:jc w:val="both"/>
        <w:rPr>
          <w:rFonts w:ascii="Arial" w:eastAsia="Arial" w:hAnsi="Arial" w:cs="Arial"/>
          <w:b/>
          <w:spacing w:val="1"/>
          <w:sz w:val="24"/>
          <w:szCs w:val="24"/>
        </w:rPr>
      </w:pPr>
    </w:p>
    <w:p w:rsidR="00AD6FA3" w:rsidRDefault="001A711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1A711E">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AD6FA3"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r w:rsidR="001A711E">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rati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iti</w:t>
      </w:r>
      <w:r w:rsidR="00042926">
        <w:rPr>
          <w:rFonts w:ascii="Arial" w:eastAsia="Arial" w:hAnsi="Arial" w:cs="Arial"/>
          <w:spacing w:val="2"/>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d</w:t>
      </w:r>
      <w:r w:rsidR="00042926">
        <w:rPr>
          <w:rFonts w:ascii="Arial" w:eastAsia="Arial" w:hAnsi="Arial" w:cs="Arial"/>
          <w:spacing w:val="1"/>
          <w:sz w:val="24"/>
          <w:szCs w:val="24"/>
        </w:rPr>
        <w:t>n</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udu</w:t>
      </w:r>
      <w:r w:rsidR="00042926">
        <w:rPr>
          <w:rFonts w:ascii="Arial" w:eastAsia="Arial" w:hAnsi="Arial" w:cs="Arial"/>
          <w:sz w:val="24"/>
          <w:szCs w:val="24"/>
        </w:rPr>
        <w:t>, a</w:t>
      </w:r>
      <w:r w:rsidR="00042926">
        <w:rPr>
          <w:rFonts w:ascii="Arial" w:eastAsia="Arial" w:hAnsi="Arial" w:cs="Arial"/>
          <w:spacing w:val="3"/>
          <w:sz w:val="24"/>
          <w:szCs w:val="24"/>
        </w:rPr>
        <w:t xml:space="preserve"> </w:t>
      </w:r>
      <w:r w:rsidR="00042926">
        <w:rPr>
          <w:rFonts w:ascii="Arial" w:eastAsia="Arial" w:hAnsi="Arial" w:cs="Arial"/>
          <w:sz w:val="24"/>
          <w:szCs w:val="24"/>
        </w:rPr>
        <w:t>s</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be</w:t>
      </w:r>
      <w:r w:rsidR="00042926">
        <w:rPr>
          <w:rFonts w:ascii="Arial" w:eastAsia="Arial" w:hAnsi="Arial" w:cs="Arial"/>
          <w:sz w:val="24"/>
          <w:szCs w:val="24"/>
        </w:rPr>
        <w:t>z ikakvih</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k</w:t>
      </w:r>
      <w:r w:rsidR="00042926">
        <w:rPr>
          <w:rFonts w:ascii="Arial" w:eastAsia="Arial" w:hAnsi="Arial" w:cs="Arial"/>
          <w:spacing w:val="1"/>
          <w:sz w:val="24"/>
          <w:szCs w:val="24"/>
        </w:rPr>
        <w:t>nad</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3"/>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je</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rste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 xml:space="preserve">rema </w:t>
      </w:r>
      <w:r w:rsidR="00042926">
        <w:rPr>
          <w:rFonts w:ascii="Arial" w:eastAsia="Arial" w:hAnsi="Arial" w:cs="Arial"/>
          <w:spacing w:val="1"/>
          <w:sz w:val="24"/>
          <w:szCs w:val="24"/>
        </w:rPr>
        <w:t>po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it</w:t>
      </w:r>
      <w:r w:rsidR="00042926">
        <w:rPr>
          <w:rFonts w:ascii="Arial" w:eastAsia="Arial" w:hAnsi="Arial" w:cs="Arial"/>
          <w:spacing w:val="1"/>
          <w:sz w:val="24"/>
          <w:szCs w:val="24"/>
        </w:rPr>
        <w:t>e</w:t>
      </w:r>
      <w:r w:rsidR="00042926">
        <w:rPr>
          <w:rFonts w:ascii="Arial" w:eastAsia="Arial" w:hAnsi="Arial" w:cs="Arial"/>
          <w:sz w:val="24"/>
          <w:szCs w:val="24"/>
        </w:rPr>
        <w:t>lji</w:t>
      </w:r>
      <w:r w:rsidR="00042926">
        <w:rPr>
          <w:rFonts w:ascii="Arial" w:eastAsia="Arial" w:hAnsi="Arial" w:cs="Arial"/>
          <w:spacing w:val="-1"/>
          <w:sz w:val="24"/>
          <w:szCs w:val="24"/>
        </w:rPr>
        <w:t>m</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024EFC" w:rsidRDefault="00024EFC" w:rsidP="0010403B">
      <w:pPr>
        <w:tabs>
          <w:tab w:val="left" w:pos="9639"/>
        </w:tabs>
        <w:spacing w:line="200" w:lineRule="exact"/>
        <w:ind w:left="284" w:right="77"/>
      </w:pPr>
    </w:p>
    <w:p w:rsidR="00B7236B" w:rsidRDefault="00B7236B"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01302A" w:rsidRDefault="0001302A" w:rsidP="003B6D97">
      <w:pPr>
        <w:tabs>
          <w:tab w:val="left" w:pos="9639"/>
        </w:tabs>
        <w:spacing w:line="200" w:lineRule="exact"/>
        <w:ind w:right="77"/>
      </w:pPr>
    </w:p>
    <w:p w:rsidR="009249CB" w:rsidRDefault="009249CB" w:rsidP="003B6D97">
      <w:pPr>
        <w:tabs>
          <w:tab w:val="left" w:pos="9639"/>
        </w:tabs>
        <w:spacing w:line="200" w:lineRule="exact"/>
        <w:ind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BA81FC0"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Pr="001A711E" w:rsidRDefault="00BA564C" w:rsidP="001A711E">
      <w:pPr>
        <w:tabs>
          <w:tab w:val="left" w:pos="9639"/>
        </w:tabs>
        <w:spacing w:before="70"/>
        <w:ind w:right="77"/>
        <w:jc w:val="center"/>
        <w:rPr>
          <w:rFonts w:ascii="Arial" w:eastAsia="Arial" w:hAnsi="Arial" w:cs="Arial"/>
          <w:b/>
          <w:bCs/>
          <w:spacing w:val="-1"/>
          <w:sz w:val="24"/>
          <w:szCs w:val="24"/>
          <w:lang w:val="hr-HR"/>
        </w:rPr>
      </w:pPr>
      <w:r w:rsidRPr="001A711E">
        <w:rPr>
          <w:rFonts w:ascii="Arial" w:eastAsia="Arial" w:hAnsi="Arial" w:cs="Arial"/>
          <w:b/>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3E29C6" w:rsidRDefault="008E4815" w:rsidP="00E65585">
            <w:pPr>
              <w:tabs>
                <w:tab w:val="left" w:pos="9639"/>
              </w:tabs>
              <w:spacing w:after="75"/>
              <w:ind w:left="284" w:right="77"/>
              <w:jc w:val="center"/>
              <w:textAlignment w:val="baseline"/>
              <w:rPr>
                <w:rFonts w:ascii="Arial" w:hAnsi="Arial" w:cs="Arial"/>
                <w:b/>
                <w:sz w:val="22"/>
                <w:szCs w:val="22"/>
                <w:lang w:val="hr-HR" w:eastAsia="hr-HR"/>
              </w:rPr>
            </w:pPr>
            <w:r w:rsidRPr="008E4815">
              <w:rPr>
                <w:rFonts w:ascii="Arial" w:eastAsia="Arial" w:hAnsi="Arial" w:cs="Arial"/>
                <w:b/>
                <w:szCs w:val="24"/>
                <w:lang w:val="hr-HR"/>
              </w:rPr>
              <w:t>Digitalni video kapilaroskop za potrebe Klinike za unutarnje bolesti KB</w:t>
            </w:r>
            <w:r>
              <w:rPr>
                <w:rFonts w:ascii="Arial" w:eastAsia="Arial" w:hAnsi="Arial" w:cs="Arial"/>
                <w:b/>
                <w:szCs w:val="24"/>
                <w:lang w:val="hr-HR"/>
              </w:rPr>
              <w:t>C</w:t>
            </w:r>
            <w:r w:rsidRPr="008E4815">
              <w:rPr>
                <w:rFonts w:ascii="Arial" w:eastAsia="Arial" w:hAnsi="Arial" w:cs="Arial"/>
                <w:b/>
                <w:szCs w:val="24"/>
                <w:lang w:val="hr-HR"/>
              </w:rPr>
              <w:t>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5846A7">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5846A7" w:rsidRPr="004B0697">
              <w:rPr>
                <w:b/>
                <w:sz w:val="24"/>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3330B4">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5846A7">
              <w:rPr>
                <w:rFonts w:ascii="Arial" w:eastAsia="Arial" w:hAnsi="Arial" w:cs="Arial"/>
                <w:b/>
                <w:bCs/>
                <w:spacing w:val="-1"/>
                <w:lang w:val="hr-HR"/>
              </w:rPr>
              <w:t>60-2</w:t>
            </w:r>
            <w:r w:rsidR="006775D0">
              <w:rPr>
                <w:rFonts w:ascii="Arial" w:eastAsia="Arial" w:hAnsi="Arial" w:cs="Arial"/>
                <w:b/>
                <w:bCs/>
                <w:spacing w:val="-1"/>
                <w:lang w:val="hr-HR"/>
              </w:rPr>
              <w:t>/</w:t>
            </w:r>
            <w:r w:rsidR="00E65585">
              <w:rPr>
                <w:rFonts w:ascii="Arial" w:eastAsia="Arial" w:hAnsi="Arial" w:cs="Arial"/>
                <w:b/>
                <w:bCs/>
                <w:spacing w:val="-1"/>
                <w:lang w:val="hr-HR"/>
              </w:rPr>
              <w:t>2024</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1A711E"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Predmet nabave</w:t>
      </w:r>
      <w:r w:rsidR="0078517A" w:rsidRPr="007C32E3">
        <w:rPr>
          <w:rFonts w:ascii="Arial" w:eastAsia="Arial" w:hAnsi="Arial" w:cs="Arial"/>
          <w:spacing w:val="-1"/>
          <w:sz w:val="16"/>
          <w:lang w:val="hr-HR"/>
        </w:rPr>
        <w:t xml:space="preserve"> </w:t>
      </w:r>
      <w:r w:rsidR="009227BD" w:rsidRPr="007C32E3">
        <w:rPr>
          <w:rFonts w:ascii="Arial" w:eastAsia="Arial" w:hAnsi="Arial" w:cs="Arial"/>
          <w:spacing w:val="-1"/>
          <w:lang w:val="hr-HR"/>
        </w:rPr>
        <w:t>s</w:t>
      </w:r>
      <w:r w:rsidR="009227BD" w:rsidRPr="00C4756D">
        <w:rPr>
          <w:rFonts w:ascii="Arial" w:eastAsia="Arial" w:hAnsi="Arial" w:cs="Arial"/>
          <w:spacing w:val="-1"/>
          <w:lang w:val="hr-HR"/>
        </w:rPr>
        <w:t>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2"/>
        </w:trPr>
        <w:tc>
          <w:tcPr>
            <w:tcW w:w="680" w:type="dxa"/>
            <w:tcBorders>
              <w:top w:val="nil"/>
              <w:left w:val="single" w:sz="8" w:space="0" w:color="auto"/>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4" w:space="0" w:color="auto"/>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4"/>
        </w:trPr>
        <w:tc>
          <w:tcPr>
            <w:tcW w:w="680" w:type="dxa"/>
            <w:tcBorders>
              <w:top w:val="single" w:sz="4"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single" w:sz="4"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71723E"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9997C0A"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E65585"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E65585">
        <w:rPr>
          <w:rFonts w:ascii="Arial" w:eastAsia="Arial" w:hAnsi="Arial" w:cs="Arial"/>
          <w:spacing w:val="-1"/>
          <w:lang w:val="hr-HR"/>
        </w:rPr>
        <w:t xml:space="preserve">Suglasni smo da </w:t>
      </w:r>
      <w:r w:rsidR="00AC646E" w:rsidRPr="00E65585">
        <w:rPr>
          <w:rFonts w:ascii="Arial" w:eastAsia="Arial" w:hAnsi="Arial" w:cs="Arial"/>
          <w:spacing w:val="-1"/>
          <w:lang w:val="hr-HR"/>
        </w:rPr>
        <w:t xml:space="preserve">će se </w:t>
      </w:r>
      <w:r w:rsidR="001A711E" w:rsidRPr="00E65585">
        <w:rPr>
          <w:rFonts w:ascii="Arial" w:eastAsia="Arial" w:hAnsi="Arial" w:cs="Arial"/>
          <w:spacing w:val="-1"/>
          <w:lang w:val="hr-HR"/>
        </w:rPr>
        <w:t>isporuči</w:t>
      </w:r>
      <w:r w:rsidR="00AC646E" w:rsidRPr="00E65585">
        <w:rPr>
          <w:rFonts w:ascii="Arial" w:eastAsia="Arial" w:hAnsi="Arial" w:cs="Arial"/>
          <w:spacing w:val="-1"/>
          <w:lang w:val="hr-HR"/>
        </w:rPr>
        <w:t xml:space="preserve">ti </w:t>
      </w:r>
      <w:r w:rsidR="001A711E" w:rsidRPr="00E65585">
        <w:rPr>
          <w:rFonts w:ascii="Arial" w:eastAsia="Arial" w:hAnsi="Arial" w:cs="Arial"/>
          <w:spacing w:val="-1"/>
          <w:lang w:val="hr-HR"/>
        </w:rPr>
        <w:t>predmet</w:t>
      </w:r>
      <w:r w:rsidR="007A6585" w:rsidRPr="00E65585">
        <w:rPr>
          <w:rFonts w:ascii="Arial" w:eastAsia="Arial" w:hAnsi="Arial" w:cs="Arial"/>
          <w:spacing w:val="-1"/>
          <w:lang w:val="hr-HR"/>
        </w:rPr>
        <w:t xml:space="preserve"> nabave temeljem zaključenog ugovora o javnoj nabavi robe u roku od </w:t>
      </w:r>
      <w:r w:rsidR="005846A7">
        <w:rPr>
          <w:rFonts w:ascii="Arial" w:eastAsia="Arial" w:hAnsi="Arial" w:cs="Arial"/>
          <w:spacing w:val="-1"/>
          <w:lang w:val="hr-HR"/>
        </w:rPr>
        <w:t>50</w:t>
      </w:r>
      <w:r w:rsidR="006D03E8" w:rsidRPr="00E65585">
        <w:rPr>
          <w:rFonts w:ascii="Arial" w:eastAsia="Arial" w:hAnsi="Arial" w:cs="Arial"/>
          <w:spacing w:val="-1"/>
          <w:lang w:val="hr-HR"/>
        </w:rPr>
        <w:t xml:space="preserve"> (</w:t>
      </w:r>
      <w:r w:rsidR="005846A7">
        <w:rPr>
          <w:rFonts w:ascii="Arial" w:eastAsia="Arial" w:hAnsi="Arial" w:cs="Arial"/>
          <w:spacing w:val="-1"/>
          <w:lang w:val="hr-HR"/>
        </w:rPr>
        <w:t>pedeset</w:t>
      </w:r>
      <w:r w:rsidR="007A6585" w:rsidRPr="00E6558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sidR="001A711E">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Default="001A711E"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4D64D1" w:rsidRPr="00405FED" w:rsidRDefault="00042926"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00ED34B3"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A61F9E" w:rsidRDefault="00042926" w:rsidP="00405FED">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4D64D1" w:rsidRPr="00D579FD" w:rsidRDefault="004D64D1" w:rsidP="00D579FD">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sidR="005B7DCE">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sidR="005B7DCE">
        <w:rPr>
          <w:rFonts w:ascii="Arial Narrow" w:hAnsi="Arial Narrow" w:cs="Arial"/>
          <w:b/>
          <w:sz w:val="28"/>
          <w:szCs w:val="28"/>
          <w:lang w:val="hr-HR" w:eastAsia="hr-HR"/>
        </w:rPr>
        <w:t>i 265. ZJN 2016</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FC1B6D" w:rsidRPr="00FC1B6D" w:rsidRDefault="00FC1B6D" w:rsidP="00FC1B6D">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lanka 265. stavka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FC1B6D" w:rsidRPr="00FC1B6D" w:rsidRDefault="00FC1B6D" w:rsidP="00FC1B6D">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(upisati svojstvo osobe : član upravnog ili upravljačkog ili nadzornog tijela ili osoba koja ima ovlasti za zastupanje, donošenje odluka ili nadzora gospodarskog subjekta)</w:t>
      </w:r>
    </w:p>
    <w:p w:rsidR="00FC1B6D" w:rsidRPr="00FC1B6D" w:rsidRDefault="00FC1B6D" w:rsidP="00FC1B6D">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FC1B6D" w:rsidRPr="00FC1B6D" w:rsidRDefault="00FC1B6D" w:rsidP="00FC1B6D">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sidR="00D579FD">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dajem sljedeću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kojom ja 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iz  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405FE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00405FED" w:rsidRPr="00405FED">
        <w:rPr>
          <w:rFonts w:ascii="Arial Narrow" w:hAnsi="Arial Narrow" w:cs="Arial"/>
          <w:sz w:val="22"/>
          <w:szCs w:val="22"/>
          <w:lang w:val="pl-PL"/>
        </w:rPr>
        <w:t>identifikacijskog dokumenta  (osobne iskaznice ili putovnice)</w:t>
      </w:r>
      <w:r w:rsidRPr="00FC1B6D">
        <w:rPr>
          <w:rFonts w:ascii="Arial Narrow" w:hAnsi="Arial Narrow" w:cs="Arial"/>
          <w:sz w:val="22"/>
          <w:szCs w:val="22"/>
          <w:lang w:val="pl-PL"/>
        </w:rPr>
        <w:t xml:space="preserve">__________________ izdane od </w:t>
      </w:r>
    </w:p>
    <w:p w:rsidR="00FC1B6D" w:rsidRPr="00FC1B6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izjavljujem (zaokružiti a ili b ili oboje) :</w:t>
      </w:r>
    </w:p>
    <w:p w:rsidR="00E456C9" w:rsidRPr="00E456C9" w:rsidRDefault="00E456C9"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FC1B6D" w:rsidRPr="00FC1B6D" w:rsidRDefault="00D579F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00FC1B6D" w:rsidRPr="00FC1B6D">
        <w:rPr>
          <w:rFonts w:ascii="Arial Narrow" w:hAnsi="Arial Narrow" w:cs="Arial"/>
          <w:b/>
          <w:sz w:val="22"/>
          <w:szCs w:val="22"/>
          <w:lang w:val="pl-PL"/>
        </w:rPr>
        <w:t>m</w:t>
      </w:r>
      <w:r>
        <w:rPr>
          <w:rFonts w:ascii="Arial Narrow" w:hAnsi="Arial Narrow" w:cs="Arial"/>
          <w:b/>
          <w:sz w:val="22"/>
          <w:szCs w:val="22"/>
          <w:lang w:val="pl-PL"/>
        </w:rPr>
        <w:t>o</w:t>
      </w:r>
      <w:r w:rsidR="00FC1B6D"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00FC1B6D" w:rsidRPr="00FC1B6D">
        <w:rPr>
          <w:rFonts w:ascii="Arial Narrow" w:hAnsi="Arial Narrow" w:cs="Arial"/>
          <w:b/>
          <w:sz w:val="22"/>
          <w:szCs w:val="22"/>
          <w:lang w:val="pl-PL"/>
        </w:rPr>
        <w:t xml:space="preserve"> za</w:t>
      </w:r>
    </w:p>
    <w:p w:rsidR="00FC1B6D" w:rsidRPr="00FC1B6D" w:rsidRDefault="00FC1B6D" w:rsidP="00FC1B6D">
      <w:pPr>
        <w:widowControl w:val="0"/>
        <w:autoSpaceDE w:val="0"/>
        <w:autoSpaceDN w:val="0"/>
        <w:adjustRightInd w:val="0"/>
        <w:spacing w:after="120"/>
        <w:jc w:val="both"/>
        <w:rPr>
          <w:rFonts w:ascii="Arial Narrow" w:hAnsi="Arial Narrow" w:cs="Arial"/>
          <w:sz w:val="22"/>
          <w:szCs w:val="22"/>
          <w:lang w:val="pl-PL"/>
        </w:rPr>
      </w:pPr>
      <w:r w:rsidRPr="00FC1B6D">
        <w:rPr>
          <w:rFonts w:ascii="Arial Narrow" w:hAnsi="Arial Narrow" w:cs="Arial"/>
          <w:sz w:val="22"/>
          <w:szCs w:val="22"/>
          <w:lang w:val="pl-PL"/>
        </w:rPr>
        <w:t>i/ili</w:t>
      </w:r>
    </w:p>
    <w:p w:rsidR="00FC1B6D" w:rsidRPr="00FC1B6D" w:rsidRDefault="00FC1B6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FC1B6D">
        <w:rPr>
          <w:rFonts w:ascii="Arial Narrow" w:hAnsi="Arial Narrow" w:cs="Arial"/>
          <w:b/>
          <w:sz w:val="22"/>
          <w:szCs w:val="22"/>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lastRenderedPageBreak/>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D579FD" w:rsidRDefault="00FC1B6D" w:rsidP="00FC1B6D">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sidR="00D579FD">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w:t>
      </w:r>
      <w:r w:rsidRPr="00FC1B6D">
        <w:rPr>
          <w:rFonts w:ascii="Arial Narrow" w:hAnsi="Arial Narrow" w:cs="Arial"/>
          <w:sz w:val="22"/>
          <w:szCs w:val="22"/>
          <w:lang w:val="hr-HR" w:eastAsia="hr-HR"/>
        </w:rPr>
        <w:lastRenderedPageBreak/>
        <w:t xml:space="preserve">129/00., 51/01., 111/03., 190/03., 105/04., 84/05., 71/06., 110/07., 152/08., 57/11., 77/11. i 143/12.), </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de-DE" w:eastAsia="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sidR="00405FED">
        <w:rPr>
          <w:rFonts w:ascii="Arial Narrow" w:hAnsi="Arial Narrow" w:cs="Arial Narrow"/>
          <w:b/>
          <w:sz w:val="22"/>
          <w:szCs w:val="22"/>
          <w:lang w:val="hr-HR"/>
        </w:rPr>
        <w:t>I SUBJEKT</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sidR="00405FED">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D579FD" w:rsidRDefault="00D579FD" w:rsidP="00FC1B6D">
      <w:pPr>
        <w:autoSpaceDE w:val="0"/>
        <w:autoSpaceDN w:val="0"/>
        <w:adjustRightInd w:val="0"/>
        <w:jc w:val="both"/>
        <w:rPr>
          <w:rFonts w:ascii="Arial Narrow" w:hAnsi="Arial Narrow" w:cs="Arial"/>
          <w:sz w:val="22"/>
          <w:szCs w:val="22"/>
          <w:lang w:val="hr-HR" w:eastAsia="hr-HR"/>
        </w:rPr>
      </w:pPr>
    </w:p>
    <w:p w:rsidR="00D579FD" w:rsidRPr="00D579FD" w:rsidRDefault="00D579FD" w:rsidP="00D579FD">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9D3B48">
        <w:rPr>
          <w:rFonts w:ascii="Arial Narrow" w:hAnsi="Arial Narrow" w:cs="Calibri"/>
          <w:sz w:val="22"/>
          <w:szCs w:val="22"/>
          <w:lang w:val="hr-HR" w:eastAsia="hr-HR"/>
        </w:rPr>
        <w:t xml:space="preserve">, </w:t>
      </w:r>
      <w:r w:rsidR="009D3B48">
        <w:rPr>
          <w:rFonts w:ascii="Arial Narrow" w:hAnsi="Arial Narrow" w:cs="Arial"/>
          <w:sz w:val="22"/>
          <w:szCs w:val="22"/>
          <w:lang w:val="hr-HR"/>
        </w:rPr>
        <w:t>114/2022</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D579FD" w:rsidRPr="00FC1B6D" w:rsidRDefault="00D579F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3B3F35" w:rsidRPr="004D64D1" w:rsidRDefault="003B3F35"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Pr="00405FED" w:rsidRDefault="00405FED"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405FED" w:rsidRDefault="00405FED" w:rsidP="00405FED">
      <w:pPr>
        <w:widowControl w:val="0"/>
        <w:autoSpaceDE w:val="0"/>
        <w:autoSpaceDN w:val="0"/>
        <w:adjustRightInd w:val="0"/>
        <w:jc w:val="both"/>
        <w:rPr>
          <w:rFonts w:ascii="Arial Narrow" w:hAnsi="Arial Narrow" w:cs="Arial"/>
          <w:b/>
          <w:bCs/>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405FED" w:rsidRPr="00405FED" w:rsidRDefault="00405FED" w:rsidP="00405FED">
      <w:pPr>
        <w:widowControl w:val="0"/>
        <w:autoSpaceDE w:val="0"/>
        <w:autoSpaceDN w:val="0"/>
        <w:adjustRightInd w:val="0"/>
        <w:jc w:val="both"/>
        <w:rPr>
          <w:rFonts w:ascii="Arial" w:hAnsi="Arial"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stavka 1. točke 2. i članka </w:t>
      </w:r>
      <w:r w:rsidRPr="00405FED">
        <w:rPr>
          <w:rFonts w:ascii="Arial Narrow" w:hAnsi="Arial Narrow" w:cs="Arial"/>
          <w:sz w:val="22"/>
          <w:szCs w:val="22"/>
          <w:lang w:val="hr-HR"/>
        </w:rPr>
        <w:t xml:space="preserve"> 265. </w:t>
      </w:r>
      <w:r w:rsidRPr="00405FED">
        <w:rPr>
          <w:rFonts w:ascii="Arial Narrow" w:hAnsi="Arial Narrow" w:cs="Arial"/>
          <w:sz w:val="22"/>
          <w:szCs w:val="22"/>
        </w:rPr>
        <w:t>stavka</w:t>
      </w:r>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kojom ja 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  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broj identifikacijskog dokumenta  (osobne iskaznice ili putovnice) 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izdane od 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b/>
          <w:sz w:val="22"/>
          <w:szCs w:val="22"/>
          <w:lang w:val="pl-PL"/>
        </w:rPr>
      </w:pPr>
      <w:r w:rsidRPr="00405FED">
        <w:rPr>
          <w:rFonts w:ascii="Arial Narrow" w:hAnsi="Arial Narrow" w:cs="Arial"/>
          <w:sz w:val="22"/>
          <w:szCs w:val="22"/>
          <w:lang w:val="pl-PL"/>
        </w:rPr>
        <w:t>kao osoba ovlaštena po zakonu za zastupanje gospodarskog subjekta kojeg zastupam</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405FED" w:rsidRPr="00405FED" w:rsidRDefault="00405FED" w:rsidP="00405FED">
      <w:pPr>
        <w:widowControl w:val="0"/>
        <w:autoSpaceDE w:val="0"/>
        <w:autoSpaceDN w:val="0"/>
        <w:adjustRightInd w:val="0"/>
        <w:spacing w:line="240" w:lineRule="atLeast"/>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de-DE" w:eastAsia="hr-HR"/>
        </w:rPr>
      </w:pPr>
    </w:p>
    <w:p w:rsidR="00EA4861" w:rsidRPr="00FC1B6D" w:rsidRDefault="00405FED"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sidR="00EA4861">
        <w:rPr>
          <w:rFonts w:ascii="Arial Narrow" w:hAnsi="Arial Narrow" w:cs="Arial Narrow"/>
          <w:sz w:val="22"/>
          <w:szCs w:val="22"/>
          <w:lang w:val="hr-HR"/>
        </w:rPr>
        <w:tab/>
      </w:r>
      <w:r w:rsidR="00EA4861">
        <w:rPr>
          <w:rFonts w:ascii="Arial Narrow" w:hAnsi="Arial Narrow" w:cs="Arial Narrow"/>
          <w:sz w:val="22"/>
          <w:szCs w:val="22"/>
          <w:lang w:val="hr-HR"/>
        </w:rPr>
        <w:tab/>
      </w:r>
      <w:r w:rsidR="00EA4861" w:rsidRPr="00FC1B6D">
        <w:rPr>
          <w:rFonts w:ascii="Arial Narrow" w:hAnsi="Arial Narrow" w:cs="Arial Narrow"/>
          <w:b/>
          <w:sz w:val="22"/>
          <w:szCs w:val="22"/>
          <w:lang w:val="hr-HR"/>
        </w:rPr>
        <w:t>ZA GOSPODARSK</w:t>
      </w:r>
      <w:r w:rsidR="00EA4861">
        <w:rPr>
          <w:rFonts w:ascii="Arial Narrow" w:hAnsi="Arial Narrow" w:cs="Arial Narrow"/>
          <w:b/>
          <w:sz w:val="22"/>
          <w:szCs w:val="22"/>
          <w:lang w:val="hr-HR"/>
        </w:rPr>
        <w:t>I SUBJEKT</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EA4861" w:rsidRPr="00EA4861"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405FED" w:rsidRDefault="00405FED" w:rsidP="00405FED">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405FED" w:rsidRPr="00405FED" w:rsidRDefault="00405FED" w:rsidP="00405FED">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9566A2" w:rsidRDefault="009566A2"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A03F6B">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9500E" w:rsidRPr="00405FED" w:rsidRDefault="0049500E" w:rsidP="0049500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sidR="001A711E">
        <w:rPr>
          <w:rFonts w:ascii="Arial" w:eastAsia="Arial" w:hAnsi="Arial" w:cs="Arial"/>
          <w:b/>
          <w:spacing w:val="1"/>
          <w:sz w:val="24"/>
          <w:szCs w:val="24"/>
        </w:rPr>
        <w:t>4</w:t>
      </w:r>
      <w:r w:rsidRPr="00405FED">
        <w:rPr>
          <w:rFonts w:ascii="Arial" w:eastAsia="Arial" w:hAnsi="Arial" w:cs="Arial"/>
          <w:b/>
          <w:sz w:val="24"/>
          <w:szCs w:val="24"/>
        </w:rPr>
        <w:t>.</w:t>
      </w:r>
    </w:p>
    <w:p w:rsidR="004D64D1" w:rsidRPr="004D64D1" w:rsidRDefault="004D64D1" w:rsidP="0049500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DE68A2" w:rsidRPr="00405FED" w:rsidRDefault="00A03F6B" w:rsidP="00DE68A2">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00DE68A2" w:rsidRPr="00DE68A2">
        <w:rPr>
          <w:rFonts w:ascii="Arial Narrow" w:hAnsi="Arial Narrow" w:cs="Arial"/>
          <w:b/>
          <w:bCs/>
          <w:sz w:val="22"/>
          <w:szCs w:val="22"/>
          <w:lang w:val="hr-HR" w:eastAsia="hr-HR"/>
        </w:rPr>
        <w:t xml:space="preserve"> </w:t>
      </w:r>
      <w:r w:rsidR="00DE68A2" w:rsidRPr="00405FED">
        <w:rPr>
          <w:rFonts w:ascii="Arial Narrow" w:hAnsi="Arial Narrow" w:cs="Arial"/>
          <w:b/>
          <w:bCs/>
          <w:sz w:val="22"/>
          <w:szCs w:val="22"/>
          <w:lang w:val="hr-HR" w:eastAsia="hr-HR"/>
        </w:rPr>
        <w:t xml:space="preserve">ZA GOSPODARSKOG SUBJEKTA KOJI </w:t>
      </w:r>
      <w:r w:rsidR="00DE68A2" w:rsidRPr="00405FED">
        <w:rPr>
          <w:rFonts w:ascii="Arial Narrow" w:hAnsi="Arial Narrow" w:cs="Arial"/>
          <w:b/>
          <w:bCs/>
          <w:color w:val="FF0000"/>
          <w:sz w:val="22"/>
          <w:szCs w:val="22"/>
          <w:u w:val="single"/>
          <w:lang w:val="hr-HR" w:eastAsia="hr-HR"/>
        </w:rPr>
        <w:t>NEMA POSLOVNI NASTAN U REPUBLICI HRVATSKOJ</w:t>
      </w:r>
    </w:p>
    <w:p w:rsidR="00A03F6B" w:rsidRDefault="00A03F6B" w:rsidP="00A03F6B">
      <w:pPr>
        <w:widowControl w:val="0"/>
        <w:autoSpaceDE w:val="0"/>
        <w:autoSpaceDN w:val="0"/>
        <w:adjustRightInd w:val="0"/>
        <w:rPr>
          <w:rFonts w:ascii="Arial Narrow" w:hAnsi="Arial Narrow" w:cs="Arial"/>
          <w:b/>
          <w:sz w:val="22"/>
          <w:szCs w:val="22"/>
          <w:lang w:val="hr-HR" w:eastAsia="hr-HR"/>
        </w:rPr>
      </w:pPr>
    </w:p>
    <w:p w:rsidR="0049500E" w:rsidRPr="00A03F6B" w:rsidRDefault="0049500E" w:rsidP="00A03F6B">
      <w:pPr>
        <w:widowControl w:val="0"/>
        <w:autoSpaceDE w:val="0"/>
        <w:autoSpaceDN w:val="0"/>
        <w:adjustRightInd w:val="0"/>
        <w:rPr>
          <w:rFonts w:ascii="Arial Narrow" w:hAnsi="Arial Narrow" w:cs="Arial"/>
          <w:b/>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49500E" w:rsidRPr="00A03F6B" w:rsidRDefault="0049500E" w:rsidP="00A03F6B">
      <w:pPr>
        <w:widowControl w:val="0"/>
        <w:autoSpaceDE w:val="0"/>
        <w:autoSpaceDN w:val="0"/>
        <w:adjustRightInd w:val="0"/>
        <w:ind w:right="6161"/>
        <w:jc w:val="center"/>
        <w:rPr>
          <w:rFonts w:ascii="Arial Narrow" w:hAnsi="Arial Narrow" w:cs="Arial"/>
          <w:lang w:val="hr-HR"/>
        </w:rPr>
      </w:pPr>
    </w:p>
    <w:p w:rsidR="00A03F6B" w:rsidRPr="00A03F6B" w:rsidRDefault="00A03F6B" w:rsidP="00A03F6B">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P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A03F6B" w:rsidRPr="00A03F6B" w:rsidRDefault="00A03F6B" w:rsidP="00A03F6B">
      <w:pPr>
        <w:widowControl w:val="0"/>
        <w:autoSpaceDE w:val="0"/>
        <w:autoSpaceDN w:val="0"/>
        <w:adjustRightInd w:val="0"/>
        <w:jc w:val="both"/>
        <w:rPr>
          <w:rFonts w:ascii="Arial Narrow" w:hAnsi="Arial Narrow" w:cs="Arial"/>
          <w:sz w:val="22"/>
          <w:szCs w:val="22"/>
          <w:lang w:val="hr-HR"/>
        </w:rPr>
      </w:pPr>
    </w:p>
    <w:p w:rsidR="00A03F6B" w:rsidRPr="00A03F6B" w:rsidRDefault="00A03F6B" w:rsidP="00A03F6B">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r w:rsidRPr="00A03F6B">
        <w:rPr>
          <w:rFonts w:ascii="Arial Narrow" w:hAnsi="Arial Narrow" w:cs="Arial"/>
          <w:sz w:val="22"/>
          <w:szCs w:val="22"/>
        </w:rPr>
        <w:t>stavka</w:t>
      </w:r>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sidR="00F904B6">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49500E" w:rsidRPr="00A03F6B" w:rsidRDefault="0049500E" w:rsidP="00A03F6B">
      <w:pPr>
        <w:widowControl w:val="0"/>
        <w:autoSpaceDE w:val="0"/>
        <w:autoSpaceDN w:val="0"/>
        <w:adjustRightInd w:val="0"/>
        <w:spacing w:after="200" w:line="276" w:lineRule="auto"/>
        <w:jc w:val="both"/>
        <w:rPr>
          <w:rFonts w:ascii="Arial Narrow" w:hAnsi="Arial Narrow" w:cs="Arial"/>
          <w:sz w:val="22"/>
          <w:szCs w:val="22"/>
          <w:lang w:val="hr-HR"/>
        </w:rPr>
      </w:pPr>
    </w:p>
    <w:p w:rsidR="00A03F6B" w:rsidRPr="0049500E" w:rsidRDefault="00A03F6B" w:rsidP="00A03F6B">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49500E" w:rsidRPr="00A03F6B" w:rsidRDefault="0049500E" w:rsidP="00A03F6B">
      <w:pPr>
        <w:widowControl w:val="0"/>
        <w:autoSpaceDE w:val="0"/>
        <w:autoSpaceDN w:val="0"/>
        <w:adjustRightInd w:val="0"/>
        <w:spacing w:after="200" w:line="276" w:lineRule="auto"/>
        <w:jc w:val="center"/>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ja 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rođen/-a_______________________u ______________________________________________________,</w:t>
      </w:r>
    </w:p>
    <w:p w:rsidR="00A03F6B" w:rsidRPr="00A03F6B" w:rsidRDefault="00A03F6B" w:rsidP="00A03F6B">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rođenja)                                                                   (mjesto rođenja)</w:t>
      </w:r>
    </w:p>
    <w:p w:rsidR="00A03F6B" w:rsidRPr="00A03F6B" w:rsidRDefault="00A03F6B" w:rsidP="00A03F6B">
      <w:pPr>
        <w:widowControl w:val="0"/>
        <w:autoSpaceDE w:val="0"/>
        <w:autoSpaceDN w:val="0"/>
        <w:adjustRightInd w:val="0"/>
        <w:jc w:val="both"/>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s prebivalištem u _______________________________________________________________________</w:t>
      </w:r>
    </w:p>
    <w:p w:rsidR="00A03F6B" w:rsidRPr="00A03F6B" w:rsidRDefault="00A03F6B" w:rsidP="00A03F6B">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A03F6B" w:rsidRPr="00A03F6B" w:rsidRDefault="00A03F6B" w:rsidP="00A03F6B">
      <w:pPr>
        <w:widowControl w:val="0"/>
        <w:autoSpaceDE w:val="0"/>
        <w:autoSpaceDN w:val="0"/>
        <w:adjustRightInd w:val="0"/>
        <w:jc w:val="center"/>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kao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A03F6B" w:rsidRPr="00A03F6B" w:rsidRDefault="00A03F6B" w:rsidP="00A03F6B">
      <w:pPr>
        <w:spacing w:after="160" w:line="259" w:lineRule="auto"/>
        <w:rPr>
          <w:rFonts w:ascii="Calibri" w:eastAsia="Calibri" w:hAnsi="Calibri"/>
          <w:sz w:val="22"/>
          <w:szCs w:val="22"/>
          <w:lang w:val="hr-HR"/>
        </w:rPr>
      </w:pPr>
    </w:p>
    <w:p w:rsidR="00A03F6B" w:rsidRDefault="00A03F6B" w:rsidP="00A03F6B">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sidR="0049500E">
        <w:rPr>
          <w:rFonts w:ascii="Arial Narrow" w:eastAsia="Calibri" w:hAnsi="Arial Narrow"/>
          <w:sz w:val="22"/>
          <w:szCs w:val="22"/>
          <w:lang w:val="hr-HR"/>
        </w:rPr>
        <w:t>.</w:t>
      </w: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Pr="00A03F6B" w:rsidRDefault="0049500E" w:rsidP="00A03F6B">
      <w:pPr>
        <w:spacing w:after="160" w:line="259" w:lineRule="auto"/>
        <w:rPr>
          <w:rFonts w:ascii="Arial Narrow" w:eastAsia="Calibri" w:hAnsi="Arial Narrow"/>
          <w:sz w:val="22"/>
          <w:szCs w:val="22"/>
          <w:lang w:val="hr-HR"/>
        </w:rPr>
      </w:pPr>
    </w:p>
    <w:p w:rsidR="00A03F6B" w:rsidRPr="00A03F6B" w:rsidRDefault="00A03F6B" w:rsidP="00A03F6B">
      <w:pPr>
        <w:spacing w:after="160" w:line="259" w:lineRule="auto"/>
        <w:rPr>
          <w:rFonts w:ascii="Arial Narrow" w:eastAsia="Calibri" w:hAnsi="Arial Narrow"/>
          <w:sz w:val="22"/>
          <w:szCs w:val="22"/>
          <w:lang w:val="hr-HR"/>
        </w:rPr>
      </w:pPr>
    </w:p>
    <w:p w:rsidR="00A03F6B" w:rsidRPr="00A03F6B" w:rsidRDefault="00A03F6B" w:rsidP="00A03F6B">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A03F6B" w:rsidRDefault="00A03F6B" w:rsidP="00A03F6B">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A03F6B" w:rsidRPr="00D579FD" w:rsidRDefault="00A03F6B" w:rsidP="00A03F6B">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F904B6">
        <w:rPr>
          <w:rFonts w:ascii="Arial Narrow" w:hAnsi="Arial Narrow" w:cs="Calibri"/>
          <w:sz w:val="22"/>
          <w:szCs w:val="22"/>
          <w:lang w:val="hr-HR" w:eastAsia="hr-HR"/>
        </w:rPr>
        <w:t>,</w:t>
      </w:r>
      <w:r w:rsidR="00F904B6" w:rsidRPr="00F904B6">
        <w:rPr>
          <w:rFonts w:ascii="Arial Narrow" w:hAnsi="Arial Narrow" w:cs="Arial"/>
          <w:sz w:val="22"/>
          <w:szCs w:val="22"/>
          <w:lang w:val="hr-HR"/>
        </w:rPr>
        <w:t xml:space="preserve"> </w:t>
      </w:r>
      <w:r w:rsidR="00F904B6">
        <w:rPr>
          <w:rFonts w:ascii="Arial Narrow" w:hAnsi="Arial Narrow" w:cs="Arial"/>
          <w:sz w:val="22"/>
          <w:szCs w:val="22"/>
          <w:lang w:val="hr-HR"/>
        </w:rPr>
        <w:t>114/2022</w:t>
      </w:r>
      <w:r w:rsidR="00F904B6">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723C16" w:rsidRPr="0049500E" w:rsidRDefault="00723C16" w:rsidP="0049500E">
      <w:pPr>
        <w:tabs>
          <w:tab w:val="left" w:pos="9639"/>
        </w:tabs>
        <w:spacing w:before="72" w:line="276" w:lineRule="auto"/>
        <w:ind w:right="77"/>
        <w:jc w:val="center"/>
        <w:rPr>
          <w:rFonts w:ascii="Arial" w:eastAsia="Arial" w:hAnsi="Arial" w:cs="Arial"/>
          <w:b/>
          <w:sz w:val="24"/>
          <w:szCs w:val="24"/>
        </w:rPr>
      </w:pPr>
      <w:r w:rsidRPr="0049500E">
        <w:rPr>
          <w:rFonts w:ascii="Arial" w:eastAsia="Arial" w:hAnsi="Arial" w:cs="Arial"/>
          <w:b/>
          <w:position w:val="-1"/>
          <w:sz w:val="24"/>
          <w:szCs w:val="24"/>
        </w:rPr>
        <w:lastRenderedPageBreak/>
        <w:t>O</w:t>
      </w:r>
      <w:r w:rsidRPr="0049500E">
        <w:rPr>
          <w:rFonts w:ascii="Arial" w:eastAsia="Arial" w:hAnsi="Arial" w:cs="Arial"/>
          <w:b/>
          <w:spacing w:val="1"/>
          <w:position w:val="-1"/>
          <w:sz w:val="24"/>
          <w:szCs w:val="24"/>
        </w:rPr>
        <w:t>b</w:t>
      </w:r>
      <w:r w:rsidRPr="0049500E">
        <w:rPr>
          <w:rFonts w:ascii="Arial" w:eastAsia="Arial" w:hAnsi="Arial" w:cs="Arial"/>
          <w:b/>
          <w:position w:val="-1"/>
          <w:sz w:val="24"/>
          <w:szCs w:val="24"/>
        </w:rPr>
        <w:t>ra</w:t>
      </w:r>
      <w:r w:rsidRPr="0049500E">
        <w:rPr>
          <w:rFonts w:ascii="Arial" w:eastAsia="Arial" w:hAnsi="Arial" w:cs="Arial"/>
          <w:b/>
          <w:spacing w:val="-2"/>
          <w:position w:val="-1"/>
          <w:sz w:val="24"/>
          <w:szCs w:val="24"/>
        </w:rPr>
        <w:t>z</w:t>
      </w:r>
      <w:r w:rsidRPr="0049500E">
        <w:rPr>
          <w:rFonts w:ascii="Arial" w:eastAsia="Arial" w:hAnsi="Arial" w:cs="Arial"/>
          <w:b/>
          <w:spacing w:val="1"/>
          <w:position w:val="-1"/>
          <w:sz w:val="24"/>
          <w:szCs w:val="24"/>
        </w:rPr>
        <w:t>a</w:t>
      </w:r>
      <w:r w:rsidRPr="0049500E">
        <w:rPr>
          <w:rFonts w:ascii="Arial" w:eastAsia="Arial" w:hAnsi="Arial" w:cs="Arial"/>
          <w:b/>
          <w:position w:val="-1"/>
          <w:sz w:val="24"/>
          <w:szCs w:val="24"/>
        </w:rPr>
        <w:t xml:space="preserve">c </w:t>
      </w:r>
      <w:r w:rsidR="0049500E" w:rsidRPr="0049500E">
        <w:rPr>
          <w:rFonts w:ascii="Arial" w:eastAsia="Arial" w:hAnsi="Arial" w:cs="Arial"/>
          <w:b/>
          <w:position w:val="-1"/>
          <w:sz w:val="24"/>
          <w:szCs w:val="24"/>
        </w:rPr>
        <w:t>5</w:t>
      </w:r>
      <w:r w:rsidRPr="0049500E">
        <w:rPr>
          <w:rFonts w:ascii="Arial" w:eastAsia="Arial" w:hAnsi="Arial" w:cs="Arial"/>
          <w:b/>
          <w:position w:val="-1"/>
          <w:sz w:val="24"/>
          <w:szCs w:val="24"/>
        </w:rPr>
        <w:t>.</w:t>
      </w:r>
    </w:p>
    <w:p w:rsidR="00723C16" w:rsidRDefault="00723C16" w:rsidP="002954B7">
      <w:pPr>
        <w:tabs>
          <w:tab w:val="left" w:pos="9639"/>
        </w:tabs>
        <w:spacing w:before="4" w:line="276" w:lineRule="auto"/>
        <w:ind w:left="284" w:right="77"/>
      </w:pPr>
    </w:p>
    <w:p w:rsidR="00723C16" w:rsidRDefault="00723C16" w:rsidP="002954B7">
      <w:pPr>
        <w:tabs>
          <w:tab w:val="left" w:pos="9639"/>
        </w:tabs>
        <w:spacing w:before="29" w:line="276" w:lineRule="auto"/>
        <w:ind w:left="284" w:right="77"/>
        <w:jc w:val="center"/>
        <w:rPr>
          <w:rFonts w:ascii="Arial" w:eastAsia="Arial" w:hAnsi="Arial" w:cs="Arial"/>
          <w:b/>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49500E" w:rsidRPr="00723C16" w:rsidRDefault="0049500E" w:rsidP="002954B7">
      <w:pPr>
        <w:tabs>
          <w:tab w:val="left" w:pos="9639"/>
        </w:tabs>
        <w:spacing w:before="29" w:line="276" w:lineRule="auto"/>
        <w:ind w:left="284" w:right="77"/>
        <w:jc w:val="center"/>
        <w:rPr>
          <w:rFonts w:ascii="Arial" w:eastAsia="Arial" w:hAnsi="Arial" w:cs="Arial"/>
          <w:sz w:val="24"/>
          <w:szCs w:val="24"/>
        </w:rPr>
      </w:pP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49500E" w:rsidRDefault="0049500E"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sljedeću</w:t>
      </w:r>
    </w:p>
    <w:p w:rsidR="00723C16"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49500E" w:rsidRPr="00A61F9E" w:rsidRDefault="0049500E" w:rsidP="0010403B">
      <w:pPr>
        <w:widowControl w:val="0"/>
        <w:tabs>
          <w:tab w:val="left" w:pos="9639"/>
        </w:tabs>
        <w:autoSpaceDE w:val="0"/>
        <w:autoSpaceDN w:val="0"/>
        <w:adjustRightInd w:val="0"/>
        <w:spacing w:line="248" w:lineRule="exact"/>
        <w:ind w:left="284" w:right="77"/>
        <w:rPr>
          <w:sz w:val="24"/>
          <w:szCs w:val="24"/>
          <w:lang w:val="hr-HR"/>
        </w:rPr>
      </w:pPr>
    </w:p>
    <w:p w:rsidR="00723C16" w:rsidRDefault="00723C16"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r w:rsidRPr="00A61F9E">
        <w:rPr>
          <w:rFonts w:ascii="Arial Narrow" w:hAnsi="Arial Narrow" w:cs="Arial Narrow"/>
          <w:b/>
          <w:bCs/>
          <w:sz w:val="28"/>
          <w:szCs w:val="28"/>
          <w:lang w:val="hr-HR"/>
        </w:rPr>
        <w:t>I Z J A V U</w:t>
      </w:r>
    </w:p>
    <w:p w:rsidR="0049500E" w:rsidRDefault="0049500E"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p>
    <w:p w:rsidR="0049500E" w:rsidRPr="00A61F9E" w:rsidRDefault="0049500E" w:rsidP="0052191E">
      <w:pPr>
        <w:widowControl w:val="0"/>
        <w:tabs>
          <w:tab w:val="left" w:pos="9639"/>
        </w:tabs>
        <w:autoSpaceDE w:val="0"/>
        <w:autoSpaceDN w:val="0"/>
        <w:adjustRightInd w:val="0"/>
        <w:spacing w:line="239" w:lineRule="auto"/>
        <w:ind w:left="284" w:right="77"/>
        <w:jc w:val="center"/>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Default="00723C16" w:rsidP="0010403B">
      <w:pPr>
        <w:widowControl w:val="0"/>
        <w:tabs>
          <w:tab w:val="left" w:pos="9639"/>
        </w:tabs>
        <w:overflowPunct w:val="0"/>
        <w:autoSpaceDE w:val="0"/>
        <w:autoSpaceDN w:val="0"/>
        <w:adjustRightInd w:val="0"/>
        <w:spacing w:line="218" w:lineRule="auto"/>
        <w:ind w:left="284" w:right="77"/>
        <w:rPr>
          <w:rFonts w:ascii="Arial Narrow" w:hAnsi="Arial Narrow" w:cs="Arial Narrow"/>
          <w:sz w:val="22"/>
          <w:szCs w:val="22"/>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49500E" w:rsidRPr="00A61F9E" w:rsidRDefault="0049500E" w:rsidP="0010403B">
      <w:pPr>
        <w:widowControl w:val="0"/>
        <w:tabs>
          <w:tab w:val="left" w:pos="9639"/>
        </w:tabs>
        <w:overflowPunct w:val="0"/>
        <w:autoSpaceDE w:val="0"/>
        <w:autoSpaceDN w:val="0"/>
        <w:adjustRightInd w:val="0"/>
        <w:spacing w:line="218" w:lineRule="auto"/>
        <w:ind w:left="284" w:right="77"/>
        <w:rPr>
          <w:sz w:val="24"/>
          <w:szCs w:val="24"/>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49500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p w:rsidR="0049500E" w:rsidRDefault="0049500E" w:rsidP="0049500E">
      <w:pPr>
        <w:pStyle w:val="ListParagraph"/>
        <w:rPr>
          <w:rFonts w:ascii="Symbol" w:hAnsi="Symbol" w:cs="Symbol"/>
          <w:sz w:val="22"/>
          <w:szCs w:val="22"/>
          <w:lang w:val="hr-HR"/>
        </w:rPr>
      </w:pPr>
    </w:p>
    <w:p w:rsidR="0049500E" w:rsidRPr="00A61F9E" w:rsidRDefault="0049500E" w:rsidP="0049500E">
      <w:pPr>
        <w:widowControl w:val="0"/>
        <w:tabs>
          <w:tab w:val="left" w:pos="9639"/>
        </w:tabs>
        <w:overflowPunct w:val="0"/>
        <w:autoSpaceDE w:val="0"/>
        <w:autoSpaceDN w:val="0"/>
        <w:adjustRightInd w:val="0"/>
        <w:spacing w:after="200" w:line="212" w:lineRule="auto"/>
        <w:ind w:right="77"/>
        <w:jc w:val="both"/>
        <w:rPr>
          <w:rFonts w:ascii="Symbol" w:hAnsi="Symbol" w:cs="Symbol"/>
          <w:sz w:val="22"/>
          <w:szCs w:val="22"/>
          <w:lang w:val="hr-HR"/>
        </w:rPr>
      </w:pPr>
    </w:p>
    <w:p w:rsidR="0049500E" w:rsidRPr="00A03F6B" w:rsidRDefault="0049500E" w:rsidP="0049500E">
      <w:pPr>
        <w:widowControl w:val="0"/>
        <w:autoSpaceDE w:val="0"/>
        <w:autoSpaceDN w:val="0"/>
        <w:adjustRightInd w:val="0"/>
        <w:spacing w:after="160"/>
        <w:jc w:val="both"/>
        <w:rPr>
          <w:rFonts w:ascii="Arial Narrow" w:hAnsi="Arial Narrow" w:cs="Arial Narrow"/>
          <w:b/>
          <w:sz w:val="22"/>
          <w:szCs w:val="22"/>
          <w:lang w:val="hr-HR"/>
        </w:rPr>
      </w:pPr>
      <w:r>
        <w:rPr>
          <w:rFonts w:ascii="Arial Narrow" w:hAnsi="Arial Narrow" w:cs="Arial Narrow"/>
          <w:b/>
          <w:lang w:val="hr-HR"/>
        </w:rPr>
        <w:lastRenderedPageBreak/>
        <w:t xml:space="preserve">          </w:t>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1A0F18" w:rsidRDefault="001A0F18" w:rsidP="007F6EFD">
      <w:pPr>
        <w:spacing w:before="29" w:line="260" w:lineRule="exact"/>
        <w:rPr>
          <w:rFonts w:ascii="Arial" w:eastAsia="Arial" w:hAnsi="Arial" w:cs="Arial"/>
          <w:b/>
          <w:sz w:val="24"/>
          <w:szCs w:val="24"/>
        </w:rPr>
      </w:pPr>
    </w:p>
    <w:p w:rsidR="0049500E" w:rsidRDefault="0049500E" w:rsidP="007F6EFD">
      <w:pPr>
        <w:spacing w:before="29" w:line="260" w:lineRule="exact"/>
        <w:rPr>
          <w:rFonts w:ascii="Arial" w:eastAsia="Arial" w:hAnsi="Arial" w:cs="Arial"/>
          <w:b/>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Pr="00C846FC" w:rsidRDefault="008E64A2" w:rsidP="008E64A2">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6</w:t>
      </w:r>
      <w:r w:rsidRPr="00C846FC">
        <w:rPr>
          <w:rFonts w:ascii="Arial" w:eastAsia="Arial" w:hAnsi="Arial" w:cs="Arial"/>
          <w:b/>
          <w:position w:val="-1"/>
          <w:sz w:val="24"/>
          <w:szCs w:val="24"/>
        </w:rPr>
        <w:t>.</w:t>
      </w:r>
    </w:p>
    <w:p w:rsidR="008E64A2" w:rsidRDefault="008E64A2" w:rsidP="008E64A2">
      <w:pPr>
        <w:tabs>
          <w:tab w:val="left" w:pos="9639"/>
        </w:tabs>
        <w:spacing w:before="72" w:line="276" w:lineRule="auto"/>
        <w:ind w:right="77"/>
        <w:rPr>
          <w:rFonts w:ascii="Arial" w:eastAsia="Arial" w:hAnsi="Arial" w:cs="Arial"/>
          <w:position w:val="-1"/>
          <w:sz w:val="24"/>
          <w:szCs w:val="24"/>
        </w:rPr>
      </w:pPr>
    </w:p>
    <w:p w:rsidR="008E64A2" w:rsidRPr="00F033F7" w:rsidRDefault="008E64A2" w:rsidP="008E64A2">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(naziv i sjedište gospodarskog subjekta, OIB)</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dajem sljedeću: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kojom ja _____________________________________ iz _______________________________________,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(ime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(adresa stanovanja)</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vrsta i broj identifikacijskog dokumenta _________________________________________ izdanog od ______________________________________________________, izjavljujem da gospodarski subjekt kojeg sam po zakonu ovlašten zastupati nije: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(a) ruski državljanin ili fizička ili pravna osoba, subjekt ili tijelo s poslovnim nastanom u Rusiji;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(b) pravna osoba, subjekt ili tijelo u čijim vlasničkim pravima subjekt iz točke (a) ovog stavka ima izravno ili neizravno više od 50% udjela; ili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te da odgovaraju činjeničnom stanju u trenutku dostave naručitelju.</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(mjesto i datum)</w:t>
      </w:r>
      <w:r w:rsidRPr="00F033F7">
        <w:rPr>
          <w:rFonts w:ascii="Arial Narrow" w:hAnsi="Arial Narrow" w:cs="Arial Narrow"/>
        </w:rPr>
        <w:tab/>
      </w:r>
      <w:r w:rsidRPr="00F033F7">
        <w:rPr>
          <w:rFonts w:ascii="Arial Narrow" w:hAnsi="Arial Narrow" w:cs="Arial Narrow"/>
        </w:rPr>
        <w:tab/>
        <w:t>(čitko ime i prezime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(vlastoručni potpis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spacing w:line="276" w:lineRule="auto"/>
        <w:jc w:val="both"/>
        <w:rPr>
          <w:rFonts w:ascii="Arial Narrow" w:hAnsi="Arial Narrow" w:cs="Calibri"/>
          <w:i/>
          <w:iCs/>
          <w:color w:val="0D0D0D"/>
          <w:lang w:eastAsia="hr-HR"/>
        </w:rPr>
      </w:pPr>
    </w:p>
    <w:p w:rsidR="008E64A2" w:rsidRPr="00F033F7" w:rsidRDefault="008E64A2" w:rsidP="008E64A2">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8E64A2" w:rsidRPr="00F033F7" w:rsidRDefault="008E64A2" w:rsidP="008E64A2">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Izjavu potpisuje osoba po zakonu ovlaštena za zastupanje gospodarskog subjekta (ako je ovlaštena za pojedinačno i samostalno zastupanje gospodarskog subjekta) ili osobe po zakonu ovlaštene za zastupanje gospodarskog subjekta (ako su dvije ili više osoba ovlaštene za zajedničko odnosno skupno zastupanje).</w:t>
      </w:r>
    </w:p>
    <w:p w:rsidR="005E010F" w:rsidRDefault="008E64A2" w:rsidP="00DF3E18">
      <w:pPr>
        <w:tabs>
          <w:tab w:val="left" w:pos="9639"/>
        </w:tabs>
        <w:spacing w:before="72" w:line="276" w:lineRule="auto"/>
        <w:ind w:right="77"/>
        <w:rPr>
          <w:rFonts w:ascii="Arial Narrow" w:hAnsi="Arial Narrow" w:cs="Calibri"/>
          <w:iCs/>
          <w:color w:val="0D0D0D"/>
          <w:lang w:eastAsia="hr-HR"/>
        </w:rPr>
      </w:pPr>
      <w:r w:rsidRPr="00F033F7">
        <w:rPr>
          <w:rFonts w:ascii="Arial Narrow" w:hAnsi="Arial Narrow" w:cs="Calibri"/>
          <w:iCs/>
          <w:color w:val="0D0D0D"/>
          <w:lang w:eastAsia="hr-HR"/>
        </w:rPr>
        <w:t>Svi gospodarski subjekti koji sudjeluju u postupku nabave (ponuditelj, članovi zajednice ponuditelja, podugovaratelj, gospodarski subjekti na koje se ponuditelj oslanja</w:t>
      </w:r>
      <w:r>
        <w:rPr>
          <w:rFonts w:ascii="Arial Narrow" w:hAnsi="Arial Narrow" w:cs="Calibri"/>
          <w:iCs/>
          <w:color w:val="0D0D0D"/>
          <w:lang w:eastAsia="hr-HR"/>
        </w:rPr>
        <w:t>) dužni su dostaviti ovu Izja</w:t>
      </w:r>
      <w:r w:rsidRPr="00C846FC">
        <w:rPr>
          <w:rFonts w:ascii="Arial Narrow" w:hAnsi="Arial Narrow" w:cs="Calibri"/>
          <w:iCs/>
          <w:color w:val="0D0D0D"/>
          <w:lang w:eastAsia="hr-HR"/>
        </w:rPr>
        <w:t>vu.</w:t>
      </w:r>
    </w:p>
    <w:p w:rsidR="002143AD" w:rsidRDefault="002143AD" w:rsidP="002143AD">
      <w:pPr>
        <w:tabs>
          <w:tab w:val="left" w:pos="9639"/>
        </w:tabs>
        <w:spacing w:before="72" w:line="276" w:lineRule="auto"/>
        <w:ind w:right="77"/>
        <w:jc w:val="center"/>
        <w:rPr>
          <w:rFonts w:ascii="Arial" w:eastAsia="Arial" w:hAnsi="Arial" w:cs="Arial"/>
          <w:b/>
          <w:position w:val="-1"/>
          <w:sz w:val="24"/>
          <w:szCs w:val="24"/>
        </w:rPr>
      </w:pPr>
      <w:r w:rsidRPr="002143AD">
        <w:rPr>
          <w:rFonts w:ascii="Arial" w:eastAsia="Arial" w:hAnsi="Arial" w:cs="Arial"/>
          <w:b/>
          <w:position w:val="-1"/>
          <w:sz w:val="24"/>
          <w:szCs w:val="24"/>
        </w:rPr>
        <w:lastRenderedPageBreak/>
        <w:t>Obrazac 7.</w:t>
      </w:r>
    </w:p>
    <w:p w:rsidR="002143AD" w:rsidRDefault="002143AD" w:rsidP="002143AD">
      <w:pPr>
        <w:tabs>
          <w:tab w:val="left" w:pos="9639"/>
        </w:tabs>
        <w:spacing w:before="72" w:line="276" w:lineRule="auto"/>
        <w:ind w:right="77"/>
        <w:jc w:val="center"/>
        <w:rPr>
          <w:rFonts w:ascii="Arial" w:eastAsia="Arial" w:hAnsi="Arial" w:cs="Arial"/>
          <w:b/>
          <w:position w:val="-1"/>
          <w:sz w:val="24"/>
          <w:szCs w:val="24"/>
        </w:rPr>
      </w:pPr>
    </w:p>
    <w:p w:rsidR="002143AD" w:rsidRDefault="002143AD" w:rsidP="002143AD">
      <w:pPr>
        <w:tabs>
          <w:tab w:val="left" w:pos="9639"/>
        </w:tabs>
        <w:spacing w:before="72" w:line="276" w:lineRule="auto"/>
        <w:ind w:right="77"/>
        <w:rPr>
          <w:rFonts w:ascii="Arial" w:eastAsia="Arial" w:hAnsi="Arial" w:cs="Arial"/>
          <w:b/>
          <w:position w:val="-1"/>
          <w:sz w:val="24"/>
          <w:szCs w:val="24"/>
        </w:rPr>
      </w:pPr>
      <w:r>
        <w:rPr>
          <w:rFonts w:ascii="Arial" w:eastAsia="Arial" w:hAnsi="Arial" w:cs="Arial"/>
          <w:b/>
          <w:position w:val="-1"/>
          <w:sz w:val="24"/>
          <w:szCs w:val="24"/>
        </w:rPr>
        <w:t>TROŠKOVNIK</w:t>
      </w:r>
    </w:p>
    <w:p w:rsidR="00126D67" w:rsidRDefault="00126D67" w:rsidP="002143AD">
      <w:pPr>
        <w:tabs>
          <w:tab w:val="left" w:pos="9639"/>
        </w:tabs>
        <w:spacing w:before="72" w:line="276" w:lineRule="auto"/>
        <w:ind w:right="77"/>
        <w:rPr>
          <w:rFonts w:ascii="Arial" w:eastAsia="Arial" w:hAnsi="Arial" w:cs="Arial"/>
          <w:b/>
          <w:position w:val="-1"/>
          <w:sz w:val="24"/>
          <w:szCs w:val="24"/>
        </w:rPr>
      </w:pPr>
    </w:p>
    <w:tbl>
      <w:tblPr>
        <w:tblW w:w="11057" w:type="dxa"/>
        <w:tblInd w:w="-717" w:type="dxa"/>
        <w:tblLayout w:type="fixed"/>
        <w:tblCellMar>
          <w:left w:w="70" w:type="dxa"/>
          <w:right w:w="70" w:type="dxa"/>
        </w:tblCellMar>
        <w:tblLook w:val="0000" w:firstRow="0" w:lastRow="0" w:firstColumn="0" w:lastColumn="0" w:noHBand="0" w:noVBand="0"/>
      </w:tblPr>
      <w:tblGrid>
        <w:gridCol w:w="787"/>
        <w:gridCol w:w="5167"/>
        <w:gridCol w:w="2693"/>
        <w:gridCol w:w="2410"/>
      </w:tblGrid>
      <w:tr w:rsidR="00B040C9" w:rsidRPr="005831F6" w:rsidTr="00723B5F">
        <w:trPr>
          <w:trHeight w:val="2853"/>
        </w:trPr>
        <w:tc>
          <w:tcPr>
            <w:tcW w:w="787"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B040C9" w:rsidRPr="005831F6" w:rsidRDefault="00B040C9" w:rsidP="00B040C9">
            <w:pPr>
              <w:jc w:val="center"/>
              <w:rPr>
                <w:rFonts w:ascii="Arial" w:hAnsi="Arial" w:cs="Arial"/>
                <w:sz w:val="24"/>
                <w:lang w:val="hr-HR"/>
              </w:rPr>
            </w:pPr>
            <w:r w:rsidRPr="005831F6">
              <w:rPr>
                <w:b/>
                <w:sz w:val="24"/>
                <w:lang w:val="hr-HR"/>
              </w:rPr>
              <w:t>Red. Br.</w:t>
            </w:r>
          </w:p>
        </w:tc>
        <w:tc>
          <w:tcPr>
            <w:tcW w:w="5167"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B040C9" w:rsidRPr="005831F6" w:rsidRDefault="00B040C9" w:rsidP="00B040C9">
            <w:pPr>
              <w:jc w:val="center"/>
              <w:rPr>
                <w:rFonts w:ascii="Arial" w:hAnsi="Arial" w:cs="Arial"/>
                <w:b/>
                <w:sz w:val="24"/>
                <w:lang w:val="hr-HR"/>
              </w:rPr>
            </w:pPr>
            <w:r w:rsidRPr="0042164C">
              <w:rPr>
                <w:b/>
                <w:sz w:val="24"/>
                <w:lang w:val="hr-HR"/>
              </w:rPr>
              <w:t>MINIMALNE TEHNIČKE</w:t>
            </w:r>
            <w:r w:rsidRPr="005831F6">
              <w:rPr>
                <w:b/>
                <w:sz w:val="24"/>
                <w:lang w:val="hr-HR"/>
              </w:rPr>
              <w:t xml:space="preserve"> KARAKTERISTIKE</w:t>
            </w:r>
          </w:p>
        </w:tc>
        <w:tc>
          <w:tcPr>
            <w:tcW w:w="2693"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040C9" w:rsidRDefault="00B040C9" w:rsidP="00126D67">
            <w:pPr>
              <w:rPr>
                <w:rFonts w:ascii="Arial" w:eastAsia="Calibri" w:hAnsi="Arial" w:cs="Arial"/>
                <w:b/>
                <w:sz w:val="22"/>
                <w:szCs w:val="22"/>
              </w:rPr>
            </w:pPr>
          </w:p>
          <w:p w:rsidR="00FB11EC" w:rsidRDefault="00FB11EC" w:rsidP="00B040C9">
            <w:pPr>
              <w:jc w:val="center"/>
              <w:rPr>
                <w:rFonts w:ascii="Arial" w:eastAsia="Calibri" w:hAnsi="Arial" w:cs="Arial"/>
                <w:b/>
                <w:sz w:val="22"/>
                <w:szCs w:val="22"/>
              </w:rPr>
            </w:pPr>
          </w:p>
          <w:p w:rsidR="00FB11EC" w:rsidRDefault="00FB11EC" w:rsidP="00B040C9">
            <w:pPr>
              <w:jc w:val="center"/>
              <w:rPr>
                <w:rFonts w:ascii="Arial" w:eastAsia="Calibri" w:hAnsi="Arial" w:cs="Arial"/>
                <w:b/>
                <w:sz w:val="22"/>
                <w:szCs w:val="22"/>
              </w:rPr>
            </w:pPr>
          </w:p>
          <w:p w:rsidR="00B040C9" w:rsidRPr="005831F6" w:rsidRDefault="00B040C9" w:rsidP="00B040C9">
            <w:pPr>
              <w:jc w:val="center"/>
              <w:rPr>
                <w:rFonts w:ascii="Arial" w:eastAsia="Calibri" w:hAnsi="Arial" w:cs="Arial"/>
                <w:b/>
                <w:sz w:val="22"/>
                <w:szCs w:val="22"/>
              </w:rPr>
            </w:pPr>
            <w:r w:rsidRPr="005831F6">
              <w:rPr>
                <w:rFonts w:ascii="Arial" w:eastAsia="Calibri" w:hAnsi="Arial" w:cs="Arial"/>
                <w:b/>
                <w:sz w:val="22"/>
                <w:szCs w:val="22"/>
              </w:rPr>
              <w:t>POTVRDA ZAHTJEVANIH KARAKTERISTIKA</w:t>
            </w:r>
          </w:p>
          <w:p w:rsidR="00B040C9" w:rsidRPr="005831F6" w:rsidRDefault="00B040C9" w:rsidP="00B040C9">
            <w:pPr>
              <w:jc w:val="center"/>
              <w:rPr>
                <w:rFonts w:ascii="Arial" w:eastAsia="Calibri" w:hAnsi="Arial" w:cs="Arial"/>
                <w:b/>
                <w:sz w:val="22"/>
                <w:szCs w:val="22"/>
              </w:rPr>
            </w:pPr>
            <w:r w:rsidRPr="005831F6">
              <w:rPr>
                <w:rFonts w:ascii="Arial" w:eastAsia="Calibri" w:hAnsi="Arial" w:cs="Arial"/>
                <w:b/>
                <w:sz w:val="22"/>
                <w:szCs w:val="22"/>
              </w:rPr>
              <w:t>DA/NE</w:t>
            </w:r>
          </w:p>
          <w:p w:rsidR="00B040C9" w:rsidRPr="00126D67" w:rsidRDefault="00126D67" w:rsidP="00FB11EC">
            <w:pPr>
              <w:jc w:val="center"/>
              <w:rPr>
                <w:rFonts w:ascii="Arial" w:eastAsia="Calibri" w:hAnsi="Arial" w:cs="Arial"/>
                <w:b/>
                <w:sz w:val="22"/>
                <w:szCs w:val="22"/>
              </w:rPr>
            </w:pPr>
            <w:r w:rsidRPr="00126D67">
              <w:rPr>
                <w:rFonts w:ascii="Arial" w:eastAsia="Calibri" w:hAnsi="Arial" w:cs="Arial"/>
                <w:b/>
                <w:sz w:val="22"/>
                <w:szCs w:val="22"/>
              </w:rPr>
              <w:t xml:space="preserve"> </w:t>
            </w:r>
          </w:p>
        </w:tc>
        <w:tc>
          <w:tcPr>
            <w:tcW w:w="2410"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040C9" w:rsidRPr="00B040C9" w:rsidRDefault="00B040C9" w:rsidP="00B040C9">
            <w:pPr>
              <w:jc w:val="center"/>
              <w:rPr>
                <w:rFonts w:ascii="Arial" w:eastAsia="Calibri" w:hAnsi="Arial" w:cs="Arial"/>
                <w:b/>
                <w:sz w:val="22"/>
                <w:szCs w:val="22"/>
              </w:rPr>
            </w:pPr>
            <w:r w:rsidRPr="00B040C9">
              <w:rPr>
                <w:rFonts w:ascii="Arial" w:eastAsia="Calibri" w:hAnsi="Arial" w:cs="Arial"/>
                <w:b/>
                <w:sz w:val="22"/>
                <w:szCs w:val="22"/>
              </w:rPr>
              <w:t>U kolonu upisati broj stranice kataloga/prospekta/</w:t>
            </w:r>
            <w:r w:rsidR="00126D67">
              <w:rPr>
                <w:rFonts w:ascii="Arial" w:eastAsia="Calibri" w:hAnsi="Arial" w:cs="Arial"/>
                <w:b/>
                <w:sz w:val="22"/>
                <w:szCs w:val="22"/>
              </w:rPr>
              <w:t xml:space="preserve"> </w:t>
            </w:r>
            <w:r w:rsidRPr="00B040C9">
              <w:rPr>
                <w:rFonts w:ascii="Arial" w:eastAsia="Calibri" w:hAnsi="Arial" w:cs="Arial"/>
                <w:b/>
                <w:sz w:val="22"/>
                <w:szCs w:val="22"/>
              </w:rPr>
              <w:t>specifikacije/izjave ovjerenih od strane proizvođača ili od strane ovlaštenog zastupnika proizvođača za EU na kojoj je vidljiva tražena karakteristika</w:t>
            </w:r>
          </w:p>
        </w:tc>
      </w:tr>
      <w:tr w:rsidR="00B040C9" w:rsidTr="00723B5F">
        <w:trPr>
          <w:trHeight w:val="409"/>
        </w:trPr>
        <w:tc>
          <w:tcPr>
            <w:tcW w:w="787" w:type="dxa"/>
            <w:tcBorders>
              <w:top w:val="single" w:sz="4" w:space="0" w:color="auto"/>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shd w:val="clear" w:color="auto" w:fill="FFFFFF" w:themeFill="background1"/>
            <w:vAlign w:val="center"/>
          </w:tcPr>
          <w:p w:rsidR="00B040C9" w:rsidRDefault="00B040C9" w:rsidP="00B040C9">
            <w:pPr>
              <w:rPr>
                <w:b/>
                <w:sz w:val="24"/>
                <w:lang w:val="hr-HR"/>
              </w:rPr>
            </w:pPr>
            <w:r w:rsidRPr="00B040C9">
              <w:rPr>
                <w:rFonts w:ascii="Arial" w:hAnsi="Arial" w:cs="Arial"/>
                <w:b/>
                <w:bCs/>
                <w:color w:val="000000"/>
                <w:sz w:val="22"/>
                <w:szCs w:val="22"/>
                <w:shd w:val="clear" w:color="auto" w:fill="D9E1F2"/>
              </w:rPr>
              <w:t>Digitalni video kapilaroskop</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Tr="00723B5F">
        <w:trPr>
          <w:trHeight w:val="335"/>
        </w:trPr>
        <w:tc>
          <w:tcPr>
            <w:tcW w:w="787" w:type="dxa"/>
            <w:tcBorders>
              <w:top w:val="single" w:sz="4" w:space="0" w:color="auto"/>
              <w:left w:val="single" w:sz="6" w:space="0" w:color="auto"/>
              <w:right w:val="single" w:sz="4" w:space="0" w:color="auto"/>
            </w:tcBorders>
            <w:shd w:val="clear" w:color="auto" w:fill="auto"/>
            <w:vAlign w:val="center"/>
          </w:tcPr>
          <w:p w:rsidR="00B040C9" w:rsidRPr="0042164C"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shd w:val="clear" w:color="auto" w:fill="auto"/>
            <w:vAlign w:val="center"/>
          </w:tcPr>
          <w:p w:rsidR="00B040C9" w:rsidRPr="0042164C" w:rsidRDefault="00B040C9" w:rsidP="00B040C9">
            <w:pPr>
              <w:rPr>
                <w:b/>
                <w:sz w:val="24"/>
                <w:lang w:val="hr-HR"/>
              </w:rPr>
            </w:pPr>
            <w:r w:rsidRPr="0042164C">
              <w:rPr>
                <w:rFonts w:ascii="Arial" w:hAnsi="Arial" w:cs="Arial"/>
                <w:b/>
                <w:bCs/>
                <w:color w:val="000000"/>
                <w:sz w:val="22"/>
                <w:szCs w:val="22"/>
                <w:shd w:val="clear" w:color="auto" w:fill="D9E1F2"/>
              </w:rPr>
              <w:t>Količina: 1 kom</w:t>
            </w:r>
            <w:r>
              <w:rPr>
                <w:rFonts w:ascii="Arial" w:hAnsi="Arial" w:cs="Arial"/>
                <w:b/>
                <w:bCs/>
                <w:color w:val="000000"/>
                <w:sz w:val="22"/>
                <w:szCs w:val="22"/>
                <w:shd w:val="clear" w:color="auto" w:fill="D9E1F2"/>
              </w:rPr>
              <w:t>plet</w:t>
            </w:r>
          </w:p>
        </w:tc>
        <w:tc>
          <w:tcPr>
            <w:tcW w:w="5103" w:type="dxa"/>
            <w:gridSpan w:val="2"/>
            <w:tcBorders>
              <w:top w:val="single" w:sz="4" w:space="0" w:color="auto"/>
              <w:bottom w:val="single" w:sz="4" w:space="0" w:color="auto"/>
              <w:right w:val="single" w:sz="4" w:space="0" w:color="auto"/>
            </w:tcBorders>
            <w:shd w:val="clear" w:color="auto" w:fill="auto"/>
          </w:tcPr>
          <w:p w:rsidR="00B040C9" w:rsidRDefault="00B040C9" w:rsidP="00B040C9">
            <w:pPr>
              <w:jc w:val="center"/>
              <w:rPr>
                <w:sz w:val="22"/>
                <w:szCs w:val="22"/>
                <w:lang w:val="hr-HR"/>
              </w:rPr>
            </w:pPr>
          </w:p>
        </w:tc>
      </w:tr>
      <w:tr w:rsidR="00B040C9" w:rsidTr="00126D67">
        <w:trPr>
          <w:trHeight w:val="337"/>
        </w:trPr>
        <w:tc>
          <w:tcPr>
            <w:tcW w:w="787" w:type="dxa"/>
            <w:tcBorders>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vAlign w:val="center"/>
          </w:tcPr>
          <w:p w:rsidR="00B040C9" w:rsidRDefault="00B040C9" w:rsidP="00B040C9">
            <w:pPr>
              <w:rPr>
                <w:b/>
                <w:sz w:val="24"/>
                <w:lang w:val="hr-HR"/>
              </w:rPr>
            </w:pPr>
            <w:r w:rsidRPr="000222F5">
              <w:rPr>
                <w:rFonts w:ascii="Arial" w:hAnsi="Arial" w:cs="Arial"/>
                <w:b/>
                <w:bCs/>
                <w:color w:val="FF0000"/>
                <w:sz w:val="22"/>
                <w:szCs w:val="22"/>
                <w:shd w:val="clear" w:color="auto" w:fill="FFFFFF"/>
              </w:rPr>
              <w:t>Naziv proizvođača:</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Tr="00723B5F">
        <w:trPr>
          <w:trHeight w:val="399"/>
        </w:trPr>
        <w:tc>
          <w:tcPr>
            <w:tcW w:w="787" w:type="dxa"/>
            <w:tcBorders>
              <w:top w:val="single" w:sz="4" w:space="0" w:color="auto"/>
              <w:left w:val="single" w:sz="6" w:space="0" w:color="auto"/>
              <w:bottom w:val="single" w:sz="4" w:space="0" w:color="auto"/>
              <w:right w:val="single" w:sz="4" w:space="0" w:color="auto"/>
            </w:tcBorders>
            <w:vAlign w:val="center"/>
          </w:tcPr>
          <w:p w:rsidR="00B040C9" w:rsidRDefault="00B040C9" w:rsidP="00B040C9">
            <w:pPr>
              <w:jc w:val="center"/>
              <w:rPr>
                <w:b/>
                <w:sz w:val="24"/>
                <w:lang w:val="hr-HR"/>
              </w:rPr>
            </w:pPr>
          </w:p>
        </w:tc>
        <w:tc>
          <w:tcPr>
            <w:tcW w:w="5167" w:type="dxa"/>
            <w:tcBorders>
              <w:top w:val="single" w:sz="4" w:space="0" w:color="auto"/>
              <w:left w:val="single" w:sz="4" w:space="0" w:color="auto"/>
              <w:bottom w:val="single" w:sz="4" w:space="0" w:color="auto"/>
            </w:tcBorders>
            <w:vAlign w:val="center"/>
          </w:tcPr>
          <w:p w:rsidR="00B040C9" w:rsidRDefault="00B040C9" w:rsidP="00B040C9">
            <w:pPr>
              <w:rPr>
                <w:b/>
                <w:sz w:val="24"/>
                <w:lang w:val="hr-HR"/>
              </w:rPr>
            </w:pPr>
            <w:r w:rsidRPr="000222F5">
              <w:rPr>
                <w:rFonts w:ascii="Arial" w:hAnsi="Arial" w:cs="Arial"/>
                <w:b/>
                <w:bCs/>
                <w:color w:val="FF0000"/>
                <w:sz w:val="22"/>
                <w:szCs w:val="22"/>
                <w:shd w:val="clear" w:color="auto" w:fill="FFFFFF"/>
              </w:rPr>
              <w:t>Naziv modela:</w:t>
            </w:r>
          </w:p>
        </w:tc>
        <w:tc>
          <w:tcPr>
            <w:tcW w:w="5103" w:type="dxa"/>
            <w:gridSpan w:val="2"/>
            <w:tcBorders>
              <w:top w:val="single" w:sz="4" w:space="0" w:color="auto"/>
              <w:bottom w:val="single" w:sz="4" w:space="0" w:color="auto"/>
              <w:right w:val="single" w:sz="4" w:space="0" w:color="auto"/>
            </w:tcBorders>
          </w:tcPr>
          <w:p w:rsidR="00B040C9" w:rsidRDefault="00B040C9" w:rsidP="00B040C9">
            <w:pPr>
              <w:jc w:val="center"/>
              <w:rPr>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5370B" w:rsidRDefault="00B040C9" w:rsidP="00B040C9">
            <w:pPr>
              <w:autoSpaceDE w:val="0"/>
              <w:autoSpaceDN w:val="0"/>
              <w:adjustRightInd w:val="0"/>
              <w:jc w:val="center"/>
              <w:rPr>
                <w:b/>
                <w:sz w:val="22"/>
                <w:szCs w:val="22"/>
              </w:rPr>
            </w:pPr>
            <w:r>
              <w:rPr>
                <w:b/>
                <w:sz w:val="22"/>
                <w:szCs w:val="22"/>
              </w:rPr>
              <w:t>1</w:t>
            </w:r>
            <w:r w:rsidR="009B0711">
              <w:rPr>
                <w:b/>
                <w:sz w:val="22"/>
                <w:szCs w:val="22"/>
              </w:rPr>
              <w:t>.</w:t>
            </w:r>
          </w:p>
        </w:tc>
        <w:tc>
          <w:tcPr>
            <w:tcW w:w="5167" w:type="dxa"/>
            <w:tcBorders>
              <w:top w:val="single" w:sz="4" w:space="0" w:color="auto"/>
              <w:left w:val="single" w:sz="6" w:space="0" w:color="auto"/>
              <w:bottom w:val="single" w:sz="4" w:space="0" w:color="auto"/>
              <w:right w:val="single" w:sz="4" w:space="0" w:color="auto"/>
            </w:tcBorders>
          </w:tcPr>
          <w:p w:rsidR="00B040C9" w:rsidRPr="0055370B" w:rsidRDefault="00B040C9" w:rsidP="00B040C9">
            <w:pPr>
              <w:autoSpaceDE w:val="0"/>
              <w:autoSpaceDN w:val="0"/>
              <w:adjustRightInd w:val="0"/>
              <w:rPr>
                <w:b/>
                <w:sz w:val="22"/>
                <w:szCs w:val="22"/>
              </w:rPr>
            </w:pPr>
            <w:r w:rsidRPr="00B040C9">
              <w:rPr>
                <w:b/>
                <w:sz w:val="22"/>
                <w:szCs w:val="22"/>
              </w:rPr>
              <w:t>Digitalni video kapilaroskop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5370B" w:rsidRDefault="00B040C9" w:rsidP="00B040C9">
            <w:pPr>
              <w:tabs>
                <w:tab w:val="center" w:pos="284"/>
              </w:tabs>
              <w:autoSpaceDE w:val="0"/>
              <w:autoSpaceDN w:val="0"/>
              <w:adjustRightInd w:val="0"/>
              <w:rPr>
                <w:b/>
                <w:sz w:val="22"/>
                <w:szCs w:val="22"/>
              </w:rPr>
            </w:pPr>
            <w:r>
              <w:rPr>
                <w:sz w:val="22"/>
                <w:szCs w:val="22"/>
              </w:rPr>
              <w:tab/>
            </w:r>
            <w:r w:rsidR="003A62FD">
              <w:rPr>
                <w:sz w:val="22"/>
                <w:szCs w:val="22"/>
              </w:rPr>
              <w:t xml:space="preserve"> </w:t>
            </w:r>
            <w:r w:rsidRPr="00B040C9">
              <w:rPr>
                <w:sz w:val="22"/>
                <w:szCs w:val="22"/>
              </w:rPr>
              <w:t>1.1.</w:t>
            </w:r>
          </w:p>
        </w:tc>
        <w:tc>
          <w:tcPr>
            <w:tcW w:w="5167" w:type="dxa"/>
            <w:tcBorders>
              <w:top w:val="single" w:sz="4" w:space="0" w:color="auto"/>
              <w:left w:val="single" w:sz="6" w:space="0" w:color="auto"/>
              <w:bottom w:val="single" w:sz="4" w:space="0" w:color="auto"/>
              <w:right w:val="single" w:sz="4" w:space="0" w:color="auto"/>
            </w:tcBorders>
          </w:tcPr>
          <w:p w:rsidR="00B040C9" w:rsidRPr="0055370B" w:rsidRDefault="00B040C9" w:rsidP="00B040C9">
            <w:pPr>
              <w:autoSpaceDE w:val="0"/>
              <w:autoSpaceDN w:val="0"/>
              <w:adjustRightInd w:val="0"/>
              <w:rPr>
                <w:b/>
                <w:sz w:val="22"/>
                <w:szCs w:val="22"/>
              </w:rPr>
            </w:pPr>
            <w:r w:rsidRPr="00B040C9">
              <w:rPr>
                <w:sz w:val="22"/>
                <w:szCs w:val="22"/>
              </w:rPr>
              <w:t>200x objektiv sa hladno bijelim LED osvjetljenjem i kontaktnim adapterom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B040C9" w:rsidP="00B040C9">
            <w:pPr>
              <w:autoSpaceDE w:val="0"/>
              <w:autoSpaceDN w:val="0"/>
              <w:adjustRightInd w:val="0"/>
              <w:jc w:val="center"/>
              <w:rPr>
                <w:sz w:val="22"/>
                <w:szCs w:val="22"/>
              </w:rPr>
            </w:pPr>
            <w:r>
              <w:rPr>
                <w:sz w:val="22"/>
                <w:szCs w:val="22"/>
              </w:rPr>
              <w:t>1.2.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100x objektiv sa hladno bijelim LED osvjetljenjem i kontaktnim adapterom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B040C9" w:rsidP="00B040C9">
            <w:pPr>
              <w:autoSpaceDE w:val="0"/>
              <w:autoSpaceDN w:val="0"/>
              <w:adjustRightInd w:val="0"/>
              <w:jc w:val="center"/>
              <w:rPr>
                <w:sz w:val="22"/>
                <w:szCs w:val="22"/>
              </w:rPr>
            </w:pPr>
            <w:r>
              <w:rPr>
                <w:sz w:val="22"/>
                <w:szCs w:val="22"/>
              </w:rPr>
              <w:t>1.3.</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Dispenzer za imerziono ulje</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1.4.</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Programski paket za preglede sa bazom podataka pacijenata i alatkama za obradu slike, izradu izvještaja i praćenja stanja pacijenta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1.5.</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Laptop sa tvornički instaliranim softverom</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6B0C2E" w:rsidRDefault="00723B5F" w:rsidP="00B040C9">
            <w:pPr>
              <w:autoSpaceDE w:val="0"/>
              <w:autoSpaceDN w:val="0"/>
              <w:adjustRightInd w:val="0"/>
              <w:jc w:val="center"/>
              <w:rPr>
                <w:b/>
                <w:sz w:val="22"/>
                <w:szCs w:val="22"/>
              </w:rPr>
            </w:pPr>
            <w:r w:rsidRPr="00723B5F">
              <w:rPr>
                <w:sz w:val="22"/>
                <w:szCs w:val="22"/>
              </w:rPr>
              <w:t>1.6.</w:t>
            </w:r>
          </w:p>
        </w:tc>
        <w:tc>
          <w:tcPr>
            <w:tcW w:w="5167" w:type="dxa"/>
            <w:tcBorders>
              <w:top w:val="single" w:sz="4" w:space="0" w:color="auto"/>
              <w:left w:val="single" w:sz="6" w:space="0" w:color="auto"/>
              <w:bottom w:val="single" w:sz="4" w:space="0" w:color="auto"/>
              <w:right w:val="single" w:sz="4" w:space="0" w:color="auto"/>
            </w:tcBorders>
          </w:tcPr>
          <w:p w:rsidR="00B040C9" w:rsidRPr="006B0C2E" w:rsidRDefault="00723B5F" w:rsidP="00B040C9">
            <w:pPr>
              <w:autoSpaceDE w:val="0"/>
              <w:autoSpaceDN w:val="0"/>
              <w:adjustRightInd w:val="0"/>
              <w:rPr>
                <w:b/>
                <w:sz w:val="22"/>
                <w:szCs w:val="22"/>
              </w:rPr>
            </w:pPr>
            <w:r w:rsidRPr="00723B5F">
              <w:rPr>
                <w:sz w:val="22"/>
                <w:szCs w:val="22"/>
              </w:rPr>
              <w:t>Nožna pedala za snimanje fotografije</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1.7.</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Stolni držač</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1.8.</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Aluminijska transportna kutija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1.9.</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Senzor: min. 1/2.5” CMOS, 5.0 Mp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1.10.</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Pr>
                <w:rFonts w:ascii="Calibri" w:hAnsi="Calibri" w:cs="Calibri"/>
                <w:color w:val="000000"/>
                <w:sz w:val="22"/>
                <w:szCs w:val="22"/>
              </w:rPr>
              <w:t>Rezolucija: min. 2592H x 1944V piksela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1.11.</w:t>
            </w:r>
          </w:p>
        </w:tc>
        <w:tc>
          <w:tcPr>
            <w:tcW w:w="5167" w:type="dxa"/>
            <w:tcBorders>
              <w:top w:val="single" w:sz="4" w:space="0" w:color="auto"/>
              <w:left w:val="single" w:sz="6" w:space="0" w:color="auto"/>
              <w:bottom w:val="single" w:sz="4" w:space="0" w:color="auto"/>
              <w:right w:val="single" w:sz="4" w:space="0" w:color="auto"/>
            </w:tcBorders>
          </w:tcPr>
          <w:p w:rsidR="00723B5F" w:rsidRDefault="00723B5F" w:rsidP="00B040C9">
            <w:pPr>
              <w:autoSpaceDE w:val="0"/>
              <w:autoSpaceDN w:val="0"/>
              <w:adjustRightInd w:val="0"/>
              <w:rPr>
                <w:sz w:val="22"/>
                <w:szCs w:val="22"/>
              </w:rPr>
            </w:pPr>
            <w:r w:rsidRPr="00723B5F">
              <w:rPr>
                <w:sz w:val="22"/>
                <w:szCs w:val="22"/>
              </w:rPr>
              <w:t xml:space="preserve">Brzina snimanja: min. 9 fps @ 2048x1536 (3MP), </w:t>
            </w:r>
          </w:p>
          <w:p w:rsidR="00B040C9" w:rsidRPr="005254BB" w:rsidRDefault="00723B5F" w:rsidP="00B040C9">
            <w:pPr>
              <w:autoSpaceDE w:val="0"/>
              <w:autoSpaceDN w:val="0"/>
              <w:adjustRightInd w:val="0"/>
              <w:rPr>
                <w:sz w:val="22"/>
                <w:szCs w:val="22"/>
              </w:rPr>
            </w:pPr>
            <w:r w:rsidRPr="00723B5F">
              <w:rPr>
                <w:sz w:val="22"/>
                <w:szCs w:val="22"/>
              </w:rPr>
              <w:t>13 fps @ 1920x1080 (1080p) i 1600x1200 (2MP)</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Programabilne kontrole: min. osjetljivost rezolucije, kontrast, brzina i rezolucija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723B5F" w:rsidRDefault="00723B5F" w:rsidP="00723B5F">
            <w:pPr>
              <w:autoSpaceDE w:val="0"/>
              <w:autoSpaceDN w:val="0"/>
              <w:adjustRightInd w:val="0"/>
              <w:rPr>
                <w:sz w:val="22"/>
                <w:szCs w:val="22"/>
              </w:rPr>
            </w:pPr>
            <w:r>
              <w:rPr>
                <w:sz w:val="22"/>
                <w:szCs w:val="22"/>
              </w:rPr>
              <w:t xml:space="preserve">  </w:t>
            </w:r>
            <w:r w:rsidRPr="00723B5F">
              <w:rPr>
                <w:sz w:val="22"/>
                <w:szCs w:val="22"/>
              </w:rPr>
              <w:t>1.13.</w:t>
            </w:r>
          </w:p>
        </w:tc>
        <w:tc>
          <w:tcPr>
            <w:tcW w:w="5167" w:type="dxa"/>
            <w:tcBorders>
              <w:top w:val="single" w:sz="4" w:space="0" w:color="auto"/>
              <w:left w:val="single" w:sz="6" w:space="0" w:color="auto"/>
              <w:bottom w:val="single" w:sz="4" w:space="0" w:color="auto"/>
              <w:right w:val="single" w:sz="4" w:space="0" w:color="auto"/>
            </w:tcBorders>
          </w:tcPr>
          <w:p w:rsidR="00B040C9" w:rsidRPr="00723B5F" w:rsidRDefault="00723B5F" w:rsidP="00723B5F">
            <w:pPr>
              <w:autoSpaceDE w:val="0"/>
              <w:autoSpaceDN w:val="0"/>
              <w:adjustRightInd w:val="0"/>
              <w:rPr>
                <w:sz w:val="22"/>
                <w:szCs w:val="22"/>
              </w:rPr>
            </w:pPr>
            <w:r w:rsidRPr="00723B5F">
              <w:rPr>
                <w:sz w:val="22"/>
                <w:szCs w:val="22"/>
              </w:rPr>
              <w:t>Osvjetljenje: min. 12 ultra svijetlih dugotrajnih bijelih LED dioda s kontrolom intenziteta</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723B5F">
            <w:pPr>
              <w:autoSpaceDE w:val="0"/>
              <w:autoSpaceDN w:val="0"/>
              <w:adjustRightInd w:val="0"/>
              <w:jc w:val="center"/>
              <w:rPr>
                <w:sz w:val="22"/>
                <w:szCs w:val="22"/>
              </w:rPr>
            </w:pPr>
            <w:r>
              <w:rPr>
                <w:sz w:val="22"/>
                <w:szCs w:val="22"/>
              </w:rPr>
              <w:t>1.13.1.</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Temperatura boje: Hladna bijela, 8000K</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r w:rsidR="00B040C9" w:rsidRPr="00983EDF" w:rsidTr="00723B5F">
        <w:trPr>
          <w:cantSplit/>
        </w:trPr>
        <w:tc>
          <w:tcPr>
            <w:tcW w:w="787" w:type="dxa"/>
            <w:tcBorders>
              <w:top w:val="single" w:sz="4" w:space="0" w:color="auto"/>
              <w:left w:val="single" w:sz="6" w:space="0" w:color="auto"/>
              <w:bottom w:val="single" w:sz="4" w:space="0" w:color="auto"/>
              <w:right w:val="single" w:sz="6" w:space="0" w:color="auto"/>
            </w:tcBorders>
          </w:tcPr>
          <w:p w:rsidR="00B040C9" w:rsidRPr="005254BB" w:rsidRDefault="00723B5F" w:rsidP="00B040C9">
            <w:pPr>
              <w:autoSpaceDE w:val="0"/>
              <w:autoSpaceDN w:val="0"/>
              <w:adjustRightInd w:val="0"/>
              <w:jc w:val="center"/>
              <w:rPr>
                <w:sz w:val="22"/>
                <w:szCs w:val="22"/>
              </w:rPr>
            </w:pPr>
            <w:r>
              <w:rPr>
                <w:sz w:val="22"/>
                <w:szCs w:val="22"/>
              </w:rPr>
              <w:t>1.13.2.</w:t>
            </w:r>
          </w:p>
        </w:tc>
        <w:tc>
          <w:tcPr>
            <w:tcW w:w="5167" w:type="dxa"/>
            <w:tcBorders>
              <w:top w:val="single" w:sz="4" w:space="0" w:color="auto"/>
              <w:left w:val="single" w:sz="6" w:space="0" w:color="auto"/>
              <w:bottom w:val="single" w:sz="4" w:space="0" w:color="auto"/>
              <w:right w:val="single" w:sz="4" w:space="0" w:color="auto"/>
            </w:tcBorders>
          </w:tcPr>
          <w:p w:rsidR="00B040C9" w:rsidRPr="005254BB" w:rsidRDefault="00723B5F" w:rsidP="00B040C9">
            <w:pPr>
              <w:autoSpaceDE w:val="0"/>
              <w:autoSpaceDN w:val="0"/>
              <w:adjustRightInd w:val="0"/>
              <w:rPr>
                <w:sz w:val="22"/>
                <w:szCs w:val="22"/>
              </w:rPr>
            </w:pPr>
            <w:r w:rsidRPr="00723B5F">
              <w:rPr>
                <w:sz w:val="22"/>
                <w:szCs w:val="22"/>
              </w:rPr>
              <w:t>Vijek trajanja: min. 6000 sati</w:t>
            </w:r>
          </w:p>
        </w:tc>
        <w:tc>
          <w:tcPr>
            <w:tcW w:w="2693"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c>
          <w:tcPr>
            <w:tcW w:w="2410" w:type="dxa"/>
            <w:tcBorders>
              <w:top w:val="single" w:sz="4" w:space="0" w:color="auto"/>
              <w:left w:val="single" w:sz="4" w:space="0" w:color="auto"/>
              <w:bottom w:val="single" w:sz="4" w:space="0" w:color="auto"/>
              <w:right w:val="single" w:sz="4" w:space="0" w:color="auto"/>
            </w:tcBorders>
          </w:tcPr>
          <w:p w:rsidR="00B040C9" w:rsidRPr="00983EDF" w:rsidRDefault="00B040C9" w:rsidP="00B040C9">
            <w:pPr>
              <w:spacing w:before="60" w:after="60"/>
              <w:jc w:val="center"/>
              <w:rPr>
                <w:rFonts w:ascii="Arial" w:hAnsi="Arial" w:cs="Arial"/>
                <w:sz w:val="22"/>
                <w:szCs w:val="22"/>
                <w:lang w:val="hr-HR"/>
              </w:rPr>
            </w:pPr>
          </w:p>
        </w:tc>
      </w:tr>
    </w:tbl>
    <w:p w:rsidR="00723B5F" w:rsidRDefault="00723B5F" w:rsidP="00723B5F">
      <w:pPr>
        <w:spacing w:before="29" w:line="260" w:lineRule="exact"/>
        <w:rPr>
          <w:rFonts w:ascii="Arial" w:eastAsia="Arial" w:hAnsi="Arial" w:cs="Arial"/>
        </w:rPr>
      </w:pPr>
    </w:p>
    <w:p w:rsidR="00126D67" w:rsidRDefault="00126D67" w:rsidP="00723B5F">
      <w:pPr>
        <w:spacing w:before="29" w:line="260" w:lineRule="exact"/>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4186"/>
      </w:tblGrid>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UKUPNO (bez PDV-a):</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PDV:</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r w:rsidR="00723B5F" w:rsidRPr="00282A71" w:rsidTr="00723154">
        <w:trPr>
          <w:trHeight w:val="732"/>
          <w:jc w:val="center"/>
        </w:trPr>
        <w:tc>
          <w:tcPr>
            <w:tcW w:w="4186" w:type="dxa"/>
            <w:vAlign w:val="center"/>
          </w:tcPr>
          <w:p w:rsidR="00723B5F" w:rsidRPr="00282A71" w:rsidRDefault="00723B5F" w:rsidP="00723154">
            <w:pPr>
              <w:spacing w:before="29" w:line="260" w:lineRule="exact"/>
              <w:jc w:val="center"/>
              <w:rPr>
                <w:rFonts w:ascii="Arial" w:eastAsia="Arial" w:hAnsi="Arial" w:cs="Arial"/>
                <w:b/>
                <w:sz w:val="22"/>
                <w:szCs w:val="22"/>
              </w:rPr>
            </w:pPr>
            <w:r w:rsidRPr="00282A71">
              <w:rPr>
                <w:rFonts w:ascii="Arial" w:eastAsia="Arial" w:hAnsi="Arial" w:cs="Arial"/>
                <w:b/>
                <w:sz w:val="22"/>
                <w:szCs w:val="22"/>
              </w:rPr>
              <w:t>SVEUKUPNO ( sa PDV-om):</w:t>
            </w:r>
          </w:p>
        </w:tc>
        <w:tc>
          <w:tcPr>
            <w:tcW w:w="4186" w:type="dxa"/>
          </w:tcPr>
          <w:p w:rsidR="00723B5F" w:rsidRPr="00282A71" w:rsidRDefault="00723B5F" w:rsidP="00723154">
            <w:pPr>
              <w:spacing w:before="29" w:line="260" w:lineRule="exact"/>
              <w:rPr>
                <w:rFonts w:ascii="Arial" w:eastAsia="Arial" w:hAnsi="Arial" w:cs="Arial"/>
                <w:b/>
                <w:sz w:val="22"/>
                <w:szCs w:val="22"/>
              </w:rPr>
            </w:pPr>
          </w:p>
        </w:tc>
      </w:tr>
    </w:tbl>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Default="00723B5F" w:rsidP="00723B5F">
      <w:pPr>
        <w:spacing w:before="29" w:line="260" w:lineRule="exact"/>
        <w:rPr>
          <w:rFonts w:ascii="Arial" w:eastAsia="Arial" w:hAnsi="Arial" w:cs="Arial"/>
        </w:rPr>
      </w:pPr>
    </w:p>
    <w:p w:rsidR="00723B5F" w:rsidRPr="00C33190" w:rsidRDefault="00723B5F" w:rsidP="00723B5F">
      <w:pPr>
        <w:spacing w:before="29" w:line="260" w:lineRule="exact"/>
        <w:rPr>
          <w:rFonts w:ascii="Arial" w:eastAsia="Arial" w:hAnsi="Arial" w:cs="Arial"/>
        </w:rPr>
      </w:pPr>
      <w:r w:rsidRPr="00C33190">
        <w:rPr>
          <w:rFonts w:ascii="Arial" w:eastAsia="Arial" w:hAnsi="Arial" w:cs="Arial"/>
        </w:rPr>
        <w:t>U ______</w:t>
      </w:r>
      <w:r>
        <w:rPr>
          <w:rFonts w:ascii="Arial" w:eastAsia="Arial" w:hAnsi="Arial" w:cs="Arial"/>
        </w:rPr>
        <w:t>______________,_______2024</w:t>
      </w:r>
      <w:r w:rsidRPr="00C33190">
        <w:rPr>
          <w:rFonts w:ascii="Arial" w:eastAsia="Arial" w:hAnsi="Arial" w:cs="Arial"/>
        </w:rPr>
        <w:t xml:space="preserve">.        </w:t>
      </w:r>
    </w:p>
    <w:p w:rsidR="00723B5F" w:rsidRPr="00C33190" w:rsidRDefault="00723B5F" w:rsidP="00723B5F">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723B5F" w:rsidRPr="00C33190" w:rsidRDefault="00723B5F" w:rsidP="00723B5F">
      <w:pPr>
        <w:rPr>
          <w:rFonts w:ascii="Arial" w:eastAsia="Arial" w:hAnsi="Arial" w:cs="Arial"/>
        </w:rPr>
      </w:pPr>
    </w:p>
    <w:p w:rsidR="00723B5F" w:rsidRPr="00C33190" w:rsidRDefault="00723B5F" w:rsidP="00723B5F">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723B5F" w:rsidRPr="00C33190" w:rsidRDefault="00723B5F" w:rsidP="00723B5F">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723B5F" w:rsidRPr="00C33190" w:rsidRDefault="00723B5F" w:rsidP="00723B5F">
      <w:pPr>
        <w:rPr>
          <w:rFonts w:ascii="Arial" w:eastAsia="Arial" w:hAnsi="Arial" w:cs="Arial"/>
        </w:rPr>
      </w:pPr>
    </w:p>
    <w:p w:rsidR="00723B5F" w:rsidRPr="00C33190" w:rsidRDefault="00723B5F" w:rsidP="00723B5F">
      <w:pPr>
        <w:jc w:val="center"/>
        <w:rPr>
          <w:rFonts w:ascii="Arial" w:eastAsia="Arial" w:hAnsi="Arial" w:cs="Arial"/>
        </w:rPr>
      </w:pPr>
      <w:r w:rsidRPr="00C33190">
        <w:rPr>
          <w:rFonts w:ascii="Arial" w:eastAsia="Arial" w:hAnsi="Arial" w:cs="Arial"/>
        </w:rPr>
        <w:t xml:space="preserve">                                                                  ________________________________</w:t>
      </w:r>
    </w:p>
    <w:p w:rsidR="00723B5F" w:rsidRPr="002143AD" w:rsidRDefault="00723B5F" w:rsidP="00723B5F">
      <w:pPr>
        <w:tabs>
          <w:tab w:val="left" w:pos="9639"/>
        </w:tabs>
        <w:spacing w:before="72" w:line="276" w:lineRule="auto"/>
        <w:ind w:right="77"/>
        <w:rPr>
          <w:rFonts w:ascii="Arial" w:eastAsia="Arial" w:hAnsi="Arial" w:cs="Arial"/>
          <w:b/>
          <w:position w:val="-1"/>
          <w:sz w:val="24"/>
          <w:szCs w:val="24"/>
        </w:rPr>
      </w:pPr>
      <w:r w:rsidRPr="00C33190">
        <w:rPr>
          <w:rFonts w:ascii="Arial" w:eastAsia="Arial" w:hAnsi="Arial" w:cs="Arial"/>
          <w:b/>
        </w:rPr>
        <w:t xml:space="preserve">                                                              </w:t>
      </w:r>
      <w:r w:rsidR="00A7317E">
        <w:rPr>
          <w:rFonts w:ascii="Arial" w:eastAsia="Arial" w:hAnsi="Arial" w:cs="Arial"/>
          <w:b/>
        </w:rPr>
        <w:t xml:space="preserve">                          </w:t>
      </w:r>
      <w:r w:rsidRPr="00C33190">
        <w:rPr>
          <w:rFonts w:ascii="Arial" w:eastAsia="Arial" w:hAnsi="Arial" w:cs="Arial"/>
          <w:b/>
        </w:rPr>
        <w:t xml:space="preserve">   (pot</w:t>
      </w:r>
      <w:r>
        <w:rPr>
          <w:rFonts w:ascii="Arial" w:eastAsia="Arial" w:hAnsi="Arial" w:cs="Arial"/>
          <w:b/>
        </w:rPr>
        <w:t>pis odgovorne osobe ponuditelja)</w:t>
      </w:r>
    </w:p>
    <w:sectPr w:rsidR="00723B5F" w:rsidRPr="002143AD"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2D" w:rsidRDefault="008D332D">
      <w:r>
        <w:separator/>
      </w:r>
    </w:p>
  </w:endnote>
  <w:endnote w:type="continuationSeparator" w:id="0">
    <w:p w:rsidR="008D332D" w:rsidRDefault="008D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B040C9" w:rsidRDefault="00B040C9" w:rsidP="003848ED">
        <w:pPr>
          <w:pStyle w:val="Footer"/>
        </w:pPr>
        <w:r>
          <w:t xml:space="preserve">Klinički bolnički centar Sestre milosrdnice                                                                                                                        </w:t>
        </w:r>
        <w:r>
          <w:fldChar w:fldCharType="begin"/>
        </w:r>
        <w:r>
          <w:instrText xml:space="preserve"> PAGE   \* MERGEFORMAT </w:instrText>
        </w:r>
        <w:r>
          <w:fldChar w:fldCharType="separate"/>
        </w:r>
        <w:r w:rsidR="00CF22BE">
          <w:rPr>
            <w:noProof/>
          </w:rPr>
          <w:t>24</w:t>
        </w:r>
        <w:r>
          <w:rPr>
            <w:noProof/>
          </w:rPr>
          <w:fldChar w:fldCharType="end"/>
        </w:r>
      </w:p>
    </w:sdtContent>
  </w:sdt>
  <w:p w:rsidR="00B040C9" w:rsidRDefault="00B040C9">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2D" w:rsidRDefault="008D332D">
      <w:r>
        <w:separator/>
      </w:r>
    </w:p>
  </w:footnote>
  <w:footnote w:type="continuationSeparator" w:id="0">
    <w:p w:rsidR="008D332D" w:rsidRDefault="008D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50B8F"/>
    <w:multiLevelType w:val="hybridMultilevel"/>
    <w:tmpl w:val="34C60744"/>
    <w:lvl w:ilvl="0" w:tplc="F1BEA590">
      <w:start w:val="1"/>
      <w:numFmt w:val="lowerLetter"/>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BF75CB"/>
    <w:multiLevelType w:val="hybridMultilevel"/>
    <w:tmpl w:val="88161ADA"/>
    <w:lvl w:ilvl="0" w:tplc="F094F786">
      <w:numFmt w:val="bullet"/>
      <w:lvlText w:val="-"/>
      <w:lvlJc w:val="left"/>
      <w:pPr>
        <w:ind w:left="420" w:hanging="360"/>
      </w:pPr>
      <w:rPr>
        <w:rFonts w:ascii="Arial" w:eastAsia="Arial"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0F0A2FAC"/>
    <w:multiLevelType w:val="hybridMultilevel"/>
    <w:tmpl w:val="B6D0B8DC"/>
    <w:lvl w:ilvl="0" w:tplc="62247D06">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88D0BF7"/>
    <w:multiLevelType w:val="hybridMultilevel"/>
    <w:tmpl w:val="798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B178DC"/>
    <w:multiLevelType w:val="hybridMultilevel"/>
    <w:tmpl w:val="8982D98A"/>
    <w:lvl w:ilvl="0" w:tplc="DE5C10D2">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236A4D7A"/>
    <w:multiLevelType w:val="hybridMultilevel"/>
    <w:tmpl w:val="EDF6971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C96A47"/>
    <w:multiLevelType w:val="hybridMultilevel"/>
    <w:tmpl w:val="28E66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435124F"/>
    <w:multiLevelType w:val="hybridMultilevel"/>
    <w:tmpl w:val="528E98E8"/>
    <w:lvl w:ilvl="0" w:tplc="52C02A5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8525069"/>
    <w:multiLevelType w:val="hybridMultilevel"/>
    <w:tmpl w:val="2864F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7802EC"/>
    <w:multiLevelType w:val="multilevel"/>
    <w:tmpl w:val="B1ACBAAA"/>
    <w:lvl w:ilvl="0">
      <w:start w:val="11"/>
      <w:numFmt w:val="decimal"/>
      <w:lvlText w:val="%1."/>
      <w:lvlJc w:val="left"/>
      <w:pPr>
        <w:ind w:left="525" w:hanging="525"/>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6" w15:restartNumberingAfterBreak="0">
    <w:nsid w:val="51FF6D77"/>
    <w:multiLevelType w:val="hybridMultilevel"/>
    <w:tmpl w:val="A6C0C3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2500BD6"/>
    <w:multiLevelType w:val="hybridMultilevel"/>
    <w:tmpl w:val="13643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DA5BCE"/>
    <w:multiLevelType w:val="hybridMultilevel"/>
    <w:tmpl w:val="842AA70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9"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0"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71569E"/>
    <w:multiLevelType w:val="hybridMultilevel"/>
    <w:tmpl w:val="E30A8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num>
  <w:num w:numId="5">
    <w:abstractNumId w:val="6"/>
  </w:num>
  <w:num w:numId="6">
    <w:abstractNumId w:val="20"/>
  </w:num>
  <w:num w:numId="7">
    <w:abstractNumId w:val="23"/>
  </w:num>
  <w:num w:numId="8">
    <w:abstractNumId w:val="22"/>
  </w:num>
  <w:num w:numId="9">
    <w:abstractNumId w:val="2"/>
  </w:num>
  <w:num w:numId="10">
    <w:abstractNumId w:val="13"/>
  </w:num>
  <w:num w:numId="11">
    <w:abstractNumId w:val="15"/>
  </w:num>
  <w:num w:numId="12">
    <w:abstractNumId w:val="9"/>
  </w:num>
  <w:num w:numId="13">
    <w:abstractNumId w:val="8"/>
  </w:num>
  <w:num w:numId="14">
    <w:abstractNumId w:val="24"/>
  </w:num>
  <w:num w:numId="15">
    <w:abstractNumId w:val="17"/>
  </w:num>
  <w:num w:numId="16">
    <w:abstractNumId w:val="19"/>
  </w:num>
  <w:num w:numId="17">
    <w:abstractNumId w:val="4"/>
  </w:num>
  <w:num w:numId="18">
    <w:abstractNumId w:val="14"/>
  </w:num>
  <w:num w:numId="19">
    <w:abstractNumId w:val="16"/>
  </w:num>
  <w:num w:numId="20">
    <w:abstractNumId w:val="5"/>
  </w:num>
  <w:num w:numId="21">
    <w:abstractNumId w:val="18"/>
  </w:num>
  <w:num w:numId="22">
    <w:abstractNumId w:val="7"/>
  </w:num>
  <w:num w:numId="23">
    <w:abstractNumId w:val="1"/>
  </w:num>
  <w:num w:numId="24">
    <w:abstractNumId w:val="11"/>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02A"/>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2F5"/>
    <w:rsid w:val="00022535"/>
    <w:rsid w:val="00022C02"/>
    <w:rsid w:val="00023C52"/>
    <w:rsid w:val="000240F3"/>
    <w:rsid w:val="0002466C"/>
    <w:rsid w:val="0002492F"/>
    <w:rsid w:val="00024B69"/>
    <w:rsid w:val="00024EFC"/>
    <w:rsid w:val="00024F74"/>
    <w:rsid w:val="0002547A"/>
    <w:rsid w:val="00025A7A"/>
    <w:rsid w:val="000263C4"/>
    <w:rsid w:val="0002730E"/>
    <w:rsid w:val="000275C1"/>
    <w:rsid w:val="00027BCA"/>
    <w:rsid w:val="000305D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5921"/>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620"/>
    <w:rsid w:val="000608E5"/>
    <w:rsid w:val="0006098F"/>
    <w:rsid w:val="000618CC"/>
    <w:rsid w:val="0006365E"/>
    <w:rsid w:val="00063AEC"/>
    <w:rsid w:val="000643AA"/>
    <w:rsid w:val="00064481"/>
    <w:rsid w:val="0006543F"/>
    <w:rsid w:val="00065477"/>
    <w:rsid w:val="00065B2C"/>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437"/>
    <w:rsid w:val="0008269F"/>
    <w:rsid w:val="0008368B"/>
    <w:rsid w:val="00083B75"/>
    <w:rsid w:val="00083CF2"/>
    <w:rsid w:val="00084372"/>
    <w:rsid w:val="00084384"/>
    <w:rsid w:val="00084485"/>
    <w:rsid w:val="000845CA"/>
    <w:rsid w:val="0008515C"/>
    <w:rsid w:val="000852D5"/>
    <w:rsid w:val="0008569B"/>
    <w:rsid w:val="000858BC"/>
    <w:rsid w:val="00085FAA"/>
    <w:rsid w:val="000864FD"/>
    <w:rsid w:val="0008674A"/>
    <w:rsid w:val="000867F1"/>
    <w:rsid w:val="0008684B"/>
    <w:rsid w:val="0008704D"/>
    <w:rsid w:val="000870DD"/>
    <w:rsid w:val="0008740E"/>
    <w:rsid w:val="00087EFC"/>
    <w:rsid w:val="00090CB2"/>
    <w:rsid w:val="000918D9"/>
    <w:rsid w:val="00091981"/>
    <w:rsid w:val="00091AA7"/>
    <w:rsid w:val="000934CA"/>
    <w:rsid w:val="00093561"/>
    <w:rsid w:val="0009386E"/>
    <w:rsid w:val="00093C38"/>
    <w:rsid w:val="00095EFB"/>
    <w:rsid w:val="000962B5"/>
    <w:rsid w:val="000966D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08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82E"/>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1FD6"/>
    <w:rsid w:val="0010229F"/>
    <w:rsid w:val="001028AE"/>
    <w:rsid w:val="00102923"/>
    <w:rsid w:val="00103066"/>
    <w:rsid w:val="0010309A"/>
    <w:rsid w:val="00103641"/>
    <w:rsid w:val="00103930"/>
    <w:rsid w:val="00103C31"/>
    <w:rsid w:val="0010403B"/>
    <w:rsid w:val="001047F7"/>
    <w:rsid w:val="00104AB8"/>
    <w:rsid w:val="00104C48"/>
    <w:rsid w:val="00104F78"/>
    <w:rsid w:val="00105E9F"/>
    <w:rsid w:val="00106439"/>
    <w:rsid w:val="00106E78"/>
    <w:rsid w:val="001078D1"/>
    <w:rsid w:val="00107B48"/>
    <w:rsid w:val="00107C24"/>
    <w:rsid w:val="00110373"/>
    <w:rsid w:val="0011180A"/>
    <w:rsid w:val="00111910"/>
    <w:rsid w:val="0011203A"/>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6D67"/>
    <w:rsid w:val="00127690"/>
    <w:rsid w:val="00130162"/>
    <w:rsid w:val="001301F0"/>
    <w:rsid w:val="00130705"/>
    <w:rsid w:val="00130726"/>
    <w:rsid w:val="001309EB"/>
    <w:rsid w:val="00130CC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4AE5"/>
    <w:rsid w:val="00155979"/>
    <w:rsid w:val="00155D64"/>
    <w:rsid w:val="00156328"/>
    <w:rsid w:val="00156C1C"/>
    <w:rsid w:val="00156C34"/>
    <w:rsid w:val="00156E37"/>
    <w:rsid w:val="00157478"/>
    <w:rsid w:val="00160035"/>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78A"/>
    <w:rsid w:val="001709CE"/>
    <w:rsid w:val="00170B39"/>
    <w:rsid w:val="00170F03"/>
    <w:rsid w:val="00171350"/>
    <w:rsid w:val="0017148B"/>
    <w:rsid w:val="00171C7A"/>
    <w:rsid w:val="00172410"/>
    <w:rsid w:val="0017268C"/>
    <w:rsid w:val="0017295C"/>
    <w:rsid w:val="00173510"/>
    <w:rsid w:val="00173C62"/>
    <w:rsid w:val="00173EA3"/>
    <w:rsid w:val="00174A8A"/>
    <w:rsid w:val="00174EC5"/>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43"/>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2B"/>
    <w:rsid w:val="001A5AC8"/>
    <w:rsid w:val="001A5BC0"/>
    <w:rsid w:val="001A5E39"/>
    <w:rsid w:val="001A6F46"/>
    <w:rsid w:val="001A711E"/>
    <w:rsid w:val="001A71BA"/>
    <w:rsid w:val="001A7BB7"/>
    <w:rsid w:val="001A7F78"/>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267"/>
    <w:rsid w:val="001C63EB"/>
    <w:rsid w:val="001C6C3E"/>
    <w:rsid w:val="001C6DFA"/>
    <w:rsid w:val="001C6E73"/>
    <w:rsid w:val="001C6E77"/>
    <w:rsid w:val="001C6FED"/>
    <w:rsid w:val="001C72C4"/>
    <w:rsid w:val="001C7330"/>
    <w:rsid w:val="001C7744"/>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C82"/>
    <w:rsid w:val="001E1D0A"/>
    <w:rsid w:val="001E218E"/>
    <w:rsid w:val="001E2B1B"/>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50A"/>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43AD"/>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6871"/>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7C"/>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5BED"/>
    <w:rsid w:val="002A7549"/>
    <w:rsid w:val="002B0427"/>
    <w:rsid w:val="002B0E19"/>
    <w:rsid w:val="002B131D"/>
    <w:rsid w:val="002B1646"/>
    <w:rsid w:val="002B1C4C"/>
    <w:rsid w:val="002B1FD2"/>
    <w:rsid w:val="002B226B"/>
    <w:rsid w:val="002B2B6C"/>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EA"/>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3B75"/>
    <w:rsid w:val="002F4440"/>
    <w:rsid w:val="002F5211"/>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3D0"/>
    <w:rsid w:val="00306E45"/>
    <w:rsid w:val="00306E99"/>
    <w:rsid w:val="003073B6"/>
    <w:rsid w:val="003076C6"/>
    <w:rsid w:val="003115E9"/>
    <w:rsid w:val="00311B11"/>
    <w:rsid w:val="0031296C"/>
    <w:rsid w:val="003137A5"/>
    <w:rsid w:val="0031387E"/>
    <w:rsid w:val="00313BBD"/>
    <w:rsid w:val="00313D81"/>
    <w:rsid w:val="00314665"/>
    <w:rsid w:val="00314CBE"/>
    <w:rsid w:val="00314F66"/>
    <w:rsid w:val="00315935"/>
    <w:rsid w:val="00315CE1"/>
    <w:rsid w:val="00315D9E"/>
    <w:rsid w:val="00316115"/>
    <w:rsid w:val="0031678F"/>
    <w:rsid w:val="003168ED"/>
    <w:rsid w:val="00316CA1"/>
    <w:rsid w:val="00317346"/>
    <w:rsid w:val="00317467"/>
    <w:rsid w:val="00317501"/>
    <w:rsid w:val="003177D4"/>
    <w:rsid w:val="00317B45"/>
    <w:rsid w:val="00317EC4"/>
    <w:rsid w:val="00320B61"/>
    <w:rsid w:val="00320B87"/>
    <w:rsid w:val="00320E03"/>
    <w:rsid w:val="0032145E"/>
    <w:rsid w:val="003219BE"/>
    <w:rsid w:val="00321A82"/>
    <w:rsid w:val="00322269"/>
    <w:rsid w:val="00322323"/>
    <w:rsid w:val="00322946"/>
    <w:rsid w:val="00323016"/>
    <w:rsid w:val="00323450"/>
    <w:rsid w:val="003234C8"/>
    <w:rsid w:val="003235B7"/>
    <w:rsid w:val="00323802"/>
    <w:rsid w:val="0032494A"/>
    <w:rsid w:val="00324A34"/>
    <w:rsid w:val="00324C4C"/>
    <w:rsid w:val="00324CDF"/>
    <w:rsid w:val="00325096"/>
    <w:rsid w:val="003260B1"/>
    <w:rsid w:val="003269DC"/>
    <w:rsid w:val="00326CE8"/>
    <w:rsid w:val="00327AB8"/>
    <w:rsid w:val="00330AE6"/>
    <w:rsid w:val="00331105"/>
    <w:rsid w:val="00332107"/>
    <w:rsid w:val="003330B4"/>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661C"/>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1CC"/>
    <w:rsid w:val="00361D36"/>
    <w:rsid w:val="00362144"/>
    <w:rsid w:val="003627FD"/>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51E"/>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43A"/>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5D5C"/>
    <w:rsid w:val="003A6066"/>
    <w:rsid w:val="003A62FD"/>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3F35"/>
    <w:rsid w:val="003B44C4"/>
    <w:rsid w:val="003B4A8E"/>
    <w:rsid w:val="003B54CA"/>
    <w:rsid w:val="003B6609"/>
    <w:rsid w:val="003B6D97"/>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490"/>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9C6"/>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42B"/>
    <w:rsid w:val="004038A3"/>
    <w:rsid w:val="00403CA7"/>
    <w:rsid w:val="00403F33"/>
    <w:rsid w:val="00404478"/>
    <w:rsid w:val="00404E10"/>
    <w:rsid w:val="00404F19"/>
    <w:rsid w:val="00405342"/>
    <w:rsid w:val="00405398"/>
    <w:rsid w:val="0040556F"/>
    <w:rsid w:val="00405FED"/>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5BA8"/>
    <w:rsid w:val="00416448"/>
    <w:rsid w:val="00416A74"/>
    <w:rsid w:val="00417387"/>
    <w:rsid w:val="0041753E"/>
    <w:rsid w:val="0041758A"/>
    <w:rsid w:val="00417D7E"/>
    <w:rsid w:val="00420EDB"/>
    <w:rsid w:val="00420F7E"/>
    <w:rsid w:val="004215F8"/>
    <w:rsid w:val="0042164C"/>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58E"/>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0D46"/>
    <w:rsid w:val="00471425"/>
    <w:rsid w:val="00471F55"/>
    <w:rsid w:val="00471FE1"/>
    <w:rsid w:val="0047258B"/>
    <w:rsid w:val="004743C2"/>
    <w:rsid w:val="00474A90"/>
    <w:rsid w:val="00474DE4"/>
    <w:rsid w:val="00474FE7"/>
    <w:rsid w:val="004751BA"/>
    <w:rsid w:val="00475E54"/>
    <w:rsid w:val="00476AFF"/>
    <w:rsid w:val="00477E96"/>
    <w:rsid w:val="0048078C"/>
    <w:rsid w:val="00480A44"/>
    <w:rsid w:val="00481302"/>
    <w:rsid w:val="00481CBE"/>
    <w:rsid w:val="00483090"/>
    <w:rsid w:val="004836D4"/>
    <w:rsid w:val="00483DFE"/>
    <w:rsid w:val="00484425"/>
    <w:rsid w:val="00484564"/>
    <w:rsid w:val="0048492A"/>
    <w:rsid w:val="00484BC8"/>
    <w:rsid w:val="00485107"/>
    <w:rsid w:val="00485253"/>
    <w:rsid w:val="0048591F"/>
    <w:rsid w:val="00485F11"/>
    <w:rsid w:val="00486875"/>
    <w:rsid w:val="004871B5"/>
    <w:rsid w:val="00487674"/>
    <w:rsid w:val="00490072"/>
    <w:rsid w:val="00490944"/>
    <w:rsid w:val="00491828"/>
    <w:rsid w:val="004918F2"/>
    <w:rsid w:val="00491EF6"/>
    <w:rsid w:val="004935F5"/>
    <w:rsid w:val="00493EC0"/>
    <w:rsid w:val="004946DA"/>
    <w:rsid w:val="00494712"/>
    <w:rsid w:val="0049477D"/>
    <w:rsid w:val="00494821"/>
    <w:rsid w:val="00494A3B"/>
    <w:rsid w:val="0049500E"/>
    <w:rsid w:val="00495F4B"/>
    <w:rsid w:val="00495F7F"/>
    <w:rsid w:val="00496761"/>
    <w:rsid w:val="00496D38"/>
    <w:rsid w:val="004A0107"/>
    <w:rsid w:val="004A07C4"/>
    <w:rsid w:val="004A148F"/>
    <w:rsid w:val="004A14EA"/>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697"/>
    <w:rsid w:val="004B07CE"/>
    <w:rsid w:val="004B24AF"/>
    <w:rsid w:val="004B27B6"/>
    <w:rsid w:val="004B2909"/>
    <w:rsid w:val="004B336A"/>
    <w:rsid w:val="004B3A05"/>
    <w:rsid w:val="004B41C9"/>
    <w:rsid w:val="004B5386"/>
    <w:rsid w:val="004B6166"/>
    <w:rsid w:val="004B6421"/>
    <w:rsid w:val="004B6C3A"/>
    <w:rsid w:val="004B712E"/>
    <w:rsid w:val="004B7324"/>
    <w:rsid w:val="004B7B8C"/>
    <w:rsid w:val="004C07C5"/>
    <w:rsid w:val="004C0A5B"/>
    <w:rsid w:val="004C19FD"/>
    <w:rsid w:val="004C291A"/>
    <w:rsid w:val="004C2FDE"/>
    <w:rsid w:val="004C32CC"/>
    <w:rsid w:val="004C369B"/>
    <w:rsid w:val="004C36B9"/>
    <w:rsid w:val="004C3D28"/>
    <w:rsid w:val="004C47B6"/>
    <w:rsid w:val="004C5117"/>
    <w:rsid w:val="004C5778"/>
    <w:rsid w:val="004C5B43"/>
    <w:rsid w:val="004C5E0C"/>
    <w:rsid w:val="004C6311"/>
    <w:rsid w:val="004C6B07"/>
    <w:rsid w:val="004C77F4"/>
    <w:rsid w:val="004C7C42"/>
    <w:rsid w:val="004C7EDA"/>
    <w:rsid w:val="004D0379"/>
    <w:rsid w:val="004D0631"/>
    <w:rsid w:val="004D0C14"/>
    <w:rsid w:val="004D0DA8"/>
    <w:rsid w:val="004D205C"/>
    <w:rsid w:val="004D3290"/>
    <w:rsid w:val="004D3743"/>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D7F53"/>
    <w:rsid w:val="004E049B"/>
    <w:rsid w:val="004E075A"/>
    <w:rsid w:val="004E1585"/>
    <w:rsid w:val="004E18B6"/>
    <w:rsid w:val="004E2A15"/>
    <w:rsid w:val="004E3245"/>
    <w:rsid w:val="004E3659"/>
    <w:rsid w:val="004E3742"/>
    <w:rsid w:val="004E39A7"/>
    <w:rsid w:val="004E401F"/>
    <w:rsid w:val="004E41BB"/>
    <w:rsid w:val="004E42A5"/>
    <w:rsid w:val="004E4784"/>
    <w:rsid w:val="004E4827"/>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4E6F"/>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4BB"/>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795"/>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3AC"/>
    <w:rsid w:val="00550B96"/>
    <w:rsid w:val="005529F5"/>
    <w:rsid w:val="00553FDF"/>
    <w:rsid w:val="0055478C"/>
    <w:rsid w:val="0055499B"/>
    <w:rsid w:val="0055499D"/>
    <w:rsid w:val="00554B63"/>
    <w:rsid w:val="005559AE"/>
    <w:rsid w:val="005565B2"/>
    <w:rsid w:val="0055686B"/>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581"/>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4F4"/>
    <w:rsid w:val="00582758"/>
    <w:rsid w:val="0058291B"/>
    <w:rsid w:val="00582B4D"/>
    <w:rsid w:val="005831F6"/>
    <w:rsid w:val="00583260"/>
    <w:rsid w:val="00583511"/>
    <w:rsid w:val="00583745"/>
    <w:rsid w:val="00583A7F"/>
    <w:rsid w:val="00583C2D"/>
    <w:rsid w:val="00583CD4"/>
    <w:rsid w:val="00584226"/>
    <w:rsid w:val="005843A9"/>
    <w:rsid w:val="005846A7"/>
    <w:rsid w:val="00584F7E"/>
    <w:rsid w:val="00585177"/>
    <w:rsid w:val="0058598A"/>
    <w:rsid w:val="00585B2E"/>
    <w:rsid w:val="00586C34"/>
    <w:rsid w:val="00587D86"/>
    <w:rsid w:val="0059012B"/>
    <w:rsid w:val="0059015C"/>
    <w:rsid w:val="00590BC4"/>
    <w:rsid w:val="005910CA"/>
    <w:rsid w:val="00592822"/>
    <w:rsid w:val="00592EA1"/>
    <w:rsid w:val="00593D19"/>
    <w:rsid w:val="005940D0"/>
    <w:rsid w:val="00595743"/>
    <w:rsid w:val="005966B9"/>
    <w:rsid w:val="0059720B"/>
    <w:rsid w:val="005978E6"/>
    <w:rsid w:val="00597DB3"/>
    <w:rsid w:val="005A0022"/>
    <w:rsid w:val="005A0BB1"/>
    <w:rsid w:val="005A1B36"/>
    <w:rsid w:val="005A1F7D"/>
    <w:rsid w:val="005A2249"/>
    <w:rsid w:val="005A3231"/>
    <w:rsid w:val="005A3392"/>
    <w:rsid w:val="005A3660"/>
    <w:rsid w:val="005A3C66"/>
    <w:rsid w:val="005A3FDE"/>
    <w:rsid w:val="005A4931"/>
    <w:rsid w:val="005A4B4C"/>
    <w:rsid w:val="005A4EF8"/>
    <w:rsid w:val="005A569F"/>
    <w:rsid w:val="005A5A5F"/>
    <w:rsid w:val="005A60D0"/>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6AE6"/>
    <w:rsid w:val="005B7053"/>
    <w:rsid w:val="005B790D"/>
    <w:rsid w:val="005B792A"/>
    <w:rsid w:val="005B7A30"/>
    <w:rsid w:val="005B7DCE"/>
    <w:rsid w:val="005C05E6"/>
    <w:rsid w:val="005C0C8C"/>
    <w:rsid w:val="005C1C32"/>
    <w:rsid w:val="005C1D10"/>
    <w:rsid w:val="005C1DA7"/>
    <w:rsid w:val="005C2321"/>
    <w:rsid w:val="005C3083"/>
    <w:rsid w:val="005C3C86"/>
    <w:rsid w:val="005C4396"/>
    <w:rsid w:val="005C442E"/>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D7F12"/>
    <w:rsid w:val="005E010F"/>
    <w:rsid w:val="005E0168"/>
    <w:rsid w:val="005E0619"/>
    <w:rsid w:val="005E0C23"/>
    <w:rsid w:val="005E1230"/>
    <w:rsid w:val="005E18E0"/>
    <w:rsid w:val="005E1B90"/>
    <w:rsid w:val="005E20F4"/>
    <w:rsid w:val="005E2677"/>
    <w:rsid w:val="005E2900"/>
    <w:rsid w:val="005E29F2"/>
    <w:rsid w:val="005E34EA"/>
    <w:rsid w:val="005E36E3"/>
    <w:rsid w:val="005E3737"/>
    <w:rsid w:val="005E5514"/>
    <w:rsid w:val="005E5781"/>
    <w:rsid w:val="005E597F"/>
    <w:rsid w:val="005E5C46"/>
    <w:rsid w:val="005E5EEC"/>
    <w:rsid w:val="005E602B"/>
    <w:rsid w:val="005E6C35"/>
    <w:rsid w:val="005E7251"/>
    <w:rsid w:val="005E7298"/>
    <w:rsid w:val="005E730D"/>
    <w:rsid w:val="005E7F0D"/>
    <w:rsid w:val="005F0126"/>
    <w:rsid w:val="005F05AC"/>
    <w:rsid w:val="005F08F5"/>
    <w:rsid w:val="005F0E72"/>
    <w:rsid w:val="005F11BA"/>
    <w:rsid w:val="005F1237"/>
    <w:rsid w:val="005F1B8D"/>
    <w:rsid w:val="005F1D7A"/>
    <w:rsid w:val="005F1FC9"/>
    <w:rsid w:val="005F225D"/>
    <w:rsid w:val="005F2722"/>
    <w:rsid w:val="005F2B2D"/>
    <w:rsid w:val="005F39FD"/>
    <w:rsid w:val="005F407D"/>
    <w:rsid w:val="005F431A"/>
    <w:rsid w:val="005F45CA"/>
    <w:rsid w:val="005F5039"/>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4E76"/>
    <w:rsid w:val="0060532E"/>
    <w:rsid w:val="00605D82"/>
    <w:rsid w:val="00606054"/>
    <w:rsid w:val="006064F5"/>
    <w:rsid w:val="0060722D"/>
    <w:rsid w:val="00607BF4"/>
    <w:rsid w:val="00607CDC"/>
    <w:rsid w:val="00607F89"/>
    <w:rsid w:val="006104D8"/>
    <w:rsid w:val="006105E4"/>
    <w:rsid w:val="0061159F"/>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17E6"/>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07AD"/>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04CD"/>
    <w:rsid w:val="006711EC"/>
    <w:rsid w:val="00672433"/>
    <w:rsid w:val="006727EA"/>
    <w:rsid w:val="0067297C"/>
    <w:rsid w:val="00672E77"/>
    <w:rsid w:val="006731D4"/>
    <w:rsid w:val="00673837"/>
    <w:rsid w:val="00674309"/>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283"/>
    <w:rsid w:val="006918D9"/>
    <w:rsid w:val="00692BB2"/>
    <w:rsid w:val="006934F6"/>
    <w:rsid w:val="006935BE"/>
    <w:rsid w:val="00693FED"/>
    <w:rsid w:val="006953FA"/>
    <w:rsid w:val="006955BC"/>
    <w:rsid w:val="0069592A"/>
    <w:rsid w:val="00695F57"/>
    <w:rsid w:val="0069602D"/>
    <w:rsid w:val="006960C1"/>
    <w:rsid w:val="0069614C"/>
    <w:rsid w:val="00696CF8"/>
    <w:rsid w:val="006971FD"/>
    <w:rsid w:val="00697E23"/>
    <w:rsid w:val="00697FE7"/>
    <w:rsid w:val="006A0177"/>
    <w:rsid w:val="006A075F"/>
    <w:rsid w:val="006A0B78"/>
    <w:rsid w:val="006A1D77"/>
    <w:rsid w:val="006A1F2E"/>
    <w:rsid w:val="006A20E7"/>
    <w:rsid w:val="006A22A7"/>
    <w:rsid w:val="006A2E5C"/>
    <w:rsid w:val="006A3CBD"/>
    <w:rsid w:val="006A3F39"/>
    <w:rsid w:val="006A461B"/>
    <w:rsid w:val="006A46CA"/>
    <w:rsid w:val="006A478B"/>
    <w:rsid w:val="006A49F7"/>
    <w:rsid w:val="006A4EEC"/>
    <w:rsid w:val="006A556D"/>
    <w:rsid w:val="006A57EB"/>
    <w:rsid w:val="006A5868"/>
    <w:rsid w:val="006A6092"/>
    <w:rsid w:val="006A60EC"/>
    <w:rsid w:val="006A668B"/>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9F3"/>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48F"/>
    <w:rsid w:val="006C68C8"/>
    <w:rsid w:val="006C6B09"/>
    <w:rsid w:val="006C6F46"/>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B8D"/>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82"/>
    <w:rsid w:val="00715B94"/>
    <w:rsid w:val="00716632"/>
    <w:rsid w:val="00716F58"/>
    <w:rsid w:val="00720834"/>
    <w:rsid w:val="00720DF6"/>
    <w:rsid w:val="00721288"/>
    <w:rsid w:val="007217C0"/>
    <w:rsid w:val="00722918"/>
    <w:rsid w:val="00722987"/>
    <w:rsid w:val="00722B05"/>
    <w:rsid w:val="00722EF7"/>
    <w:rsid w:val="00723284"/>
    <w:rsid w:val="00723B5F"/>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3BF3"/>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C40"/>
    <w:rsid w:val="00772F6E"/>
    <w:rsid w:val="0077398B"/>
    <w:rsid w:val="00773F98"/>
    <w:rsid w:val="007743B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2F5"/>
    <w:rsid w:val="0078432D"/>
    <w:rsid w:val="00784DF4"/>
    <w:rsid w:val="00784E77"/>
    <w:rsid w:val="0078517A"/>
    <w:rsid w:val="007851B4"/>
    <w:rsid w:val="0078580D"/>
    <w:rsid w:val="00785FFC"/>
    <w:rsid w:val="00786132"/>
    <w:rsid w:val="0078618A"/>
    <w:rsid w:val="00786322"/>
    <w:rsid w:val="00786F93"/>
    <w:rsid w:val="007871E4"/>
    <w:rsid w:val="007874D5"/>
    <w:rsid w:val="007875C8"/>
    <w:rsid w:val="00790337"/>
    <w:rsid w:val="007906E0"/>
    <w:rsid w:val="00791B46"/>
    <w:rsid w:val="00791F79"/>
    <w:rsid w:val="0079266B"/>
    <w:rsid w:val="00792910"/>
    <w:rsid w:val="007932FF"/>
    <w:rsid w:val="00793365"/>
    <w:rsid w:val="00793B43"/>
    <w:rsid w:val="00795568"/>
    <w:rsid w:val="007958AE"/>
    <w:rsid w:val="007962AE"/>
    <w:rsid w:val="00796B36"/>
    <w:rsid w:val="00796C04"/>
    <w:rsid w:val="00797B75"/>
    <w:rsid w:val="007A007F"/>
    <w:rsid w:val="007A096A"/>
    <w:rsid w:val="007A09B3"/>
    <w:rsid w:val="007A09BE"/>
    <w:rsid w:val="007A0C5E"/>
    <w:rsid w:val="007A0D38"/>
    <w:rsid w:val="007A0F8D"/>
    <w:rsid w:val="007A1229"/>
    <w:rsid w:val="007A1B15"/>
    <w:rsid w:val="007A2EF9"/>
    <w:rsid w:val="007A39DA"/>
    <w:rsid w:val="007A43CB"/>
    <w:rsid w:val="007A4C7A"/>
    <w:rsid w:val="007A4E25"/>
    <w:rsid w:val="007A5BF4"/>
    <w:rsid w:val="007A6384"/>
    <w:rsid w:val="007A6539"/>
    <w:rsid w:val="007A654D"/>
    <w:rsid w:val="007A6585"/>
    <w:rsid w:val="007A6D5E"/>
    <w:rsid w:val="007A70A7"/>
    <w:rsid w:val="007A7D66"/>
    <w:rsid w:val="007B0720"/>
    <w:rsid w:val="007B1296"/>
    <w:rsid w:val="007B23FE"/>
    <w:rsid w:val="007B2933"/>
    <w:rsid w:val="007B32D9"/>
    <w:rsid w:val="007B43B0"/>
    <w:rsid w:val="007B442E"/>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2E3"/>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31E"/>
    <w:rsid w:val="007D7D5A"/>
    <w:rsid w:val="007D7E21"/>
    <w:rsid w:val="007D7E23"/>
    <w:rsid w:val="007E1548"/>
    <w:rsid w:val="007E1A2C"/>
    <w:rsid w:val="007E1E0E"/>
    <w:rsid w:val="007E3306"/>
    <w:rsid w:val="007E3502"/>
    <w:rsid w:val="007E4BF8"/>
    <w:rsid w:val="007E52AE"/>
    <w:rsid w:val="007E55D4"/>
    <w:rsid w:val="007E5B1B"/>
    <w:rsid w:val="007E5B98"/>
    <w:rsid w:val="007E68F4"/>
    <w:rsid w:val="007E7C73"/>
    <w:rsid w:val="007F0040"/>
    <w:rsid w:val="007F060C"/>
    <w:rsid w:val="007F0D14"/>
    <w:rsid w:val="007F0DCC"/>
    <w:rsid w:val="007F14B4"/>
    <w:rsid w:val="007F154D"/>
    <w:rsid w:val="007F2916"/>
    <w:rsid w:val="007F2B30"/>
    <w:rsid w:val="007F2C93"/>
    <w:rsid w:val="007F2E0D"/>
    <w:rsid w:val="007F39AA"/>
    <w:rsid w:val="007F4319"/>
    <w:rsid w:val="007F4493"/>
    <w:rsid w:val="007F4C99"/>
    <w:rsid w:val="007F4CC0"/>
    <w:rsid w:val="007F4EDF"/>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3E8E"/>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16B4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A2C"/>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28B3"/>
    <w:rsid w:val="00863159"/>
    <w:rsid w:val="00863AA9"/>
    <w:rsid w:val="00863F0E"/>
    <w:rsid w:val="00864551"/>
    <w:rsid w:val="00864C94"/>
    <w:rsid w:val="008666D5"/>
    <w:rsid w:val="00866B14"/>
    <w:rsid w:val="008670FF"/>
    <w:rsid w:val="008673DA"/>
    <w:rsid w:val="00867972"/>
    <w:rsid w:val="008708C8"/>
    <w:rsid w:val="00870A7D"/>
    <w:rsid w:val="00870C39"/>
    <w:rsid w:val="00870D32"/>
    <w:rsid w:val="00870F3C"/>
    <w:rsid w:val="00871017"/>
    <w:rsid w:val="008710CD"/>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648"/>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053"/>
    <w:rsid w:val="008B7A18"/>
    <w:rsid w:val="008B7CA0"/>
    <w:rsid w:val="008C073D"/>
    <w:rsid w:val="008C07DE"/>
    <w:rsid w:val="008C10A2"/>
    <w:rsid w:val="008C139E"/>
    <w:rsid w:val="008C1602"/>
    <w:rsid w:val="008C23BB"/>
    <w:rsid w:val="008C2801"/>
    <w:rsid w:val="008C2904"/>
    <w:rsid w:val="008C2EE4"/>
    <w:rsid w:val="008C37B9"/>
    <w:rsid w:val="008C39B2"/>
    <w:rsid w:val="008C3CB5"/>
    <w:rsid w:val="008C4482"/>
    <w:rsid w:val="008C4BB0"/>
    <w:rsid w:val="008C4F1D"/>
    <w:rsid w:val="008C53E0"/>
    <w:rsid w:val="008C5E09"/>
    <w:rsid w:val="008C64CD"/>
    <w:rsid w:val="008C66C6"/>
    <w:rsid w:val="008C7B15"/>
    <w:rsid w:val="008D21D5"/>
    <w:rsid w:val="008D26A9"/>
    <w:rsid w:val="008D2764"/>
    <w:rsid w:val="008D27D1"/>
    <w:rsid w:val="008D332D"/>
    <w:rsid w:val="008D3E74"/>
    <w:rsid w:val="008D44FF"/>
    <w:rsid w:val="008D4908"/>
    <w:rsid w:val="008D6106"/>
    <w:rsid w:val="008D79A2"/>
    <w:rsid w:val="008E08EF"/>
    <w:rsid w:val="008E0C7E"/>
    <w:rsid w:val="008E0DC5"/>
    <w:rsid w:val="008E10C8"/>
    <w:rsid w:val="008E12D5"/>
    <w:rsid w:val="008E1FEB"/>
    <w:rsid w:val="008E25B1"/>
    <w:rsid w:val="008E2781"/>
    <w:rsid w:val="008E2AB5"/>
    <w:rsid w:val="008E35AD"/>
    <w:rsid w:val="008E3D19"/>
    <w:rsid w:val="008E4782"/>
    <w:rsid w:val="008E4815"/>
    <w:rsid w:val="008E4ACC"/>
    <w:rsid w:val="008E56E7"/>
    <w:rsid w:val="008E64A2"/>
    <w:rsid w:val="008E6BC7"/>
    <w:rsid w:val="008E6D1B"/>
    <w:rsid w:val="008E79B8"/>
    <w:rsid w:val="008E7D17"/>
    <w:rsid w:val="008F0E20"/>
    <w:rsid w:val="008F0ED2"/>
    <w:rsid w:val="008F1467"/>
    <w:rsid w:val="008F1952"/>
    <w:rsid w:val="008F1A45"/>
    <w:rsid w:val="008F1C4E"/>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0C3"/>
    <w:rsid w:val="009044D9"/>
    <w:rsid w:val="00904540"/>
    <w:rsid w:val="00905D11"/>
    <w:rsid w:val="00905E0A"/>
    <w:rsid w:val="00905EEF"/>
    <w:rsid w:val="00906902"/>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6F7B"/>
    <w:rsid w:val="0091736B"/>
    <w:rsid w:val="0092059F"/>
    <w:rsid w:val="009209C6"/>
    <w:rsid w:val="00921E12"/>
    <w:rsid w:val="009227BD"/>
    <w:rsid w:val="00922A69"/>
    <w:rsid w:val="00922A87"/>
    <w:rsid w:val="00922A8F"/>
    <w:rsid w:val="009231C6"/>
    <w:rsid w:val="009240D1"/>
    <w:rsid w:val="0092426A"/>
    <w:rsid w:val="009249CB"/>
    <w:rsid w:val="00924E4F"/>
    <w:rsid w:val="0092525D"/>
    <w:rsid w:val="00926823"/>
    <w:rsid w:val="00926CC3"/>
    <w:rsid w:val="00926F92"/>
    <w:rsid w:val="009272B0"/>
    <w:rsid w:val="00927BF9"/>
    <w:rsid w:val="00930035"/>
    <w:rsid w:val="0093139F"/>
    <w:rsid w:val="009317A9"/>
    <w:rsid w:val="00931DFA"/>
    <w:rsid w:val="00931F33"/>
    <w:rsid w:val="00932694"/>
    <w:rsid w:val="00932755"/>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758"/>
    <w:rsid w:val="00942927"/>
    <w:rsid w:val="00943DEC"/>
    <w:rsid w:val="0094411E"/>
    <w:rsid w:val="009441F4"/>
    <w:rsid w:val="009447FF"/>
    <w:rsid w:val="009458C7"/>
    <w:rsid w:val="00946D13"/>
    <w:rsid w:val="00947E43"/>
    <w:rsid w:val="00947F99"/>
    <w:rsid w:val="009502BE"/>
    <w:rsid w:val="009508A3"/>
    <w:rsid w:val="009515E4"/>
    <w:rsid w:val="00951959"/>
    <w:rsid w:val="00951EDA"/>
    <w:rsid w:val="00952B61"/>
    <w:rsid w:val="009531CA"/>
    <w:rsid w:val="0095455B"/>
    <w:rsid w:val="009550D7"/>
    <w:rsid w:val="009552B2"/>
    <w:rsid w:val="00955318"/>
    <w:rsid w:val="00955B63"/>
    <w:rsid w:val="00955C5A"/>
    <w:rsid w:val="00955EED"/>
    <w:rsid w:val="0095605D"/>
    <w:rsid w:val="0095635A"/>
    <w:rsid w:val="009566A2"/>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048"/>
    <w:rsid w:val="009705DE"/>
    <w:rsid w:val="00970916"/>
    <w:rsid w:val="00970953"/>
    <w:rsid w:val="00971325"/>
    <w:rsid w:val="00971764"/>
    <w:rsid w:val="009719BB"/>
    <w:rsid w:val="00971A44"/>
    <w:rsid w:val="00971B51"/>
    <w:rsid w:val="00971F1C"/>
    <w:rsid w:val="00972C4F"/>
    <w:rsid w:val="00973C05"/>
    <w:rsid w:val="009747E2"/>
    <w:rsid w:val="009754AB"/>
    <w:rsid w:val="0097566A"/>
    <w:rsid w:val="009760C6"/>
    <w:rsid w:val="009766D5"/>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735"/>
    <w:rsid w:val="00992B1C"/>
    <w:rsid w:val="0099302C"/>
    <w:rsid w:val="0099339F"/>
    <w:rsid w:val="00993963"/>
    <w:rsid w:val="009949B0"/>
    <w:rsid w:val="00994AFA"/>
    <w:rsid w:val="00994F58"/>
    <w:rsid w:val="00996343"/>
    <w:rsid w:val="00996D4B"/>
    <w:rsid w:val="009973F1"/>
    <w:rsid w:val="00997DDB"/>
    <w:rsid w:val="00997F87"/>
    <w:rsid w:val="00997FDF"/>
    <w:rsid w:val="009A0557"/>
    <w:rsid w:val="009A0667"/>
    <w:rsid w:val="009A085D"/>
    <w:rsid w:val="009A16E9"/>
    <w:rsid w:val="009A1C66"/>
    <w:rsid w:val="009A1EA7"/>
    <w:rsid w:val="009A20C6"/>
    <w:rsid w:val="009A297D"/>
    <w:rsid w:val="009A3071"/>
    <w:rsid w:val="009A3190"/>
    <w:rsid w:val="009A427F"/>
    <w:rsid w:val="009A4B9A"/>
    <w:rsid w:val="009A4D47"/>
    <w:rsid w:val="009A5792"/>
    <w:rsid w:val="009A738A"/>
    <w:rsid w:val="009B0033"/>
    <w:rsid w:val="009B0034"/>
    <w:rsid w:val="009B02C1"/>
    <w:rsid w:val="009B0711"/>
    <w:rsid w:val="009B1206"/>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9FC"/>
    <w:rsid w:val="009C6BA9"/>
    <w:rsid w:val="009C6BC6"/>
    <w:rsid w:val="009C7319"/>
    <w:rsid w:val="009C75B4"/>
    <w:rsid w:val="009C7A23"/>
    <w:rsid w:val="009C7C33"/>
    <w:rsid w:val="009D154C"/>
    <w:rsid w:val="009D1CBD"/>
    <w:rsid w:val="009D1EA6"/>
    <w:rsid w:val="009D3559"/>
    <w:rsid w:val="009D3905"/>
    <w:rsid w:val="009D3B48"/>
    <w:rsid w:val="009D3CC0"/>
    <w:rsid w:val="009D3D5F"/>
    <w:rsid w:val="009D3DF8"/>
    <w:rsid w:val="009D4003"/>
    <w:rsid w:val="009D4918"/>
    <w:rsid w:val="009D5556"/>
    <w:rsid w:val="009D5FBD"/>
    <w:rsid w:val="009D610C"/>
    <w:rsid w:val="009D687B"/>
    <w:rsid w:val="009D6C35"/>
    <w:rsid w:val="009D709C"/>
    <w:rsid w:val="009D7C50"/>
    <w:rsid w:val="009E0ABA"/>
    <w:rsid w:val="009E0C6A"/>
    <w:rsid w:val="009E12ED"/>
    <w:rsid w:val="009E19FC"/>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45F"/>
    <w:rsid w:val="00A028ED"/>
    <w:rsid w:val="00A02DFB"/>
    <w:rsid w:val="00A03A00"/>
    <w:rsid w:val="00A03F10"/>
    <w:rsid w:val="00A03F6B"/>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0D0D"/>
    <w:rsid w:val="00A118DC"/>
    <w:rsid w:val="00A11950"/>
    <w:rsid w:val="00A11BBE"/>
    <w:rsid w:val="00A12189"/>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1BB9"/>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73B"/>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17E"/>
    <w:rsid w:val="00A732AD"/>
    <w:rsid w:val="00A73566"/>
    <w:rsid w:val="00A74AF9"/>
    <w:rsid w:val="00A74DD0"/>
    <w:rsid w:val="00A751A6"/>
    <w:rsid w:val="00A75A87"/>
    <w:rsid w:val="00A75EFB"/>
    <w:rsid w:val="00A76D23"/>
    <w:rsid w:val="00A77214"/>
    <w:rsid w:val="00A775A2"/>
    <w:rsid w:val="00A801A5"/>
    <w:rsid w:val="00A82158"/>
    <w:rsid w:val="00A829FE"/>
    <w:rsid w:val="00A8305C"/>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35C"/>
    <w:rsid w:val="00A97643"/>
    <w:rsid w:val="00A97D95"/>
    <w:rsid w:val="00AA0548"/>
    <w:rsid w:val="00AA0CDF"/>
    <w:rsid w:val="00AA114F"/>
    <w:rsid w:val="00AA1B75"/>
    <w:rsid w:val="00AA265D"/>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6DFC"/>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7C1"/>
    <w:rsid w:val="00AE291E"/>
    <w:rsid w:val="00AE2A6E"/>
    <w:rsid w:val="00AE2B00"/>
    <w:rsid w:val="00AE2C09"/>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0C9"/>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6E"/>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51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8BC"/>
    <w:rsid w:val="00BB0DF0"/>
    <w:rsid w:val="00BB14C2"/>
    <w:rsid w:val="00BB1688"/>
    <w:rsid w:val="00BB16C1"/>
    <w:rsid w:val="00BB1953"/>
    <w:rsid w:val="00BB1A24"/>
    <w:rsid w:val="00BB1B1A"/>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00C"/>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6D"/>
    <w:rsid w:val="00C02FCD"/>
    <w:rsid w:val="00C030D3"/>
    <w:rsid w:val="00C03570"/>
    <w:rsid w:val="00C03957"/>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113"/>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957"/>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460"/>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6A32"/>
    <w:rsid w:val="00C4756D"/>
    <w:rsid w:val="00C5005D"/>
    <w:rsid w:val="00C50363"/>
    <w:rsid w:val="00C50839"/>
    <w:rsid w:val="00C5083C"/>
    <w:rsid w:val="00C509D7"/>
    <w:rsid w:val="00C51413"/>
    <w:rsid w:val="00C51AED"/>
    <w:rsid w:val="00C5246E"/>
    <w:rsid w:val="00C52C9F"/>
    <w:rsid w:val="00C52D96"/>
    <w:rsid w:val="00C53F8B"/>
    <w:rsid w:val="00C540F8"/>
    <w:rsid w:val="00C5477A"/>
    <w:rsid w:val="00C54882"/>
    <w:rsid w:val="00C54C6A"/>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2A1"/>
    <w:rsid w:val="00C776AA"/>
    <w:rsid w:val="00C80CA4"/>
    <w:rsid w:val="00C81E23"/>
    <w:rsid w:val="00C822A7"/>
    <w:rsid w:val="00C823D0"/>
    <w:rsid w:val="00C82757"/>
    <w:rsid w:val="00C82B39"/>
    <w:rsid w:val="00C82DD5"/>
    <w:rsid w:val="00C832F5"/>
    <w:rsid w:val="00C835C9"/>
    <w:rsid w:val="00C835E1"/>
    <w:rsid w:val="00C83A9B"/>
    <w:rsid w:val="00C83CDA"/>
    <w:rsid w:val="00C83D99"/>
    <w:rsid w:val="00C84A0C"/>
    <w:rsid w:val="00C84D97"/>
    <w:rsid w:val="00C850F2"/>
    <w:rsid w:val="00C851F2"/>
    <w:rsid w:val="00C852DA"/>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B79"/>
    <w:rsid w:val="00CA5FE2"/>
    <w:rsid w:val="00CA6705"/>
    <w:rsid w:val="00CA67BA"/>
    <w:rsid w:val="00CA77D5"/>
    <w:rsid w:val="00CB0C5D"/>
    <w:rsid w:val="00CB0F23"/>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3E5C"/>
    <w:rsid w:val="00CC4CC4"/>
    <w:rsid w:val="00CC4F64"/>
    <w:rsid w:val="00CC5853"/>
    <w:rsid w:val="00CC5DF3"/>
    <w:rsid w:val="00CC6BBC"/>
    <w:rsid w:val="00CC72C3"/>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2BE"/>
    <w:rsid w:val="00CF255D"/>
    <w:rsid w:val="00CF2708"/>
    <w:rsid w:val="00CF2780"/>
    <w:rsid w:val="00CF28DA"/>
    <w:rsid w:val="00CF3081"/>
    <w:rsid w:val="00CF3255"/>
    <w:rsid w:val="00CF3FCA"/>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5F0C"/>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9A0"/>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1EB9"/>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5E6"/>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ED"/>
    <w:rsid w:val="00D548F9"/>
    <w:rsid w:val="00D54DF2"/>
    <w:rsid w:val="00D5510D"/>
    <w:rsid w:val="00D55CB2"/>
    <w:rsid w:val="00D56057"/>
    <w:rsid w:val="00D56089"/>
    <w:rsid w:val="00D568FD"/>
    <w:rsid w:val="00D573CA"/>
    <w:rsid w:val="00D577B9"/>
    <w:rsid w:val="00D579FD"/>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4886"/>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B53"/>
    <w:rsid w:val="00D75CCE"/>
    <w:rsid w:val="00D75FB3"/>
    <w:rsid w:val="00D76F90"/>
    <w:rsid w:val="00D770C1"/>
    <w:rsid w:val="00D77275"/>
    <w:rsid w:val="00D77DBF"/>
    <w:rsid w:val="00D80730"/>
    <w:rsid w:val="00D80F51"/>
    <w:rsid w:val="00D8131F"/>
    <w:rsid w:val="00D8160E"/>
    <w:rsid w:val="00D81B9B"/>
    <w:rsid w:val="00D81E3E"/>
    <w:rsid w:val="00D8230C"/>
    <w:rsid w:val="00D82A6E"/>
    <w:rsid w:val="00D83B5B"/>
    <w:rsid w:val="00D84053"/>
    <w:rsid w:val="00D842C1"/>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CA7"/>
    <w:rsid w:val="00D93E28"/>
    <w:rsid w:val="00D94007"/>
    <w:rsid w:val="00D94C8E"/>
    <w:rsid w:val="00D94E04"/>
    <w:rsid w:val="00D957B0"/>
    <w:rsid w:val="00D95CC2"/>
    <w:rsid w:val="00D95F68"/>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259"/>
    <w:rsid w:val="00DB58DF"/>
    <w:rsid w:val="00DB595C"/>
    <w:rsid w:val="00DB5C21"/>
    <w:rsid w:val="00DB67BE"/>
    <w:rsid w:val="00DB6946"/>
    <w:rsid w:val="00DB6BDE"/>
    <w:rsid w:val="00DC00FE"/>
    <w:rsid w:val="00DC11D1"/>
    <w:rsid w:val="00DC1BA5"/>
    <w:rsid w:val="00DC1DEB"/>
    <w:rsid w:val="00DC25C3"/>
    <w:rsid w:val="00DC2733"/>
    <w:rsid w:val="00DC29F4"/>
    <w:rsid w:val="00DC3337"/>
    <w:rsid w:val="00DC3B6A"/>
    <w:rsid w:val="00DC3C67"/>
    <w:rsid w:val="00DC477A"/>
    <w:rsid w:val="00DC49D1"/>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0A2"/>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8A2"/>
    <w:rsid w:val="00DE6D5A"/>
    <w:rsid w:val="00DE7148"/>
    <w:rsid w:val="00DE7E9C"/>
    <w:rsid w:val="00DF0057"/>
    <w:rsid w:val="00DF20F5"/>
    <w:rsid w:val="00DF24C2"/>
    <w:rsid w:val="00DF28A0"/>
    <w:rsid w:val="00DF299B"/>
    <w:rsid w:val="00DF3272"/>
    <w:rsid w:val="00DF3E18"/>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289"/>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90"/>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6C9"/>
    <w:rsid w:val="00E459B0"/>
    <w:rsid w:val="00E46361"/>
    <w:rsid w:val="00E46CBF"/>
    <w:rsid w:val="00E46E78"/>
    <w:rsid w:val="00E46E79"/>
    <w:rsid w:val="00E46FF3"/>
    <w:rsid w:val="00E5025B"/>
    <w:rsid w:val="00E50B64"/>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475"/>
    <w:rsid w:val="00E60971"/>
    <w:rsid w:val="00E60A50"/>
    <w:rsid w:val="00E60F53"/>
    <w:rsid w:val="00E61337"/>
    <w:rsid w:val="00E61A25"/>
    <w:rsid w:val="00E61F50"/>
    <w:rsid w:val="00E6222B"/>
    <w:rsid w:val="00E631C9"/>
    <w:rsid w:val="00E63212"/>
    <w:rsid w:val="00E6364B"/>
    <w:rsid w:val="00E64450"/>
    <w:rsid w:val="00E64484"/>
    <w:rsid w:val="00E64BCF"/>
    <w:rsid w:val="00E65585"/>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5B19"/>
    <w:rsid w:val="00E76199"/>
    <w:rsid w:val="00E77530"/>
    <w:rsid w:val="00E80201"/>
    <w:rsid w:val="00E8025A"/>
    <w:rsid w:val="00E80788"/>
    <w:rsid w:val="00E807F2"/>
    <w:rsid w:val="00E80992"/>
    <w:rsid w:val="00E81A54"/>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0CB"/>
    <w:rsid w:val="00E95286"/>
    <w:rsid w:val="00E952F4"/>
    <w:rsid w:val="00E95F00"/>
    <w:rsid w:val="00EA0F4C"/>
    <w:rsid w:val="00EA146C"/>
    <w:rsid w:val="00EA1B25"/>
    <w:rsid w:val="00EA2195"/>
    <w:rsid w:val="00EA3011"/>
    <w:rsid w:val="00EA342F"/>
    <w:rsid w:val="00EA4423"/>
    <w:rsid w:val="00EA4861"/>
    <w:rsid w:val="00EA5D0F"/>
    <w:rsid w:val="00EA5ED9"/>
    <w:rsid w:val="00EA66C1"/>
    <w:rsid w:val="00EA6CF8"/>
    <w:rsid w:val="00EA6D43"/>
    <w:rsid w:val="00EA6D63"/>
    <w:rsid w:val="00EA6E0C"/>
    <w:rsid w:val="00EA6F7C"/>
    <w:rsid w:val="00EA7601"/>
    <w:rsid w:val="00EB0078"/>
    <w:rsid w:val="00EB0BE8"/>
    <w:rsid w:val="00EB1057"/>
    <w:rsid w:val="00EB113D"/>
    <w:rsid w:val="00EB1C17"/>
    <w:rsid w:val="00EB2300"/>
    <w:rsid w:val="00EB23DA"/>
    <w:rsid w:val="00EB3541"/>
    <w:rsid w:val="00EB3908"/>
    <w:rsid w:val="00EB43FB"/>
    <w:rsid w:val="00EB4D85"/>
    <w:rsid w:val="00EB4F27"/>
    <w:rsid w:val="00EB608B"/>
    <w:rsid w:val="00EB6613"/>
    <w:rsid w:val="00EB6D21"/>
    <w:rsid w:val="00EB78CB"/>
    <w:rsid w:val="00EB7A9D"/>
    <w:rsid w:val="00EB7B80"/>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4C50"/>
    <w:rsid w:val="00EE501D"/>
    <w:rsid w:val="00EE51CD"/>
    <w:rsid w:val="00EE5576"/>
    <w:rsid w:val="00EE5B2E"/>
    <w:rsid w:val="00EE5F70"/>
    <w:rsid w:val="00EE64B5"/>
    <w:rsid w:val="00EE657C"/>
    <w:rsid w:val="00EE66B4"/>
    <w:rsid w:val="00EE67CE"/>
    <w:rsid w:val="00EE6A0B"/>
    <w:rsid w:val="00EF16AF"/>
    <w:rsid w:val="00EF17D3"/>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2A53"/>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70B"/>
    <w:rsid w:val="00F40E63"/>
    <w:rsid w:val="00F4112B"/>
    <w:rsid w:val="00F4113D"/>
    <w:rsid w:val="00F415FA"/>
    <w:rsid w:val="00F4167D"/>
    <w:rsid w:val="00F41C50"/>
    <w:rsid w:val="00F41F45"/>
    <w:rsid w:val="00F41F5A"/>
    <w:rsid w:val="00F42374"/>
    <w:rsid w:val="00F423D4"/>
    <w:rsid w:val="00F426C6"/>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4AFA"/>
    <w:rsid w:val="00F85230"/>
    <w:rsid w:val="00F852FE"/>
    <w:rsid w:val="00F85DCC"/>
    <w:rsid w:val="00F85EF4"/>
    <w:rsid w:val="00F863EA"/>
    <w:rsid w:val="00F8698B"/>
    <w:rsid w:val="00F8763C"/>
    <w:rsid w:val="00F8780E"/>
    <w:rsid w:val="00F87AE1"/>
    <w:rsid w:val="00F87CFA"/>
    <w:rsid w:val="00F903A8"/>
    <w:rsid w:val="00F904B6"/>
    <w:rsid w:val="00F904BC"/>
    <w:rsid w:val="00F90A47"/>
    <w:rsid w:val="00F90EC6"/>
    <w:rsid w:val="00F9181F"/>
    <w:rsid w:val="00F9212F"/>
    <w:rsid w:val="00F92871"/>
    <w:rsid w:val="00F92CC0"/>
    <w:rsid w:val="00F93F68"/>
    <w:rsid w:val="00F94DFB"/>
    <w:rsid w:val="00F950F6"/>
    <w:rsid w:val="00F96173"/>
    <w:rsid w:val="00F96840"/>
    <w:rsid w:val="00F968E9"/>
    <w:rsid w:val="00F97BAD"/>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1EC"/>
    <w:rsid w:val="00FB1868"/>
    <w:rsid w:val="00FB1D40"/>
    <w:rsid w:val="00FB2096"/>
    <w:rsid w:val="00FB27F3"/>
    <w:rsid w:val="00FB3026"/>
    <w:rsid w:val="00FB3ACF"/>
    <w:rsid w:val="00FB4948"/>
    <w:rsid w:val="00FB5684"/>
    <w:rsid w:val="00FB5F17"/>
    <w:rsid w:val="00FB616D"/>
    <w:rsid w:val="00FB61E2"/>
    <w:rsid w:val="00FB69F7"/>
    <w:rsid w:val="00FC01C9"/>
    <w:rsid w:val="00FC0A9F"/>
    <w:rsid w:val="00FC0BA9"/>
    <w:rsid w:val="00FC0BD1"/>
    <w:rsid w:val="00FC1514"/>
    <w:rsid w:val="00FC1B6D"/>
    <w:rsid w:val="00FC22CE"/>
    <w:rsid w:val="00FC23FA"/>
    <w:rsid w:val="00FC2AE1"/>
    <w:rsid w:val="00FC2B0A"/>
    <w:rsid w:val="00FC34C6"/>
    <w:rsid w:val="00FC37E9"/>
    <w:rsid w:val="00FC388C"/>
    <w:rsid w:val="00FC3C77"/>
    <w:rsid w:val="00FC4413"/>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277"/>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0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012">
      <w:bodyDiv w:val="1"/>
      <w:marLeft w:val="0"/>
      <w:marRight w:val="0"/>
      <w:marTop w:val="0"/>
      <w:marBottom w:val="0"/>
      <w:divBdr>
        <w:top w:val="none" w:sz="0" w:space="0" w:color="auto"/>
        <w:left w:val="none" w:sz="0" w:space="0" w:color="auto"/>
        <w:bottom w:val="none" w:sz="0" w:space="0" w:color="auto"/>
        <w:right w:val="none" w:sz="0" w:space="0" w:color="auto"/>
      </w:divBdr>
    </w:div>
    <w:div w:id="108016092">
      <w:bodyDiv w:val="1"/>
      <w:marLeft w:val="0"/>
      <w:marRight w:val="0"/>
      <w:marTop w:val="0"/>
      <w:marBottom w:val="0"/>
      <w:divBdr>
        <w:top w:val="none" w:sz="0" w:space="0" w:color="auto"/>
        <w:left w:val="none" w:sz="0" w:space="0" w:color="auto"/>
        <w:bottom w:val="none" w:sz="0" w:space="0" w:color="auto"/>
        <w:right w:val="none" w:sz="0" w:space="0" w:color="auto"/>
      </w:divBdr>
      <w:divsChild>
        <w:div w:id="1718043499">
          <w:marLeft w:val="0"/>
          <w:marRight w:val="0"/>
          <w:marTop w:val="0"/>
          <w:marBottom w:val="0"/>
          <w:divBdr>
            <w:top w:val="none" w:sz="0" w:space="0" w:color="auto"/>
            <w:left w:val="none" w:sz="0" w:space="0" w:color="auto"/>
            <w:bottom w:val="none" w:sz="0" w:space="0" w:color="auto"/>
            <w:right w:val="none" w:sz="0" w:space="0" w:color="auto"/>
          </w:divBdr>
        </w:div>
      </w:divsChild>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03263455">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88137180">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72659780">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757024513">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149960">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13628668">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674737">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63544924">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1987380">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D2A9-8B6C-4AE0-8C9D-9AAECA77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8083</Words>
  <Characters>46076</Characters>
  <Application>Microsoft Office Word</Application>
  <DocSecurity>0</DocSecurity>
  <Lines>383</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2024-02-27T14:29:00Z</dcterms:created>
  <dcterms:modified xsi:type="dcterms:W3CDTF">2024-06-17T12:36:00Z</dcterms:modified>
</cp:coreProperties>
</file>