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04"/>
        <w:gridCol w:w="7636"/>
      </w:tblGrid>
      <w:tr w:rsidR="00FB69F7" w:rsidRPr="00C05A55" w:rsidTr="009B0034">
        <w:tc>
          <w:tcPr>
            <w:tcW w:w="1031" w:type="pct"/>
          </w:tcPr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8"/>
                <w:lang w:val="en-AU" w:eastAsia="hr-HR"/>
              </w:rPr>
            </w:pPr>
            <w:r w:rsidRPr="00C05A55">
              <w:rPr>
                <w:rFonts w:ascii="Arial" w:hAnsi="Arial" w:cs="Arial"/>
                <w:noProof/>
                <w:sz w:val="18"/>
                <w:lang w:val="hr-HR" w:eastAsia="hr-HR"/>
              </w:rPr>
              <w:drawing>
                <wp:inline distT="0" distB="0" distL="0" distR="0" wp14:anchorId="0486DC40" wp14:editId="44BC2664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C05A55" w:rsidRDefault="00FB69F7" w:rsidP="00C05A55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b/>
                <w:sz w:val="24"/>
                <w:szCs w:val="28"/>
                <w:lang w:val="en-AU" w:eastAsia="hr-HR"/>
              </w:rPr>
            </w:pPr>
            <w:r w:rsidRPr="00C05A55">
              <w:rPr>
                <w:rFonts w:ascii="Arial" w:hAnsi="Arial" w:cs="Arial"/>
                <w:b/>
                <w:sz w:val="24"/>
                <w:szCs w:val="28"/>
                <w:lang w:val="en-AU" w:eastAsia="hr-HR"/>
              </w:rPr>
              <w:t>KLINIČKI BOLNIČKI CENTAR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pacing w:val="33"/>
                <w:sz w:val="24"/>
                <w:szCs w:val="28"/>
                <w:lang w:val="en-AU" w:eastAsia="hr-HR"/>
              </w:rPr>
            </w:pPr>
            <w:r w:rsidRPr="00C05A55">
              <w:rPr>
                <w:rFonts w:ascii="Arial" w:hAnsi="Arial" w:cs="Arial"/>
                <w:b/>
                <w:spacing w:val="33"/>
                <w:sz w:val="24"/>
                <w:szCs w:val="28"/>
                <w:lang w:val="en-AU" w:eastAsia="hr-HR"/>
              </w:rPr>
              <w:t>SESTRE MILOSRDNICE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C05A55">
                  <w:rPr>
                    <w:rFonts w:ascii="Arial" w:hAnsi="Arial" w:cs="Arial"/>
                    <w:sz w:val="14"/>
                    <w:szCs w:val="16"/>
                    <w:lang w:val="en-AU" w:eastAsia="hr-HR"/>
                  </w:rPr>
                  <w:t>Zagreb</w:t>
                </w:r>
              </w:smartTag>
            </w:smartTag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Hrvatska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OIB 84924656517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MB 03208036</w:t>
            </w:r>
          </w:p>
        </w:tc>
      </w:tr>
    </w:tbl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6447E6" w:rsidRPr="00C05A55" w:rsidRDefault="006447E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C11BE1" w:rsidRPr="00C05A55" w:rsidRDefault="00C11BE1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D27FE" w:rsidRPr="00C05A55" w:rsidRDefault="00042926" w:rsidP="003D2763">
      <w:pPr>
        <w:tabs>
          <w:tab w:val="left" w:pos="9639"/>
        </w:tabs>
        <w:spacing w:line="276" w:lineRule="auto"/>
        <w:ind w:left="1575" w:right="77"/>
        <w:jc w:val="center"/>
        <w:rPr>
          <w:rFonts w:ascii="Arial" w:eastAsia="Arial" w:hAnsi="Arial" w:cs="Arial"/>
          <w:b/>
          <w:w w:val="99"/>
          <w:position w:val="-2"/>
          <w:sz w:val="40"/>
          <w:szCs w:val="44"/>
        </w:rPr>
      </w:pP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POZIV</w:t>
      </w:r>
      <w:r w:rsidRPr="00C05A55">
        <w:rPr>
          <w:rFonts w:ascii="Arial" w:eastAsia="Arial" w:hAnsi="Arial" w:cs="Arial"/>
          <w:b/>
          <w:spacing w:val="-13"/>
          <w:position w:val="-2"/>
          <w:sz w:val="40"/>
          <w:szCs w:val="44"/>
        </w:rPr>
        <w:t xml:space="preserve"> </w:t>
      </w:r>
      <w:r w:rsidRPr="00C05A55">
        <w:rPr>
          <w:rFonts w:ascii="Arial" w:eastAsia="Arial" w:hAnsi="Arial" w:cs="Arial"/>
          <w:b/>
          <w:spacing w:val="1"/>
          <w:position w:val="-2"/>
          <w:sz w:val="40"/>
          <w:szCs w:val="44"/>
        </w:rPr>
        <w:t>N</w:t>
      </w: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A</w:t>
      </w:r>
      <w:r w:rsidRPr="00C05A55">
        <w:rPr>
          <w:rFonts w:ascii="Arial" w:eastAsia="Arial" w:hAnsi="Arial" w:cs="Arial"/>
          <w:b/>
          <w:spacing w:val="-4"/>
          <w:position w:val="-2"/>
          <w:sz w:val="40"/>
          <w:szCs w:val="44"/>
        </w:rPr>
        <w:t xml:space="preserve"> </w:t>
      </w: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DO</w:t>
      </w:r>
      <w:r w:rsidRPr="00C05A55">
        <w:rPr>
          <w:rFonts w:ascii="Arial" w:eastAsia="Arial" w:hAnsi="Arial" w:cs="Arial"/>
          <w:b/>
          <w:spacing w:val="-1"/>
          <w:position w:val="-2"/>
          <w:sz w:val="40"/>
          <w:szCs w:val="44"/>
        </w:rPr>
        <w:t>S</w:t>
      </w:r>
      <w:r w:rsidRPr="00C05A55">
        <w:rPr>
          <w:rFonts w:ascii="Arial" w:eastAsia="Arial" w:hAnsi="Arial" w:cs="Arial"/>
          <w:b/>
          <w:spacing w:val="2"/>
          <w:position w:val="-2"/>
          <w:sz w:val="40"/>
          <w:szCs w:val="44"/>
        </w:rPr>
        <w:t>T</w:t>
      </w: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AVU</w:t>
      </w:r>
      <w:r w:rsidRPr="00C05A55">
        <w:rPr>
          <w:rFonts w:ascii="Arial" w:eastAsia="Arial" w:hAnsi="Arial" w:cs="Arial"/>
          <w:b/>
          <w:spacing w:val="-19"/>
          <w:position w:val="-2"/>
          <w:sz w:val="40"/>
          <w:szCs w:val="44"/>
        </w:rPr>
        <w:t xml:space="preserve"> </w:t>
      </w:r>
      <w:r w:rsidRPr="00C05A55">
        <w:rPr>
          <w:rFonts w:ascii="Arial" w:eastAsia="Arial" w:hAnsi="Arial" w:cs="Arial"/>
          <w:b/>
          <w:w w:val="99"/>
          <w:position w:val="-2"/>
          <w:sz w:val="40"/>
          <w:szCs w:val="44"/>
        </w:rPr>
        <w:t>PONU</w:t>
      </w:r>
      <w:r w:rsidRPr="00C05A55">
        <w:rPr>
          <w:rFonts w:ascii="Arial" w:eastAsia="Arial" w:hAnsi="Arial" w:cs="Arial"/>
          <w:b/>
          <w:spacing w:val="2"/>
          <w:w w:val="99"/>
          <w:position w:val="-2"/>
          <w:sz w:val="40"/>
          <w:szCs w:val="44"/>
        </w:rPr>
        <w:t>D</w:t>
      </w:r>
      <w:r w:rsidRPr="00C05A55">
        <w:rPr>
          <w:rFonts w:ascii="Arial" w:eastAsia="Arial" w:hAnsi="Arial" w:cs="Arial"/>
          <w:b/>
          <w:w w:val="99"/>
          <w:position w:val="-2"/>
          <w:sz w:val="40"/>
          <w:szCs w:val="44"/>
        </w:rPr>
        <w:t>A</w:t>
      </w:r>
    </w:p>
    <w:p w:rsidR="00AD6FA3" w:rsidRPr="00C05A55" w:rsidRDefault="00AD6FA3" w:rsidP="003D2763">
      <w:pPr>
        <w:tabs>
          <w:tab w:val="left" w:pos="9639"/>
        </w:tabs>
        <w:spacing w:before="15" w:line="276" w:lineRule="auto"/>
        <w:ind w:right="77"/>
        <w:jc w:val="center"/>
        <w:rPr>
          <w:rFonts w:ascii="Arial" w:hAnsi="Arial" w:cs="Arial"/>
          <w:sz w:val="22"/>
          <w:szCs w:val="24"/>
        </w:rPr>
      </w:pPr>
    </w:p>
    <w:p w:rsidR="006447E6" w:rsidRPr="00C05A55" w:rsidRDefault="00042926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za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pro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dbu postu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="00B20290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n</w:t>
      </w:r>
      <w:r w:rsidR="00B20290" w:rsidRPr="00C05A55">
        <w:rPr>
          <w:rFonts w:ascii="Arial" w:eastAsia="Arial" w:hAnsi="Arial" w:cs="Arial"/>
          <w:b/>
          <w:bCs/>
          <w:spacing w:val="1"/>
          <w:sz w:val="22"/>
          <w:szCs w:val="24"/>
        </w:rPr>
        <w:t>abave</w:t>
      </w:r>
      <w:r w:rsidR="006447E6" w:rsidRPr="00C05A55">
        <w:rPr>
          <w:rFonts w:ascii="Arial" w:eastAsia="Arial" w:hAnsi="Arial" w:cs="Arial"/>
          <w:b/>
          <w:bCs/>
          <w:spacing w:val="1"/>
          <w:sz w:val="22"/>
          <w:szCs w:val="24"/>
        </w:rPr>
        <w:t>:</w:t>
      </w:r>
    </w:p>
    <w:p w:rsidR="00860B1A" w:rsidRPr="00C05A55" w:rsidRDefault="00860B1A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</w:rPr>
      </w:pPr>
    </w:p>
    <w:p w:rsidR="00860B1A" w:rsidRPr="00C05A55" w:rsidRDefault="00860B1A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</w:rPr>
      </w:pPr>
    </w:p>
    <w:p w:rsidR="00860B1A" w:rsidRPr="00C05A55" w:rsidRDefault="00792CA0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  <w:lang w:val="en-AU"/>
        </w:rPr>
      </w:pPr>
      <w:r w:rsidRPr="00792CA0">
        <w:rPr>
          <w:rFonts w:ascii="Arial" w:hAnsi="Arial" w:cs="Arial"/>
          <w:b/>
          <w:noProof/>
          <w:sz w:val="36"/>
          <w:szCs w:val="22"/>
        </w:rPr>
        <w:t>Stropni stativi za potrebe Klinike za interne bolesti- Gastro</w:t>
      </w:r>
    </w:p>
    <w:p w:rsidR="001D1408" w:rsidRPr="00C05A55" w:rsidRDefault="001D1408" w:rsidP="003D2763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hAnsi="Arial" w:cs="Arial"/>
          <w:b/>
          <w:sz w:val="22"/>
          <w:szCs w:val="24"/>
          <w:lang w:val="hr-HR"/>
        </w:rPr>
      </w:pPr>
    </w:p>
    <w:p w:rsidR="00D021DC" w:rsidRPr="00C05A55" w:rsidRDefault="000A063F" w:rsidP="003D2763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b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Evidencijski broj: </w:t>
      </w:r>
      <w:r w:rsidR="00792CA0">
        <w:rPr>
          <w:rFonts w:ascii="Arial" w:eastAsia="Arial" w:hAnsi="Arial" w:cs="Arial"/>
          <w:b/>
          <w:sz w:val="22"/>
          <w:szCs w:val="24"/>
          <w:lang w:val="hr-HR"/>
        </w:rPr>
        <w:t>132</w:t>
      </w:r>
      <w:r w:rsidR="00981002" w:rsidRPr="00C05A55">
        <w:rPr>
          <w:rFonts w:ascii="Arial" w:eastAsia="Arial" w:hAnsi="Arial" w:cs="Arial"/>
          <w:b/>
          <w:sz w:val="22"/>
          <w:szCs w:val="24"/>
          <w:lang w:val="hr-HR"/>
        </w:rPr>
        <w:t>/2022</w:t>
      </w:r>
    </w:p>
    <w:p w:rsidR="002D53E5" w:rsidRPr="00C05A55" w:rsidRDefault="002D53E5" w:rsidP="00C05A55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b/>
          <w:bCs/>
          <w:sz w:val="22"/>
          <w:szCs w:val="24"/>
          <w:lang w:val="hr-HR"/>
        </w:rPr>
      </w:pPr>
    </w:p>
    <w:p w:rsidR="00AD6FA3" w:rsidRPr="00C05A55" w:rsidRDefault="00AD6FA3" w:rsidP="00C05A55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before="1" w:line="276" w:lineRule="auto"/>
        <w:ind w:right="77"/>
        <w:rPr>
          <w:rFonts w:ascii="Arial" w:hAnsi="Arial" w:cs="Arial"/>
          <w:sz w:val="10"/>
          <w:szCs w:val="12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9D4903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</w:rPr>
      </w:pPr>
    </w:p>
    <w:p w:rsidR="00792CA0" w:rsidRPr="00792CA0" w:rsidRDefault="00792CA0" w:rsidP="00792CA0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</w:rPr>
      </w:pPr>
      <w:r w:rsidRPr="00792CA0">
        <w:rPr>
          <w:rFonts w:ascii="Arial" w:hAnsi="Arial" w:cs="Arial"/>
        </w:rPr>
        <w:t>KLASA: 406-03/22-01/004</w:t>
      </w:r>
    </w:p>
    <w:p w:rsidR="00533D75" w:rsidRDefault="00792CA0" w:rsidP="00792CA0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  <w:r>
        <w:rPr>
          <w:rFonts w:ascii="Arial" w:hAnsi="Arial" w:cs="Arial"/>
        </w:rPr>
        <w:t>URBROJ: 251-29-13-22-02</w:t>
      </w:r>
    </w:p>
    <w:p w:rsidR="00533D75" w:rsidRDefault="00533D75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533D75" w:rsidRPr="00C05A55" w:rsidRDefault="00533D75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6447E6" w:rsidRPr="005E1397" w:rsidRDefault="006447E6" w:rsidP="00C05A55">
      <w:pPr>
        <w:tabs>
          <w:tab w:val="left" w:pos="9639"/>
        </w:tabs>
        <w:spacing w:line="276" w:lineRule="auto"/>
        <w:ind w:left="142" w:right="77"/>
        <w:jc w:val="center"/>
        <w:rPr>
          <w:rFonts w:ascii="Arial" w:eastAsia="Arial" w:hAnsi="Arial" w:cs="Arial"/>
          <w:b/>
        </w:rPr>
      </w:pPr>
      <w:r w:rsidRPr="005E1397">
        <w:rPr>
          <w:rFonts w:ascii="Arial" w:eastAsia="Arial" w:hAnsi="Arial" w:cs="Arial"/>
          <w:b/>
        </w:rPr>
        <w:t xml:space="preserve">Zagreb, </w:t>
      </w:r>
      <w:r w:rsidR="005E1397" w:rsidRPr="005E1397">
        <w:rPr>
          <w:rFonts w:ascii="Arial" w:eastAsia="Arial" w:hAnsi="Arial" w:cs="Arial"/>
          <w:b/>
        </w:rPr>
        <w:t>rujan</w:t>
      </w:r>
      <w:r w:rsidR="00981002" w:rsidRPr="005E1397">
        <w:rPr>
          <w:rFonts w:ascii="Arial" w:eastAsia="Arial" w:hAnsi="Arial" w:cs="Arial"/>
          <w:b/>
        </w:rPr>
        <w:t xml:space="preserve"> 2022</w:t>
      </w:r>
      <w:r w:rsidRPr="005E1397">
        <w:rPr>
          <w:rFonts w:ascii="Arial" w:eastAsia="Arial" w:hAnsi="Arial" w:cs="Arial"/>
          <w:b/>
        </w:rPr>
        <w:t>.</w:t>
      </w:r>
    </w:p>
    <w:p w:rsidR="006447E6" w:rsidRPr="00C05A55" w:rsidRDefault="006447E6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  <w:sectPr w:rsidR="006447E6" w:rsidRPr="00C05A55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Pr="00C05A55" w:rsidRDefault="00AD6FA3" w:rsidP="00C05A55">
      <w:pPr>
        <w:tabs>
          <w:tab w:val="left" w:pos="9639"/>
        </w:tabs>
        <w:spacing w:before="4" w:line="276" w:lineRule="auto"/>
        <w:ind w:right="77"/>
        <w:rPr>
          <w:rFonts w:ascii="Arial" w:hAnsi="Arial" w:cs="Arial"/>
          <w:sz w:val="7"/>
          <w:szCs w:val="9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 xml:space="preserve">UPUTE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RIPREMU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b/>
          <w:sz w:val="22"/>
          <w:szCs w:val="24"/>
        </w:rPr>
        <w:t>ODNOŠEN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DE</w:t>
      </w:r>
    </w:p>
    <w:p w:rsidR="00462CBA" w:rsidRPr="00C05A55" w:rsidRDefault="00462CBA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</w:p>
    <w:p w:rsidR="00F16AE8" w:rsidRPr="00C05A55" w:rsidRDefault="00FB69F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color w:val="000000"/>
          <w:sz w:val="22"/>
          <w:szCs w:val="24"/>
          <w:shd w:val="clear" w:color="auto" w:fill="FFFFFF"/>
        </w:rPr>
      </w:pPr>
      <w:r w:rsidRPr="00C05A55">
        <w:rPr>
          <w:rFonts w:ascii="Arial" w:eastAsia="Arial" w:hAnsi="Arial" w:cs="Arial"/>
          <w:sz w:val="22"/>
          <w:szCs w:val="24"/>
        </w:rPr>
        <w:t>Klin</w:t>
      </w:r>
      <w:r w:rsidR="006B6E1D" w:rsidRPr="00C05A55">
        <w:rPr>
          <w:rFonts w:ascii="Arial" w:eastAsia="Arial" w:hAnsi="Arial" w:cs="Arial"/>
          <w:sz w:val="22"/>
          <w:szCs w:val="24"/>
        </w:rPr>
        <w:t xml:space="preserve">ički </w:t>
      </w:r>
      <w:r w:rsidRPr="00C05A55">
        <w:rPr>
          <w:rFonts w:ascii="Arial" w:eastAsia="Arial" w:hAnsi="Arial" w:cs="Arial"/>
          <w:sz w:val="22"/>
          <w:szCs w:val="24"/>
        </w:rPr>
        <w:t>bolnički centar Sestre milosrdnice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kre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9D4903">
        <w:rPr>
          <w:rFonts w:ascii="Arial" w:eastAsia="Arial" w:hAnsi="Arial" w:cs="Arial"/>
          <w:spacing w:val="1"/>
          <w:sz w:val="22"/>
          <w:szCs w:val="24"/>
        </w:rPr>
        <w:t>nabave:</w:t>
      </w:r>
    </w:p>
    <w:p w:rsidR="00AD6FA3" w:rsidRPr="00C05A55" w:rsidRDefault="00792CA0" w:rsidP="00D90388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4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  <w:shd w:val="clear" w:color="auto" w:fill="FFFFFF"/>
          <w:lang w:val="en-AU"/>
        </w:rPr>
        <w:t>S</w:t>
      </w:r>
      <w:r w:rsidR="00021251">
        <w:rPr>
          <w:rFonts w:ascii="Arial" w:hAnsi="Arial" w:cs="Arial"/>
          <w:b/>
          <w:color w:val="000000"/>
          <w:sz w:val="22"/>
          <w:szCs w:val="24"/>
          <w:shd w:val="clear" w:color="auto" w:fill="FFFFFF"/>
          <w:lang w:val="en-AU"/>
        </w:rPr>
        <w:t>tropni s</w:t>
      </w:r>
      <w:r w:rsidRPr="00792CA0">
        <w:rPr>
          <w:rFonts w:ascii="Arial" w:hAnsi="Arial" w:cs="Arial"/>
          <w:b/>
          <w:color w:val="000000"/>
          <w:sz w:val="22"/>
          <w:szCs w:val="24"/>
          <w:shd w:val="clear" w:color="auto" w:fill="FFFFFF"/>
          <w:lang w:val="en-AU"/>
        </w:rPr>
        <w:t>tativi za potrebe Klinike za interne bolesti- Gastro</w:t>
      </w:r>
      <w:r w:rsidR="00F16AE8" w:rsidRPr="00C05A55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, </w:t>
      </w:r>
      <w:proofErr w:type="gramStart"/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6B6E1D" w:rsidRPr="00C05A55">
        <w:rPr>
          <w:rFonts w:ascii="Arial" w:eastAsia="Arial" w:hAnsi="Arial" w:cs="Arial"/>
          <w:sz w:val="22"/>
          <w:szCs w:val="24"/>
        </w:rPr>
        <w:t>e</w:t>
      </w:r>
      <w:proofErr w:type="gramEnd"/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io 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ku o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971F1C" w:rsidRPr="00C05A55">
        <w:rPr>
          <w:rFonts w:ascii="Arial" w:eastAsia="Arial" w:hAnsi="Arial" w:cs="Arial"/>
          <w:sz w:val="22"/>
          <w:szCs w:val="24"/>
        </w:rPr>
        <w:t>(</w:t>
      </w:r>
      <w:r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>klasa: 406-03</w:t>
      </w:r>
      <w:r w:rsidR="00D90388" w:rsidRPr="00D90388"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>/22-01/0</w:t>
      </w:r>
      <w:r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>04</w:t>
      </w:r>
      <w:r w:rsidR="00D90388"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 xml:space="preserve"> </w:t>
      </w:r>
      <w:r w:rsidR="00D90388" w:rsidRPr="00D90388"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>urbroj: 251-29-13-22-0</w:t>
      </w:r>
      <w:r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>1</w:t>
      </w:r>
      <w:r w:rsidR="00042926" w:rsidRPr="00C05A55">
        <w:rPr>
          <w:rFonts w:ascii="Arial" w:eastAsia="Arial" w:hAnsi="Arial" w:cs="Arial"/>
          <w:sz w:val="22"/>
          <w:szCs w:val="24"/>
        </w:rPr>
        <w:t>).</w:t>
      </w:r>
      <w:r w:rsidR="00042926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čl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ka</w:t>
      </w:r>
      <w:r w:rsidR="00FB69F7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spacing w:val="1"/>
          <w:sz w:val="22"/>
          <w:szCs w:val="24"/>
        </w:rPr>
        <w:t>12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ka</w:t>
      </w:r>
      <w:r w:rsidR="00042926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7D23AA" w:rsidRPr="00C05A55">
        <w:rPr>
          <w:rFonts w:ascii="Arial" w:eastAsia="Arial" w:hAnsi="Arial" w:cs="Arial"/>
          <w:sz w:val="22"/>
          <w:szCs w:val="24"/>
        </w:rPr>
        <w:t>ZJN 2016</w:t>
      </w:r>
      <w:r w:rsidR="003D4E6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i </w:t>
      </w:r>
      <w:r w:rsidR="00CD7372" w:rsidRPr="00C05A55">
        <w:rPr>
          <w:rFonts w:ascii="Arial" w:eastAsia="Arial" w:hAnsi="Arial" w:cs="Arial"/>
          <w:sz w:val="22"/>
          <w:szCs w:val="24"/>
        </w:rPr>
        <w:t>čl. 4</w:t>
      </w:r>
      <w:r w:rsidR="009B0034" w:rsidRPr="00C05A55">
        <w:rPr>
          <w:rFonts w:ascii="Arial" w:eastAsia="Arial" w:hAnsi="Arial" w:cs="Arial"/>
          <w:sz w:val="22"/>
          <w:szCs w:val="24"/>
        </w:rPr>
        <w:t xml:space="preserve">. </w:t>
      </w:r>
      <w:r w:rsidR="00A63C3E" w:rsidRPr="00C05A55">
        <w:rPr>
          <w:rFonts w:ascii="Arial" w:eastAsia="Arial" w:hAnsi="Arial" w:cs="Arial"/>
          <w:sz w:val="22"/>
          <w:szCs w:val="24"/>
        </w:rPr>
        <w:t>Općeg akta</w:t>
      </w:r>
      <w:r w:rsidR="00042926" w:rsidRPr="00C05A55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="00042926" w:rsidRPr="00C05A55">
        <w:rPr>
          <w:rFonts w:ascii="Arial" w:eastAsia="Arial" w:hAnsi="Arial" w:cs="Arial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(</w:t>
      </w:r>
      <w:r w:rsidR="00BC2409" w:rsidRPr="00C05A55">
        <w:rPr>
          <w:rFonts w:ascii="Arial" w:eastAsia="Arial" w:hAnsi="Arial" w:cs="Arial"/>
          <w:spacing w:val="1"/>
          <w:sz w:val="22"/>
          <w:szCs w:val="24"/>
        </w:rPr>
        <w:t>Urb</w:t>
      </w:r>
      <w:r w:rsidR="00BC2409" w:rsidRPr="00C05A55">
        <w:rPr>
          <w:rFonts w:ascii="Arial" w:eastAsia="Arial" w:hAnsi="Arial" w:cs="Arial"/>
          <w:sz w:val="22"/>
          <w:szCs w:val="24"/>
        </w:rPr>
        <w:t>roj:</w:t>
      </w:r>
      <w:r w:rsidR="00BC2409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BC2409" w:rsidRPr="00C05A55">
        <w:rPr>
          <w:rFonts w:ascii="Arial" w:eastAsia="Arial" w:hAnsi="Arial" w:cs="Arial"/>
          <w:spacing w:val="-1"/>
          <w:sz w:val="22"/>
          <w:szCs w:val="24"/>
          <w:lang w:val="hr-HR"/>
        </w:rPr>
        <w:t>UV-658/17-11-1</w:t>
      </w:r>
      <w:r w:rsidR="00042926" w:rsidRPr="00C05A55">
        <w:rPr>
          <w:rFonts w:ascii="Arial" w:eastAsia="Arial" w:hAnsi="Arial" w:cs="Arial"/>
          <w:sz w:val="22"/>
          <w:szCs w:val="24"/>
        </w:rPr>
        <w:t>)</w:t>
      </w:r>
      <w:r w:rsidR="00042926" w:rsidRPr="00C05A55">
        <w:rPr>
          <w:rFonts w:ascii="Arial" w:eastAsia="Arial" w:hAnsi="Arial" w:cs="Arial"/>
          <w:spacing w:val="17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1"/>
          <w:sz w:val="22"/>
          <w:szCs w:val="24"/>
        </w:rPr>
        <w:t>17. siječnja 2017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rocije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e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ti  </w:t>
      </w:r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2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00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0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,  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 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997DDB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EA1B2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500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00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(</w:t>
      </w:r>
      <w:r w:rsidR="00042926" w:rsidRPr="00C05A55">
        <w:rPr>
          <w:rFonts w:ascii="Arial" w:eastAsia="Arial" w:hAnsi="Arial" w:cs="Arial"/>
          <w:sz w:val="22"/>
          <w:szCs w:val="24"/>
        </w:rPr>
        <w:t>tz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1"/>
          <w:sz w:val="22"/>
          <w:szCs w:val="24"/>
        </w:rPr>
        <w:t>jednostavnu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),</w:t>
      </w:r>
      <w:r w:rsidR="00042926"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z w:val="22"/>
          <w:szCs w:val="24"/>
        </w:rPr>
        <w:t>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lj</w:t>
      </w:r>
      <w:r w:rsidR="00042926" w:rsidRPr="00C05A55">
        <w:rPr>
          <w:rFonts w:ascii="Arial" w:eastAsia="Arial" w:hAnsi="Arial" w:cs="Arial"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z w:val="22"/>
          <w:szCs w:val="24"/>
        </w:rPr>
        <w:t>iti</w:t>
      </w:r>
      <w:r w:rsidR="009B0034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ke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before="16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-1"/>
          <w:sz w:val="22"/>
          <w:szCs w:val="24"/>
        </w:rPr>
        <w:t>ekonomski najpovoljnija ponuda</w:t>
      </w:r>
      <w:r w:rsidR="004A148F" w:rsidRPr="00C05A55">
        <w:rPr>
          <w:rFonts w:ascii="Arial" w:eastAsia="Arial" w:hAnsi="Arial" w:cs="Arial"/>
          <w:sz w:val="22"/>
          <w:szCs w:val="24"/>
        </w:rPr>
        <w:t>.</w:t>
      </w:r>
    </w:p>
    <w:p w:rsidR="004A148F" w:rsidRPr="00C05A55" w:rsidRDefault="00B15352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ačin određivanja </w:t>
      </w:r>
      <w:r w:rsidRPr="00C05A55">
        <w:rPr>
          <w:rFonts w:ascii="Arial" w:eastAsia="Arial" w:hAnsi="Arial" w:cs="Arial"/>
          <w:sz w:val="22"/>
          <w:szCs w:val="24"/>
        </w:rPr>
        <w:t>ekonomski najpovoljnije ponude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 je 100% cijena.</w:t>
      </w:r>
    </w:p>
    <w:p w:rsidR="00AD6FA3" w:rsidRPr="00C05A55" w:rsidRDefault="00AD6FA3" w:rsidP="00C05A55">
      <w:pPr>
        <w:tabs>
          <w:tab w:val="left" w:pos="9639"/>
        </w:tabs>
        <w:spacing w:before="6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pStyle w:val="ListParagraph"/>
        <w:numPr>
          <w:ilvl w:val="0"/>
          <w:numId w:val="37"/>
        </w:num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Pod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 Na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itel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</w:p>
    <w:p w:rsidR="00860B1A" w:rsidRPr="00C05A55" w:rsidRDefault="00860B1A" w:rsidP="00C05A55">
      <w:pPr>
        <w:pStyle w:val="ListParagraph"/>
        <w:tabs>
          <w:tab w:val="left" w:pos="9639"/>
        </w:tabs>
        <w:spacing w:line="276" w:lineRule="auto"/>
        <w:ind w:left="644" w:right="77"/>
        <w:rPr>
          <w:rFonts w:ascii="Arial" w:eastAsia="Arial" w:hAnsi="Arial" w:cs="Arial"/>
          <w:sz w:val="22"/>
          <w:szCs w:val="24"/>
        </w:rPr>
      </w:pP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MB: 03208036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OIB: 84924656517.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Odgovorna osoba javnog naručitelja je </w:t>
      </w:r>
      <w:r w:rsidR="00B153AB" w:rsidRPr="00C05A55">
        <w:rPr>
          <w:rFonts w:ascii="Arial" w:hAnsi="Arial" w:cs="Arial"/>
          <w:sz w:val="22"/>
          <w:szCs w:val="24"/>
          <w:lang w:val="hr-HR"/>
        </w:rPr>
        <w:t>prof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. dr. sc. </w:t>
      </w:r>
      <w:r w:rsidR="00193D7E" w:rsidRPr="00C05A55">
        <w:rPr>
          <w:rFonts w:ascii="Arial" w:hAnsi="Arial" w:cs="Arial"/>
          <w:sz w:val="22"/>
          <w:szCs w:val="24"/>
          <w:lang w:val="hr-HR"/>
        </w:rPr>
        <w:t>Davor Vagić</w:t>
      </w:r>
      <w:r w:rsidRPr="00C05A55">
        <w:rPr>
          <w:rFonts w:ascii="Arial" w:hAnsi="Arial" w:cs="Arial"/>
          <w:sz w:val="22"/>
          <w:szCs w:val="24"/>
          <w:lang w:val="hr-HR"/>
        </w:rPr>
        <w:t>, dr. med.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Telefon: 01/3787-111, telefax:01/3769-067,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adresa elektroničke pošte: </w:t>
      </w:r>
      <w:hyperlink r:id="rId10" w:history="1">
        <w:r w:rsidRPr="00C05A55">
          <w:rPr>
            <w:rFonts w:ascii="Arial" w:hAnsi="Arial" w:cs="Arial"/>
            <w:sz w:val="22"/>
            <w:szCs w:val="24"/>
            <w:lang w:val="hr-HR"/>
          </w:rPr>
          <w:t>kbcsm@kbcsm.hr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, web stranica: </w:t>
      </w:r>
      <w:hyperlink r:id="rId11" w:history="1">
        <w:r w:rsidRPr="00C05A55">
          <w:rPr>
            <w:rFonts w:ascii="Arial" w:hAnsi="Arial" w:cs="Arial"/>
            <w:sz w:val="22"/>
            <w:szCs w:val="24"/>
            <w:lang w:val="hr-HR"/>
          </w:rPr>
          <w:t>www.kbcsm.hr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 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Web stranica: </w:t>
      </w:r>
      <w:hyperlink r:id="rId12" w:history="1">
        <w:r w:rsidRPr="00C05A55">
          <w:rPr>
            <w:rFonts w:ascii="Arial" w:hAnsi="Arial" w:cs="Arial"/>
            <w:color w:val="0000FF"/>
            <w:sz w:val="22"/>
            <w:szCs w:val="24"/>
            <w:u w:val="single"/>
            <w:lang w:val="hr-HR"/>
          </w:rPr>
          <w:t>www.kbcsm.hr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AD6FA3" w:rsidRPr="00C05A55" w:rsidRDefault="003E5328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9"/>
          <w:szCs w:val="11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Adresa elektroničke pošte: </w:t>
      </w:r>
      <w:hyperlink r:id="rId13" w:history="1">
        <w:r w:rsidR="00946D13" w:rsidRPr="00C05A55">
          <w:rPr>
            <w:rStyle w:val="Hyperlink"/>
            <w:rFonts w:ascii="Arial" w:hAnsi="Arial" w:cs="Arial"/>
            <w:sz w:val="22"/>
            <w:szCs w:val="24"/>
            <w:lang w:val="hr-HR"/>
          </w:rPr>
          <w:t>nabava@kbcsm.hr</w:t>
        </w:r>
      </w:hyperlink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0D1033" w:rsidRPr="00C05A55" w:rsidRDefault="000D1033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Pod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obi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li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z w:val="22"/>
          <w:szCs w:val="24"/>
        </w:rPr>
        <w:t>užbi z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duženoj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za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muni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kac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 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ponudi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ima</w:t>
      </w:r>
    </w:p>
    <w:p w:rsidR="00860B1A" w:rsidRPr="00C05A55" w:rsidRDefault="00860B1A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Sve obavijesti u svezi ovog postupka nabave mogu se dobiti svakog radnog dana između 9 i 13 sati, do roka za dostavu ponuda, od osoba zaduženih za komunikaciju sa gospodarskim subjektima.</w:t>
      </w: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Osobe ovlaštene za komunikaciju s ponuditeljima su Valentina Sumpor, mag.oec. </w:t>
      </w:r>
    </w:p>
    <w:p w:rsidR="00860B1A" w:rsidRPr="00C05A55" w:rsidRDefault="0095709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Telefon:01/3787 973</w:t>
      </w:r>
      <w:r w:rsidR="00860B1A"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AD6FA3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  <w:r w:rsidRPr="00C05A55">
        <w:rPr>
          <w:rFonts w:ascii="Arial" w:eastAsia="Arial" w:hAnsi="Arial" w:cs="Arial"/>
          <w:sz w:val="22"/>
          <w:szCs w:val="24"/>
        </w:rPr>
        <w:t>Adresa elektroničke po</w:t>
      </w:r>
      <w:r w:rsidR="00060167" w:rsidRPr="00C05A55">
        <w:rPr>
          <w:rFonts w:ascii="Arial" w:eastAsia="Arial" w:hAnsi="Arial" w:cs="Arial"/>
          <w:sz w:val="22"/>
          <w:szCs w:val="24"/>
        </w:rPr>
        <w:t>šte: valentina.sumpor@kbcsm.hr</w:t>
      </w:r>
    </w:p>
    <w:p w:rsidR="000D1033" w:rsidRPr="00C05A55" w:rsidRDefault="000D1033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0D103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3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go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poda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h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ub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eka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ta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dno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nku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b/>
          <w:spacing w:val="1"/>
          <w:sz w:val="22"/>
          <w:szCs w:val="24"/>
        </w:rPr>
        <w:t>76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E6796F" w:rsidRPr="00C05A55">
        <w:rPr>
          <w:rFonts w:ascii="Arial" w:eastAsia="Arial" w:hAnsi="Arial" w:cs="Arial"/>
          <w:b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b/>
          <w:spacing w:val="1"/>
          <w:sz w:val="22"/>
          <w:szCs w:val="24"/>
          <w:lang w:val="hr-HR"/>
        </w:rPr>
        <w:t xml:space="preserve"> </w:t>
      </w: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  <w:lang w:val="hr-HR"/>
        </w:rPr>
      </w:pPr>
    </w:p>
    <w:p w:rsidR="00DF6C85" w:rsidRPr="00C05A55" w:rsidRDefault="00DF6C85" w:rsidP="00C05A55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C05A55">
        <w:rPr>
          <w:rFonts w:ascii="Arial" w:hAnsi="Arial" w:cs="Arial"/>
          <w:color w:val="000000" w:themeColor="text1"/>
          <w:sz w:val="22"/>
          <w:szCs w:val="24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0D1033" w:rsidRPr="00C05A55" w:rsidRDefault="000D1033" w:rsidP="00C05A55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MARČINKOVIĆ I PARTNERI d.o.o., Ulica kneza Branimira 71 A, Zagreb, OIB 24920530285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PHARMA HEMP d.o.o., Ulica kneza Branimira 71 A, Zagreb, OIB 73731486433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PROPERTIES INVENTIVE DESIGN d.o.o., Jukićeva 2/A, Zagreb, OIB 14937489808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lastRenderedPageBreak/>
        <w:t>ULOLA d.o.o., Jure Kaštelana 19, Zagreb, OIB 53575159503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NAŠE VOĆE d.o.o., Jukićeva 2/A, Zagreb, OIB 96115198364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STARESMED j.d.o.o., Prolaz Jurja Ratkaja 7, Zagreb, OIB 05094187485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HRVATSKI ZAVOD ZA TRANSFUZIJSKU MEDICINU, Petrova 3, Zagreb, OIB 61248075289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CENTAR ZA ODGOJ I OBRAZOVANJE VINKO BEK, Kušlanova 59a, Zagreb, OIB 16898882733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ENVILINK d.o.o., Gračani 4, Zagreb, OIB 14118994987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 xml:space="preserve">ZAGREB HEALTH CITY d.o.o., Ksaver 209, Zagreb, OIB 86104174298 </w:t>
      </w: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INDENTALS d.o.o., Ivana Šibla 10, Zagreb, OIB 65566857995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IGH BUSINESS ADVISORY SERVICES d.o.o., Janka Rakuše 1, Zagreb, OIB 21740013729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EPTISA ADRIA d.o.o., Rapska ulica 4, Zagreb, OIB 28457369235.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ROSA TRIM d.o.o., Zagreb, Prominska 48, OIB 31184249323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ŽITNJAK d.d., Marijana Čavića 8, Zagreb, OIB 25435300118</w:t>
      </w:r>
    </w:p>
    <w:p w:rsidR="001D29B5" w:rsidRPr="00C05A55" w:rsidRDefault="001D29B5" w:rsidP="00C05A55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E6796F" w:rsidRPr="00C05A55" w:rsidRDefault="00E6796F" w:rsidP="00C05A55">
      <w:pPr>
        <w:tabs>
          <w:tab w:val="left" w:pos="9639"/>
        </w:tabs>
        <w:spacing w:before="12" w:line="276" w:lineRule="auto"/>
        <w:ind w:left="227" w:right="77"/>
        <w:rPr>
          <w:rFonts w:ascii="Arial" w:hAnsi="Arial" w:cs="Arial"/>
          <w:b/>
          <w:sz w:val="24"/>
          <w:szCs w:val="26"/>
        </w:rPr>
      </w:pPr>
    </w:p>
    <w:p w:rsidR="00462CBA" w:rsidRPr="00C05A55" w:rsidRDefault="00042926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4. Opis predmeta nabave</w:t>
      </w:r>
    </w:p>
    <w:p w:rsidR="00CE2593" w:rsidRDefault="000D1033" w:rsidP="00D90388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Predmet nabave je</w:t>
      </w:r>
      <w:r w:rsidR="00412E3C" w:rsidRPr="00C05A55">
        <w:rPr>
          <w:rFonts w:ascii="Arial" w:hAnsi="Arial" w:cs="Arial"/>
          <w:b/>
          <w:sz w:val="22"/>
          <w:szCs w:val="24"/>
          <w:lang w:val="hr-HR" w:eastAsia="hr-HR"/>
        </w:rPr>
        <w:t>:</w:t>
      </w:r>
      <w:r w:rsidR="001468B4">
        <w:rPr>
          <w:rFonts w:ascii="Arial" w:hAnsi="Arial" w:cs="Arial"/>
          <w:b/>
          <w:sz w:val="22"/>
          <w:szCs w:val="24"/>
          <w:lang w:val="hr-HR" w:eastAsia="hr-HR"/>
        </w:rPr>
        <w:t xml:space="preserve"> </w:t>
      </w:r>
      <w:r w:rsidR="00021251">
        <w:rPr>
          <w:rFonts w:ascii="Arial" w:hAnsi="Arial" w:cs="Arial"/>
          <w:b/>
          <w:sz w:val="22"/>
          <w:szCs w:val="24"/>
          <w:lang w:val="hr-HR" w:eastAsia="hr-HR"/>
        </w:rPr>
        <w:t>Stropni stativi</w:t>
      </w:r>
      <w:r w:rsidR="00792CA0" w:rsidRPr="00792CA0">
        <w:rPr>
          <w:rFonts w:ascii="Arial" w:hAnsi="Arial" w:cs="Arial"/>
          <w:b/>
          <w:sz w:val="22"/>
          <w:szCs w:val="24"/>
          <w:lang w:val="hr-HR" w:eastAsia="hr-HR"/>
        </w:rPr>
        <w:t xml:space="preserve"> za potrebe Klinike za interne bolesti- Gastro</w:t>
      </w:r>
    </w:p>
    <w:p w:rsidR="004C36F3" w:rsidRPr="00C05A55" w:rsidRDefault="00412E3C" w:rsidP="00D90388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sz w:val="22"/>
          <w:szCs w:val="24"/>
          <w:lang w:val="hr-HR"/>
        </w:rPr>
      </w:pPr>
      <w:bookmarkStart w:id="0" w:name="_GoBack"/>
      <w:bookmarkEnd w:id="0"/>
      <w:r w:rsidRPr="00C05A55">
        <w:rPr>
          <w:rFonts w:ascii="Arial" w:hAnsi="Arial" w:cs="Arial"/>
          <w:sz w:val="22"/>
          <w:szCs w:val="24"/>
          <w:lang w:val="hr-HR"/>
        </w:rPr>
        <w:t xml:space="preserve">Oznaka i naziv iz Jedinstvenog rječnika javne nabave </w:t>
      </w:r>
      <w:r w:rsidR="00BD613C" w:rsidRPr="001468B4">
        <w:rPr>
          <w:rFonts w:ascii="Arial" w:hAnsi="Arial" w:cs="Arial"/>
          <w:b/>
          <w:sz w:val="22"/>
          <w:szCs w:val="24"/>
          <w:lang w:val="hr-HR"/>
        </w:rPr>
        <w:t xml:space="preserve">CPV: </w:t>
      </w:r>
      <w:r w:rsidR="00792CA0">
        <w:rPr>
          <w:rFonts w:ascii="Arial" w:hAnsi="Arial" w:cs="Arial"/>
          <w:b/>
          <w:sz w:val="22"/>
          <w:szCs w:val="24"/>
          <w:lang w:val="hr-HR"/>
        </w:rPr>
        <w:t>42418500-4</w:t>
      </w:r>
    </w:p>
    <w:p w:rsidR="00EA6CF8" w:rsidRPr="00C05A55" w:rsidRDefault="00EA6CF8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</w:p>
    <w:p w:rsidR="007B43B0" w:rsidRPr="00C05A55" w:rsidRDefault="00412E3C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Konstruktivan opis predmeta nabave opisan je u Troškovniku koji čini </w:t>
      </w:r>
      <w:r w:rsidRPr="00C05A55">
        <w:rPr>
          <w:rFonts w:ascii="Arial" w:hAnsi="Arial" w:cs="Arial"/>
          <w:sz w:val="22"/>
          <w:szCs w:val="24"/>
        </w:rPr>
        <w:t>sastavni dio Poziva na dostavu ponuda.</w:t>
      </w:r>
    </w:p>
    <w:p w:rsidR="00412E3C" w:rsidRPr="00C05A55" w:rsidRDefault="00412E3C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b/>
          <w:sz w:val="22"/>
          <w:szCs w:val="24"/>
          <w:lang w:val="hr-HR"/>
        </w:rPr>
        <w:t>Ponuđena roba mora u cijelosti zadovoljiti sve tražene tehničke uvjete iz opisa predmeta nabave i specifikacije koja se nalazi u troškovniku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ovog </w:t>
      </w:r>
      <w:r w:rsidRPr="00C05A55">
        <w:rPr>
          <w:rFonts w:ascii="Arial" w:hAnsi="Arial" w:cs="Arial"/>
          <w:sz w:val="22"/>
          <w:szCs w:val="24"/>
        </w:rPr>
        <w:t>Poziva na dostavu ponuda</w:t>
      </w:r>
      <w:r w:rsidRPr="00C05A55">
        <w:rPr>
          <w:rFonts w:ascii="Arial" w:hAnsi="Arial" w:cs="Arial"/>
          <w:sz w:val="22"/>
          <w:szCs w:val="24"/>
          <w:lang w:val="hr-HR"/>
        </w:rPr>
        <w:t>,</w:t>
      </w:r>
      <w:r w:rsidR="00DC79BB" w:rsidRPr="00C05A55">
        <w:rPr>
          <w:rFonts w:ascii="Arial" w:hAnsi="Arial" w:cs="Arial"/>
          <w:sz w:val="22"/>
          <w:szCs w:val="24"/>
          <w:lang w:val="hr-HR"/>
        </w:rPr>
        <w:t xml:space="preserve"> 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odnosno, ukoliko ponuditelj nudi drugi jednakovrijedan proizvod isti treba imati karakteristike proizvoda na koji se naručitelj primjera radi pozvao u troškovniku ovog </w:t>
      </w:r>
      <w:r w:rsidR="00DC79BB" w:rsidRPr="00C05A55">
        <w:rPr>
          <w:rFonts w:ascii="Arial" w:hAnsi="Arial" w:cs="Arial"/>
          <w:sz w:val="22"/>
          <w:szCs w:val="24"/>
        </w:rPr>
        <w:t>Poziva na dostavu ponuda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</w:p>
    <w:p w:rsidR="00466BCF" w:rsidRPr="00C05A55" w:rsidRDefault="00466BCF" w:rsidP="00C05A55">
      <w:p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b/>
          <w:sz w:val="22"/>
          <w:szCs w:val="24"/>
        </w:rPr>
      </w:pPr>
    </w:p>
    <w:p w:rsidR="006137DE" w:rsidRPr="00C05A55" w:rsidRDefault="00042926" w:rsidP="00C05A55">
      <w:pPr>
        <w:tabs>
          <w:tab w:val="left" w:pos="9639"/>
        </w:tabs>
        <w:spacing w:before="12" w:line="276" w:lineRule="auto"/>
        <w:ind w:left="227" w:right="77"/>
        <w:rPr>
          <w:rFonts w:ascii="Arial" w:hAnsi="Arial" w:cs="Arial"/>
          <w:b/>
          <w:sz w:val="24"/>
          <w:szCs w:val="26"/>
        </w:rPr>
      </w:pPr>
      <w:r w:rsidRPr="00C05A55">
        <w:rPr>
          <w:rFonts w:ascii="Arial" w:eastAsia="Arial" w:hAnsi="Arial" w:cs="Arial"/>
          <w:b/>
          <w:sz w:val="22"/>
          <w:szCs w:val="24"/>
        </w:rPr>
        <w:t>5. Evidencijski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broj nabave</w:t>
      </w:r>
      <w:r w:rsidR="00466BCF" w:rsidRPr="00C05A55">
        <w:rPr>
          <w:rFonts w:ascii="Arial" w:hAnsi="Arial" w:cs="Arial"/>
          <w:b/>
          <w:sz w:val="24"/>
          <w:szCs w:val="26"/>
        </w:rPr>
        <w:t>:</w:t>
      </w:r>
      <w:r w:rsidR="006137DE" w:rsidRPr="00C05A55">
        <w:rPr>
          <w:rFonts w:ascii="Arial" w:hAnsi="Arial" w:cs="Arial"/>
          <w:sz w:val="22"/>
          <w:szCs w:val="24"/>
        </w:rPr>
        <w:t xml:space="preserve">  </w:t>
      </w:r>
      <w:r w:rsidR="00554D50">
        <w:rPr>
          <w:rFonts w:ascii="Arial" w:hAnsi="Arial" w:cs="Arial"/>
          <w:b/>
          <w:sz w:val="22"/>
          <w:szCs w:val="24"/>
        </w:rPr>
        <w:t>132</w:t>
      </w:r>
      <w:r w:rsidR="00637876" w:rsidRPr="00C05A55">
        <w:rPr>
          <w:rFonts w:ascii="Arial" w:hAnsi="Arial" w:cs="Arial"/>
          <w:b/>
          <w:sz w:val="22"/>
          <w:szCs w:val="24"/>
        </w:rPr>
        <w:t>/202</w:t>
      </w:r>
      <w:r w:rsidR="004C36F3" w:rsidRPr="00C05A55">
        <w:rPr>
          <w:rFonts w:ascii="Arial" w:hAnsi="Arial" w:cs="Arial"/>
          <w:b/>
          <w:sz w:val="22"/>
          <w:szCs w:val="24"/>
        </w:rPr>
        <w:t>2</w:t>
      </w:r>
    </w:p>
    <w:p w:rsidR="00466BCF" w:rsidRPr="00C05A55" w:rsidRDefault="00466BCF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7938"/>
          <w:tab w:val="left" w:pos="9639"/>
        </w:tabs>
        <w:spacing w:line="276" w:lineRule="auto"/>
        <w:ind w:left="227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6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Pro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nost 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: </w:t>
      </w:r>
      <w:r w:rsidR="00B133F4" w:rsidRPr="00C05A55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="00554D50">
        <w:rPr>
          <w:rFonts w:ascii="Arial" w:hAnsi="Arial" w:cs="Arial"/>
          <w:b/>
          <w:sz w:val="22"/>
          <w:szCs w:val="24"/>
        </w:rPr>
        <w:t>160.0</w:t>
      </w:r>
      <w:r w:rsidR="008B43C7">
        <w:rPr>
          <w:rFonts w:ascii="Arial" w:hAnsi="Arial" w:cs="Arial"/>
          <w:b/>
          <w:sz w:val="22"/>
          <w:szCs w:val="24"/>
        </w:rPr>
        <w:t>00,00</w:t>
      </w:r>
      <w:r w:rsidR="009F55A4" w:rsidRPr="00C05A55">
        <w:rPr>
          <w:rFonts w:ascii="Arial" w:hAnsi="Arial" w:cs="Arial"/>
          <w:b/>
          <w:sz w:val="22"/>
          <w:szCs w:val="24"/>
        </w:rPr>
        <w:t xml:space="preserve"> kuna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D</w:t>
      </w:r>
      <w:r w:rsidR="001C6E73" w:rsidRPr="00C05A55">
        <w:rPr>
          <w:rFonts w:ascii="Arial" w:eastAsia="Arial" w:hAnsi="Arial" w:cs="Arial"/>
          <w:b/>
          <w:sz w:val="22"/>
          <w:szCs w:val="24"/>
        </w:rPr>
        <w:t>V</w:t>
      </w:r>
      <w:r w:rsidR="001C6E73"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- 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193D7E" w:rsidRPr="00C05A55" w:rsidRDefault="00193D7E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7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ta,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teta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ič</w:t>
      </w:r>
      <w:r w:rsidRPr="00C05A55">
        <w:rPr>
          <w:rFonts w:ascii="Arial" w:eastAsia="Arial" w:hAnsi="Arial" w:cs="Arial"/>
          <w:b/>
          <w:sz w:val="22"/>
          <w:szCs w:val="24"/>
        </w:rPr>
        <w:t>ina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dm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ta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rok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pa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ugo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or</w:t>
      </w:r>
    </w:p>
    <w:p w:rsidR="00441FF7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712D9E" w:rsidRPr="00C05A55">
        <w:rPr>
          <w:rFonts w:ascii="Arial" w:eastAsia="Arial" w:hAnsi="Arial" w:cs="Arial"/>
          <w:sz w:val="22"/>
          <w:szCs w:val="24"/>
        </w:rPr>
        <w:t xml:space="preserve">r </w:t>
      </w:r>
      <w:r w:rsidR="00215D3B" w:rsidRPr="00C05A55">
        <w:rPr>
          <w:rFonts w:ascii="Arial" w:eastAsia="Arial" w:hAnsi="Arial" w:cs="Arial"/>
          <w:sz w:val="22"/>
          <w:szCs w:val="24"/>
        </w:rPr>
        <w:t xml:space="preserve">o </w:t>
      </w:r>
      <w:r w:rsidR="00F7592D" w:rsidRPr="00C05A55">
        <w:rPr>
          <w:rFonts w:ascii="Arial" w:hAnsi="Arial" w:cs="Arial"/>
          <w:sz w:val="22"/>
          <w:szCs w:val="24"/>
        </w:rPr>
        <w:t xml:space="preserve">nabavi </w:t>
      </w:r>
      <w:r w:rsidR="00441FF7" w:rsidRPr="00C05A55">
        <w:rPr>
          <w:rFonts w:ascii="Arial" w:hAnsi="Arial" w:cs="Arial"/>
          <w:sz w:val="22"/>
          <w:szCs w:val="24"/>
        </w:rPr>
        <w:t xml:space="preserve">sklapa se na razdoblje od </w:t>
      </w:r>
      <w:r w:rsidR="00E46F5B">
        <w:rPr>
          <w:rFonts w:ascii="Arial" w:hAnsi="Arial" w:cs="Arial"/>
          <w:sz w:val="22"/>
          <w:szCs w:val="24"/>
        </w:rPr>
        <w:t>12</w:t>
      </w:r>
      <w:r w:rsidR="00060167" w:rsidRPr="00C05A55">
        <w:rPr>
          <w:rFonts w:ascii="Arial" w:hAnsi="Arial" w:cs="Arial"/>
          <w:sz w:val="22"/>
          <w:szCs w:val="24"/>
        </w:rPr>
        <w:t xml:space="preserve"> mjeseci</w:t>
      </w:r>
      <w:r w:rsidR="00441FF7" w:rsidRPr="00C05A55">
        <w:rPr>
          <w:rFonts w:ascii="Arial" w:hAnsi="Arial" w:cs="Arial"/>
          <w:sz w:val="22"/>
          <w:szCs w:val="24"/>
        </w:rPr>
        <w:t xml:space="preserve"> s najpovoljnijim ponuditeljem prema vrsti I količini navedenoj u</w:t>
      </w:r>
      <w:r w:rsidR="00441FF7" w:rsidRPr="00C05A55">
        <w:rPr>
          <w:rFonts w:ascii="Arial" w:eastAsia="Arial" w:hAnsi="Arial" w:cs="Arial"/>
          <w:spacing w:val="2"/>
          <w:sz w:val="22"/>
          <w:szCs w:val="24"/>
        </w:rPr>
        <w:t xml:space="preserve"> T</w:t>
      </w:r>
      <w:r w:rsidR="00441FF7" w:rsidRPr="00C05A55">
        <w:rPr>
          <w:rFonts w:ascii="Arial" w:eastAsia="Arial" w:hAnsi="Arial" w:cs="Arial"/>
          <w:sz w:val="22"/>
          <w:szCs w:val="24"/>
        </w:rPr>
        <w:t>rošk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441FF7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441FF7" w:rsidRPr="00C05A55">
        <w:rPr>
          <w:rFonts w:ascii="Arial" w:eastAsia="Arial" w:hAnsi="Arial" w:cs="Arial"/>
          <w:sz w:val="22"/>
          <w:szCs w:val="24"/>
        </w:rPr>
        <w:t>iku</w:t>
      </w:r>
      <w:r w:rsidR="00441FF7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441FF7" w:rsidRPr="00C05A55">
        <w:rPr>
          <w:rFonts w:ascii="Arial" w:eastAsia="Arial" w:hAnsi="Arial" w:cs="Arial"/>
          <w:sz w:val="22"/>
          <w:szCs w:val="24"/>
        </w:rPr>
        <w:t>(Obra</w:t>
      </w:r>
      <w:r w:rsidR="00441FF7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441FF7" w:rsidRPr="00C05A55">
        <w:rPr>
          <w:rFonts w:ascii="Arial" w:eastAsia="Arial" w:hAnsi="Arial" w:cs="Arial"/>
          <w:sz w:val="22"/>
          <w:szCs w:val="24"/>
        </w:rPr>
        <w:t>c</w:t>
      </w:r>
      <w:r w:rsidR="00441FF7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4</w:t>
      </w:r>
      <w:r w:rsidR="00441FF7" w:rsidRPr="00C05A55">
        <w:rPr>
          <w:rFonts w:ascii="Arial" w:eastAsia="Arial" w:hAnsi="Arial" w:cs="Arial"/>
          <w:sz w:val="22"/>
          <w:szCs w:val="24"/>
        </w:rPr>
        <w:t>)</w:t>
      </w:r>
      <w:r w:rsidR="00441FF7" w:rsidRPr="00C05A55">
        <w:rPr>
          <w:rFonts w:ascii="Arial" w:eastAsia="Arial" w:hAnsi="Arial" w:cs="Arial"/>
          <w:spacing w:val="22"/>
          <w:sz w:val="22"/>
          <w:szCs w:val="24"/>
        </w:rPr>
        <w:t>.</w:t>
      </w:r>
    </w:p>
    <w:p w:rsidR="00401DD1" w:rsidRPr="00C05A55" w:rsidRDefault="00401DD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401DD1" w:rsidRDefault="00401DD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Pr="00C05A55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1A5519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lastRenderedPageBreak/>
        <w:t>8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ifi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ta 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pe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ikacija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ta</w:t>
      </w:r>
      <w:r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(Obra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="008B3CF1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8B3CF1" w:rsidRPr="00C05A55">
        <w:rPr>
          <w:rFonts w:ascii="Arial" w:eastAsia="Arial" w:hAnsi="Arial" w:cs="Arial"/>
          <w:spacing w:val="1"/>
          <w:sz w:val="22"/>
          <w:szCs w:val="24"/>
        </w:rPr>
        <w:t>4</w:t>
      </w:r>
      <w:r w:rsidRPr="00C05A55">
        <w:rPr>
          <w:rFonts w:ascii="Arial" w:eastAsia="Arial" w:hAnsi="Arial" w:cs="Arial"/>
          <w:sz w:val="22"/>
          <w:szCs w:val="24"/>
        </w:rPr>
        <w:t>)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5745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Ako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 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čine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scu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 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ći te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1C6E73" w:rsidRPr="00C05A55">
        <w:rPr>
          <w:rFonts w:ascii="Arial" w:eastAsia="Arial" w:hAnsi="Arial" w:cs="Arial"/>
          <w:sz w:val="22"/>
          <w:szCs w:val="24"/>
        </w:rPr>
        <w:t>.</w:t>
      </w:r>
    </w:p>
    <w:p w:rsidR="005745B5" w:rsidRPr="00C05A55" w:rsidRDefault="005745B5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9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Pr="00C05A55">
        <w:rPr>
          <w:rFonts w:ascii="Arial" w:eastAsia="Arial" w:hAnsi="Arial" w:cs="Arial"/>
          <w:b/>
          <w:sz w:val="22"/>
          <w:szCs w:val="24"/>
        </w:rPr>
        <w:t>to 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poruke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be</w:t>
      </w:r>
    </w:p>
    <w:p w:rsidR="001778A3" w:rsidRPr="00C05A55" w:rsidRDefault="001778A3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  <w:r w:rsidRPr="00C05A55">
        <w:rPr>
          <w:rFonts w:ascii="Arial" w:hAnsi="Arial" w:cs="Arial"/>
          <w:sz w:val="22"/>
          <w:szCs w:val="24"/>
          <w:lang w:val="hr-HR" w:eastAsia="hr-HR"/>
        </w:rPr>
        <w:t>M</w:t>
      </w:r>
      <w:r w:rsidR="00767489" w:rsidRPr="00C05A55">
        <w:rPr>
          <w:rFonts w:ascii="Arial" w:hAnsi="Arial" w:cs="Arial"/>
          <w:sz w:val="22"/>
          <w:szCs w:val="24"/>
          <w:lang w:val="hr-HR" w:eastAsia="hr-HR"/>
        </w:rPr>
        <w:t>jesto isporuke robe FCO LOKACIJA</w:t>
      </w:r>
      <w:r w:rsidRPr="00C05A55">
        <w:rPr>
          <w:rFonts w:ascii="Arial" w:hAnsi="Arial" w:cs="Arial"/>
          <w:sz w:val="22"/>
          <w:szCs w:val="24"/>
          <w:lang w:val="hr-HR" w:eastAsia="hr-HR"/>
        </w:rPr>
        <w:t xml:space="preserve"> NARUČITELJA, kako slijedi:</w:t>
      </w:r>
    </w:p>
    <w:p w:rsidR="00767489" w:rsidRPr="00C05A55" w:rsidRDefault="00767489" w:rsidP="00C05A55">
      <w:pPr>
        <w:tabs>
          <w:tab w:val="left" w:pos="4111"/>
          <w:tab w:val="left" w:pos="9639"/>
        </w:tabs>
        <w:spacing w:line="276" w:lineRule="auto"/>
        <w:ind w:left="284" w:right="77" w:hanging="284"/>
        <w:jc w:val="both"/>
        <w:rPr>
          <w:rFonts w:ascii="Arial" w:hAnsi="Arial" w:cs="Arial"/>
          <w:sz w:val="22"/>
          <w:szCs w:val="24"/>
          <w:lang w:val="hr-HR" w:eastAsia="hr-HR"/>
        </w:rPr>
      </w:pPr>
      <w:r w:rsidRPr="00C05A55">
        <w:rPr>
          <w:rFonts w:ascii="Arial" w:hAnsi="Arial" w:cs="Arial"/>
          <w:sz w:val="22"/>
          <w:szCs w:val="24"/>
          <w:lang w:val="hr-HR" w:eastAsia="hr-HR"/>
        </w:rPr>
        <w:tab/>
        <w:t>Klinički bol</w:t>
      </w:r>
      <w:r w:rsidR="00E46F5B">
        <w:rPr>
          <w:rFonts w:ascii="Arial" w:hAnsi="Arial" w:cs="Arial"/>
          <w:sz w:val="22"/>
          <w:szCs w:val="24"/>
          <w:lang w:val="hr-HR" w:eastAsia="hr-HR"/>
        </w:rPr>
        <w:t>nički centar Sestre milosrdnice Vinogradska cesta 29  10 000 Zagreb</w:t>
      </w:r>
    </w:p>
    <w:p w:rsidR="00907BC1" w:rsidRPr="00C05A55" w:rsidRDefault="00907BC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10. Rok isporuke</w:t>
      </w:r>
    </w:p>
    <w:p w:rsidR="00C851F2" w:rsidRPr="00C05A55" w:rsidRDefault="009C2609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Roba koja je predmetom ovog postupka javne nabave</w:t>
      </w:r>
      <w:r w:rsidR="00767489" w:rsidRPr="00C05A55">
        <w:rPr>
          <w:rFonts w:ascii="Arial" w:eastAsia="Arial" w:hAnsi="Arial" w:cs="Arial"/>
          <w:spacing w:val="1"/>
          <w:sz w:val="22"/>
          <w:szCs w:val="24"/>
        </w:rPr>
        <w:t xml:space="preserve"> Ponuditelj (Isporučitelj) je dužan isporučiti robu u </w:t>
      </w:r>
      <w:r w:rsidR="00E46F5B">
        <w:rPr>
          <w:rFonts w:ascii="Arial" w:eastAsia="Arial" w:hAnsi="Arial" w:cs="Arial"/>
          <w:b/>
          <w:spacing w:val="1"/>
          <w:sz w:val="22"/>
          <w:szCs w:val="24"/>
        </w:rPr>
        <w:t xml:space="preserve">roku </w:t>
      </w:r>
      <w:r w:rsidR="00554D50">
        <w:rPr>
          <w:rFonts w:ascii="Arial" w:eastAsia="Arial" w:hAnsi="Arial" w:cs="Arial"/>
          <w:b/>
          <w:spacing w:val="1"/>
          <w:sz w:val="22"/>
          <w:szCs w:val="24"/>
        </w:rPr>
        <w:t xml:space="preserve">10 </w:t>
      </w:r>
      <w:r w:rsidR="00767489" w:rsidRPr="00C05A55">
        <w:rPr>
          <w:rFonts w:ascii="Arial" w:eastAsia="Arial" w:hAnsi="Arial" w:cs="Arial"/>
          <w:b/>
          <w:spacing w:val="1"/>
          <w:sz w:val="22"/>
          <w:szCs w:val="24"/>
        </w:rPr>
        <w:t>(</w:t>
      </w:r>
      <w:r w:rsidR="00554D50">
        <w:rPr>
          <w:rFonts w:ascii="Arial" w:eastAsia="Arial" w:hAnsi="Arial" w:cs="Arial"/>
          <w:b/>
          <w:spacing w:val="1"/>
          <w:sz w:val="22"/>
          <w:szCs w:val="24"/>
        </w:rPr>
        <w:t>deset</w:t>
      </w:r>
      <w:r w:rsidR="00767489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) </w:t>
      </w:r>
      <w:proofErr w:type="gramStart"/>
      <w:r w:rsidR="00554D50">
        <w:rPr>
          <w:rFonts w:ascii="Arial" w:eastAsia="Arial" w:hAnsi="Arial" w:cs="Arial"/>
          <w:b/>
          <w:spacing w:val="1"/>
          <w:sz w:val="22"/>
          <w:szCs w:val="24"/>
        </w:rPr>
        <w:t>dana</w:t>
      </w:r>
      <w:proofErr w:type="gramEnd"/>
      <w:r w:rsidR="00554D50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27303E">
        <w:rPr>
          <w:rFonts w:ascii="Arial" w:eastAsia="Arial" w:hAnsi="Arial" w:cs="Arial"/>
          <w:b/>
          <w:spacing w:val="1"/>
          <w:sz w:val="22"/>
          <w:szCs w:val="24"/>
        </w:rPr>
        <w:t>nakon ispostave narudžbenice od strane Naručitelja,</w:t>
      </w:r>
      <w:r w:rsidR="00767489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od dana potpisivanja ugovora</w:t>
      </w:r>
      <w:r w:rsidR="00767489" w:rsidRPr="00C05A55">
        <w:rPr>
          <w:rFonts w:ascii="Arial" w:eastAsia="Arial" w:hAnsi="Arial" w:cs="Arial"/>
          <w:spacing w:val="1"/>
          <w:sz w:val="22"/>
          <w:szCs w:val="24"/>
        </w:rPr>
        <w:t>.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Uredna   isporuka   predmeta   nabave   potvrđuje   se   otpremnicom   ili   izdatnicom, ovjerenom od strane Naručitelja i odabranog ponuditelja (isporučitelja).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O uredno izvršenom predmetu nabave sastaviti će se primopredajni zapisnik kojeg potpisuju ovlaštene osobe Naručitelja i Isporučitelja.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Naručitelj i odabrani ponuditelj imenovat će ovlaštene osobe koje su dužne pratiti realizaciju ugovornih obveza.</w:t>
      </w:r>
    </w:p>
    <w:p w:rsidR="00767489" w:rsidRPr="00C05A55" w:rsidRDefault="00767489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BE5BE3" w:rsidRPr="00C05A55" w:rsidRDefault="00BE5BE3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  <w:u w:val="single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11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.  </w:t>
      </w:r>
      <w:r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 </w:t>
      </w:r>
      <w:r w:rsidR="00FC37E9"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Dokazi o </w:t>
      </w:r>
      <w:r w:rsidR="00FC37E9" w:rsidRPr="00C05A55">
        <w:rPr>
          <w:rFonts w:ascii="Arial" w:eastAsia="Arial" w:hAnsi="Arial" w:cs="Arial"/>
          <w:b/>
          <w:sz w:val="22"/>
          <w:szCs w:val="24"/>
          <w:u w:val="single"/>
          <w:lang w:val="hr-HR"/>
        </w:rPr>
        <w:t xml:space="preserve">nepostojanju osnova za isključenje </w:t>
      </w:r>
      <w:r w:rsidR="00FC37E9" w:rsidRPr="00C05A55">
        <w:rPr>
          <w:rFonts w:ascii="Arial" w:eastAsia="Arial" w:hAnsi="Arial" w:cs="Arial"/>
          <w:b/>
          <w:sz w:val="22"/>
          <w:szCs w:val="24"/>
          <w:u w:val="single"/>
        </w:rPr>
        <w:t>i uvjeti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s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posobnosti</w:t>
      </w:r>
    </w:p>
    <w:p w:rsidR="00A33472" w:rsidRPr="00C05A55" w:rsidRDefault="00A3347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21C26" w:rsidRPr="00C05A55" w:rsidRDefault="000429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11</w:t>
      </w:r>
      <w:r w:rsidR="009B7B2B" w:rsidRPr="00505292">
        <w:rPr>
          <w:rFonts w:ascii="Arial" w:eastAsia="Arial" w:hAnsi="Arial" w:cs="Arial"/>
          <w:b/>
          <w:sz w:val="22"/>
          <w:szCs w:val="24"/>
        </w:rPr>
        <w:t>.1</w:t>
      </w:r>
      <w:r w:rsidR="009B7B2B" w:rsidRPr="00C05A55">
        <w:rPr>
          <w:rFonts w:ascii="Arial" w:eastAsia="Arial" w:hAnsi="Arial" w:cs="Arial"/>
          <w:sz w:val="22"/>
          <w:szCs w:val="24"/>
        </w:rPr>
        <w:t>.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 izvadak iz kaznene evidencije ili drugog odgovarajućeg registra ili</w:t>
      </w:r>
      <w:r w:rsidR="009B7B2B" w:rsidRPr="00C05A55">
        <w:rPr>
          <w:rFonts w:ascii="Arial" w:eastAsia="Arial" w:hAnsi="Arial" w:cs="Arial"/>
          <w:sz w:val="22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kojim se dokazuje da ne postoje osnove za isključenje iz članka 251. stavka 1. </w:t>
      </w:r>
      <w:r w:rsidR="001C4FA6" w:rsidRPr="00C05A55">
        <w:rPr>
          <w:rFonts w:ascii="Arial" w:eastAsia="Arial" w:hAnsi="Arial" w:cs="Arial"/>
          <w:b/>
          <w:sz w:val="22"/>
          <w:szCs w:val="24"/>
        </w:rPr>
        <w:t>ZJN 2016</w:t>
      </w:r>
      <w:r w:rsidR="00DC4F69" w:rsidRPr="00C05A55">
        <w:rPr>
          <w:rFonts w:ascii="Arial" w:eastAsia="Arial" w:hAnsi="Arial" w:cs="Arial"/>
          <w:b/>
          <w:spacing w:val="1"/>
          <w:sz w:val="22"/>
          <w:szCs w:val="24"/>
          <w:lang w:val="hr-HR"/>
        </w:rPr>
        <w:t xml:space="preserve">. </w:t>
      </w:r>
      <w:r w:rsidR="00282D56" w:rsidRPr="00C05A55">
        <w:rPr>
          <w:rFonts w:ascii="Arial" w:eastAsia="Arial" w:hAnsi="Arial" w:cs="Arial"/>
          <w:b/>
          <w:sz w:val="22"/>
          <w:szCs w:val="24"/>
        </w:rPr>
        <w:t>(Obrazac 2)</w:t>
      </w:r>
      <w:r w:rsidR="00A21C26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</w:p>
    <w:p w:rsidR="00C062F5" w:rsidRPr="00C05A55" w:rsidRDefault="00A21C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Smatra se da su dokumenti iz članka 265. stavka 1. točke 1. ZJN 2016 ažurirani ako nisu stariji više od šest mjeseci od dana početka postupka javne nabave. </w:t>
      </w:r>
    </w:p>
    <w:p w:rsidR="00A21C26" w:rsidRPr="00C05A55" w:rsidRDefault="00A21C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C05A55">
        <w:rPr>
          <w:rFonts w:ascii="Arial" w:hAnsi="Arial" w:cs="Arial"/>
          <w:i/>
          <w:color w:val="000000"/>
          <w:sz w:val="22"/>
          <w:szCs w:val="24"/>
        </w:rPr>
        <w:t>Smatra se da su dokumenti iz članka 265. stavka 2. ZJN 2016 ažurirani ako nisu stariji od dana početka postupka javne nabave.</w:t>
      </w:r>
      <w:r w:rsidR="00C062F5" w:rsidRPr="00C05A55">
        <w:rPr>
          <w:rFonts w:ascii="Arial" w:hAnsi="Arial" w:cs="Arial"/>
          <w:i/>
          <w:color w:val="000000"/>
          <w:sz w:val="22"/>
          <w:szCs w:val="24"/>
        </w:rPr>
        <w:t>( Obrazac 2)</w:t>
      </w:r>
    </w:p>
    <w:p w:rsidR="005A62A7" w:rsidRPr="00C05A55" w:rsidRDefault="005A62A7" w:rsidP="00C05A55">
      <w:pPr>
        <w:tabs>
          <w:tab w:val="left" w:pos="9639"/>
        </w:tabs>
        <w:spacing w:before="2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3F36FC" w:rsidRPr="00C05A55" w:rsidRDefault="003F36FC" w:rsidP="00C05A55">
      <w:pPr>
        <w:tabs>
          <w:tab w:val="left" w:pos="9639"/>
        </w:tabs>
        <w:spacing w:before="2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  <w:lang w:val="hr-HR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11</w:t>
      </w:r>
      <w:r w:rsidRPr="00505292">
        <w:rPr>
          <w:rFonts w:ascii="Arial" w:eastAsia="Arial" w:hAnsi="Arial" w:cs="Arial"/>
          <w:b/>
          <w:sz w:val="22"/>
          <w:szCs w:val="24"/>
        </w:rPr>
        <w:t>.</w:t>
      </w:r>
      <w:r w:rsidRPr="00505292">
        <w:rPr>
          <w:rFonts w:ascii="Arial" w:eastAsia="Arial" w:hAnsi="Arial" w:cs="Arial"/>
          <w:b/>
          <w:spacing w:val="-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="00FC37E9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</w:p>
    <w:p w:rsidR="009C75B4" w:rsidRPr="00C05A55" w:rsidRDefault="00A21C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i/>
          <w:sz w:val="22"/>
          <w:szCs w:val="24"/>
        </w:rPr>
      </w:pPr>
      <w:r w:rsidRPr="00C05A55">
        <w:rPr>
          <w:rFonts w:ascii="Arial" w:hAnsi="Arial" w:cs="Arial"/>
          <w:i/>
          <w:sz w:val="22"/>
          <w:szCs w:val="24"/>
        </w:rPr>
        <w:t>Smatra se da su dokumenti iz članka 265. stavka 1. točke 2. i stavka 2. ZJN 2016 ažurirani ako nisu stariji od dana početka postupka javne nabave.</w:t>
      </w:r>
    </w:p>
    <w:p w:rsidR="003F36FC" w:rsidRPr="00C05A55" w:rsidRDefault="003F36FC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eastAsia="Arial" w:hAnsi="Arial" w:cs="Arial"/>
          <w:color w:val="000000" w:themeColor="text1"/>
          <w:spacing w:val="1"/>
          <w:sz w:val="22"/>
          <w:szCs w:val="24"/>
        </w:rPr>
      </w:pPr>
    </w:p>
    <w:p w:rsidR="009B7B2B" w:rsidRPr="00C05A55" w:rsidRDefault="00042926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eastAsia="Arial" w:hAnsi="Arial" w:cs="Arial"/>
          <w:b/>
          <w:color w:val="000000" w:themeColor="text1"/>
          <w:spacing w:val="1"/>
          <w:sz w:val="22"/>
          <w:szCs w:val="24"/>
        </w:rPr>
        <w:t>11</w:t>
      </w:r>
      <w:r w:rsidRPr="00C05A55">
        <w:rPr>
          <w:rFonts w:ascii="Arial" w:eastAsia="Arial" w:hAnsi="Arial" w:cs="Arial"/>
          <w:b/>
          <w:color w:val="000000" w:themeColor="text1"/>
          <w:sz w:val="22"/>
          <w:szCs w:val="24"/>
        </w:rPr>
        <w:t>.</w:t>
      </w:r>
      <w:r w:rsidRPr="00C05A55">
        <w:rPr>
          <w:rFonts w:ascii="Arial" w:eastAsia="Arial" w:hAnsi="Arial" w:cs="Arial"/>
          <w:b/>
          <w:color w:val="000000" w:themeColor="text1"/>
          <w:spacing w:val="-1"/>
          <w:sz w:val="22"/>
          <w:szCs w:val="24"/>
        </w:rPr>
        <w:t>3</w:t>
      </w:r>
      <w:r w:rsidRPr="00505292">
        <w:rPr>
          <w:rFonts w:ascii="Arial" w:eastAsia="Arial" w:hAnsi="Arial" w:cs="Arial"/>
          <w:b/>
          <w:color w:val="000000" w:themeColor="text1"/>
          <w:sz w:val="22"/>
          <w:szCs w:val="24"/>
        </w:rPr>
        <w:t xml:space="preserve">. </w:t>
      </w:r>
      <w:r w:rsidR="009B7B2B"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izvadak iz sudskog registra ili potvrdu trgovačkog suda ili drugog nadležnog tijela</w:t>
      </w:r>
      <w:r w:rsidR="009B7B2B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u državi poslovnog nastana gospodarskog subjekta kojim se dokazuje da ne postoje osnove za isključenje iz članka 254. stavka 1. točke 2. </w:t>
      </w:r>
      <w:r w:rsidR="001C4FA6" w:rsidRPr="00C05A55">
        <w:rPr>
          <w:rFonts w:ascii="Arial" w:eastAsia="Arial" w:hAnsi="Arial" w:cs="Arial"/>
          <w:color w:val="000000" w:themeColor="text1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color w:val="000000" w:themeColor="text1"/>
          <w:spacing w:val="1"/>
          <w:sz w:val="22"/>
          <w:szCs w:val="24"/>
          <w:lang w:val="hr-HR"/>
        </w:rPr>
        <w:t xml:space="preserve"> </w:t>
      </w:r>
    </w:p>
    <w:p w:rsidR="009B7B2B" w:rsidRPr="00C05A55" w:rsidRDefault="009B7B2B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265.</w:t>
      </w:r>
      <w:r w:rsidR="006F3D27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ZJN </w:t>
      </w:r>
      <w:r w:rsidR="00516E78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2016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ili ako ne obuhvaćaju sve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lastRenderedPageBreak/>
        <w:t xml:space="preserve">okolnosti iz članka 251. stavka 1., članka 252. stavka 1. i članka 254. stavka 1. točke 2. </w:t>
      </w:r>
      <w:r w:rsidR="001C4FA6" w:rsidRPr="00C05A55">
        <w:rPr>
          <w:rFonts w:ascii="Arial" w:eastAsia="Arial" w:hAnsi="Arial" w:cs="Arial"/>
          <w:color w:val="000000" w:themeColor="text1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color w:val="000000" w:themeColor="text1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C05A55" w:rsidRDefault="00A21C26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Smatra se da su dokumenti iz članka 265. stavka 1. točke 3. i stavka 2. ZJN 2016 ažurirani ako nisu stariji od dana početka postupka javne nabave.</w:t>
      </w:r>
    </w:p>
    <w:p w:rsidR="003F36FC" w:rsidRPr="00C05A55" w:rsidRDefault="003F36FC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</w:p>
    <w:p w:rsidR="0092426A" w:rsidRPr="00C05A55" w:rsidRDefault="0092426A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11.4.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</w:t>
      </w:r>
      <w:r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Sposobnost za obavljanje profesionalne djelatnosti gospodarskog subjekta dokazuje se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:</w:t>
      </w:r>
    </w:p>
    <w:p w:rsidR="008A4648" w:rsidRPr="00C05A55" w:rsidRDefault="00870C39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C05A55" w:rsidRDefault="0092426A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nje. (članak 266</w:t>
      </w:r>
      <w:r w:rsidR="00870C39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.</w:t>
      </w:r>
      <w:r w:rsidR="002A0C47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točka</w:t>
      </w:r>
      <w:r w:rsidR="00015FE1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1.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ZJN </w:t>
      </w:r>
      <w:r w:rsidR="000A4E9A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2016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).</w:t>
      </w:r>
    </w:p>
    <w:p w:rsidR="00F352AD" w:rsidRPr="00C05A55" w:rsidRDefault="00831D48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b/>
          <w:bCs/>
          <w:color w:val="231F20"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bCs/>
          <w:color w:val="231F20"/>
          <w:sz w:val="22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9C75B4" w:rsidRPr="00C05A55" w:rsidRDefault="009C75B4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</w:p>
    <w:p w:rsidR="009B586C" w:rsidRPr="00C05A55" w:rsidRDefault="009B586C" w:rsidP="0027303E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415AEC" w:rsidRDefault="0092426A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 w:val="22"/>
          <w:szCs w:val="24"/>
          <w:lang w:val="hr-HR"/>
        </w:rPr>
        <w:t>11.</w:t>
      </w:r>
      <w:r w:rsidR="0027303E">
        <w:rPr>
          <w:rFonts w:ascii="Arial" w:hAnsi="Arial" w:cs="Arial"/>
          <w:b/>
          <w:bCs/>
          <w:sz w:val="22"/>
          <w:szCs w:val="24"/>
          <w:lang w:val="hr-HR"/>
        </w:rPr>
        <w:t>5</w:t>
      </w:r>
      <w:r w:rsidR="00870C39" w:rsidRPr="00C05A55">
        <w:rPr>
          <w:rFonts w:ascii="Arial" w:hAnsi="Arial" w:cs="Arial"/>
          <w:b/>
          <w:bCs/>
          <w:sz w:val="22"/>
          <w:szCs w:val="24"/>
          <w:lang w:val="hr-HR"/>
        </w:rPr>
        <w:t>.</w:t>
      </w:r>
      <w:r w:rsidR="0054311E" w:rsidRPr="00C05A55">
        <w:rPr>
          <w:rFonts w:ascii="Arial" w:hAnsi="Arial" w:cs="Arial"/>
          <w:bCs/>
          <w:sz w:val="22"/>
          <w:szCs w:val="24"/>
          <w:lang w:val="hr-HR"/>
        </w:rPr>
        <w:t xml:space="preserve"> Katalozi, prospekti, specifikacije sa tehničkom specifikacijom predmeta nabave kojim se nedvojbeno dokazuje, a Naručitelj može prepoznati da ponuđeni predmet nabave odgovara navedenom u specifikaciji.</w:t>
      </w:r>
    </w:p>
    <w:p w:rsidR="009F252A" w:rsidRDefault="009F252A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9F252A" w:rsidRPr="009F252A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9F252A" w:rsidRPr="009F252A" w:rsidRDefault="0027303E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>
        <w:rPr>
          <w:rFonts w:ascii="Arial" w:hAnsi="Arial" w:cs="Arial"/>
          <w:b/>
          <w:bCs/>
          <w:sz w:val="22"/>
          <w:szCs w:val="24"/>
          <w:lang w:val="hr-HR"/>
        </w:rPr>
        <w:t>11.6</w:t>
      </w:r>
      <w:r w:rsidR="009F252A" w:rsidRPr="009F252A">
        <w:rPr>
          <w:rFonts w:ascii="Arial" w:hAnsi="Arial" w:cs="Arial"/>
          <w:b/>
          <w:bCs/>
          <w:sz w:val="22"/>
          <w:szCs w:val="24"/>
          <w:lang w:val="hr-HR"/>
        </w:rPr>
        <w:t>.</w:t>
      </w:r>
      <w:r w:rsidR="009F252A" w:rsidRPr="009F252A">
        <w:rPr>
          <w:rFonts w:ascii="Arial" w:hAnsi="Arial" w:cs="Arial"/>
          <w:bCs/>
          <w:sz w:val="22"/>
          <w:szCs w:val="24"/>
          <w:lang w:val="hr-HR"/>
        </w:rPr>
        <w:t xml:space="preserve"> Izjava kojom se potvrdjuje da jamstveni rok za robu opisanu u točki 4. Poziva na dostavu ponuda, iznosi minimalno 24 (dvadesetčetiri) mjeseca od dana potpisivanja Primopredajnog zapisnika opisanog u točki 10. Poziva na dostavu ponuda. </w:t>
      </w:r>
    </w:p>
    <w:p w:rsidR="009F252A" w:rsidRPr="009F252A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9F252A" w:rsidRPr="009F252A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9F252A">
        <w:rPr>
          <w:rFonts w:ascii="Arial" w:hAnsi="Arial" w:cs="Arial"/>
          <w:bCs/>
          <w:sz w:val="22"/>
          <w:szCs w:val="24"/>
          <w:lang w:val="hr-HR"/>
        </w:rPr>
        <w:t>Nakon rangiranja  ponuda  prema  kriteriju  za  odabir  ponude,  a  prije  donošenja  odluke  o odabiru,  Naručitelj  može  od  najpovoljnijeg  ponuditelja  s  kojim  namjerava  sklopiti ugovor  o nabavi  zatražiti  dostavu  izvornika  ili  ovjerenih  preslika  svih  onih dokumenata koji su traženi u ovom Pozivu na dostavu ponuda, a koje izdaju nadležna tijela.</w:t>
      </w:r>
    </w:p>
    <w:p w:rsidR="009F252A" w:rsidRPr="00C05A55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9F252A">
        <w:rPr>
          <w:rFonts w:ascii="Arial" w:hAnsi="Arial" w:cs="Arial"/>
          <w:bCs/>
          <w:sz w:val="22"/>
          <w:szCs w:val="24"/>
          <w:lang w:val="hr-HR"/>
        </w:rPr>
        <w:t>Ukoliko je gospodarski subjekt već u ponudi dostavio određene dokumente u izvorniku ili ovjerenoj preslici, nije ih dužan ponovo dostavljati.</w:t>
      </w:r>
    </w:p>
    <w:p w:rsidR="0054311E" w:rsidRPr="00C05A55" w:rsidRDefault="0054311E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6"/>
          <w:sz w:val="22"/>
          <w:szCs w:val="24"/>
        </w:rPr>
      </w:pPr>
    </w:p>
    <w:p w:rsidR="00543058" w:rsidRPr="00C05A55" w:rsidRDefault="00543058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6"/>
          <w:sz w:val="22"/>
          <w:szCs w:val="24"/>
        </w:rPr>
      </w:pPr>
    </w:p>
    <w:p w:rsidR="00AD6FA3" w:rsidRPr="00C05A55" w:rsidRDefault="00983FCA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12</w:t>
      </w:r>
      <w:r w:rsidR="00042926" w:rsidRPr="00C05A55">
        <w:rPr>
          <w:rFonts w:ascii="Arial" w:hAnsi="Arial" w:cs="Arial"/>
          <w:b/>
          <w:sz w:val="22"/>
          <w:szCs w:val="24"/>
          <w:lang w:val="hr-HR" w:eastAsia="hr-HR"/>
        </w:rPr>
        <w:t>. Oblik, način izrade, sadržaj i način dostave ponuda</w:t>
      </w:r>
    </w:p>
    <w:p w:rsidR="00CB71C4" w:rsidRPr="00C05A55" w:rsidRDefault="00CB71C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983FC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12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.1        </w:t>
      </w:r>
      <w:r w:rsidR="00042926" w:rsidRPr="00C05A55">
        <w:rPr>
          <w:rFonts w:ascii="Arial" w:eastAsia="Arial" w:hAnsi="Arial" w:cs="Arial"/>
          <w:spacing w:val="-11"/>
          <w:sz w:val="22"/>
          <w:szCs w:val="24"/>
        </w:rPr>
        <w:t xml:space="preserve"> </w:t>
      </w:r>
      <w:r w:rsidR="0002085C" w:rsidRPr="00C05A55">
        <w:rPr>
          <w:rFonts w:ascii="Arial" w:eastAsia="Arial" w:hAnsi="Arial" w:cs="Arial"/>
          <w:sz w:val="22"/>
          <w:szCs w:val="24"/>
          <w:u w:val="single" w:color="000000"/>
        </w:rPr>
        <w:t>Sadržaj ponude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činj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i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i 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i:</w:t>
      </w:r>
    </w:p>
    <w:p w:rsidR="002E31F1" w:rsidRPr="00C05A55" w:rsidRDefault="002E31F1" w:rsidP="00C05A55">
      <w:pPr>
        <w:pStyle w:val="ListParagraph"/>
        <w:numPr>
          <w:ilvl w:val="0"/>
          <w:numId w:val="36"/>
        </w:numPr>
        <w:tabs>
          <w:tab w:val="left" w:pos="1276"/>
          <w:tab w:val="left" w:pos="9639"/>
        </w:tabs>
        <w:spacing w:before="44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nud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AD6FA3" w:rsidRPr="00C05A55" w:rsidRDefault="00042926" w:rsidP="00C05A55">
      <w:pPr>
        <w:pStyle w:val="ListParagraph"/>
        <w:numPr>
          <w:ilvl w:val="0"/>
          <w:numId w:val="36"/>
        </w:numPr>
        <w:tabs>
          <w:tab w:val="left" w:pos="1276"/>
          <w:tab w:val="left" w:pos="9639"/>
        </w:tabs>
        <w:spacing w:before="39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</w:t>
      </w:r>
      <w:r w:rsidRPr="00C05A55">
        <w:rPr>
          <w:rFonts w:ascii="Arial" w:eastAsia="Arial" w:hAnsi="Arial" w:cs="Arial"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CB71C4" w:rsidRPr="00C05A55" w:rsidRDefault="00723C16" w:rsidP="00C05A55">
      <w:pPr>
        <w:pStyle w:val="ListParagraph"/>
        <w:numPr>
          <w:ilvl w:val="0"/>
          <w:numId w:val="36"/>
        </w:numPr>
        <w:tabs>
          <w:tab w:val="left" w:pos="1276"/>
          <w:tab w:val="left" w:pos="1701"/>
          <w:tab w:val="left" w:pos="9639"/>
        </w:tabs>
        <w:spacing w:before="39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Izjava o dostavi jamstva za uredno ispunjenje ugovora 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>3</w:t>
      </w:r>
      <w:r w:rsidR="00042926" w:rsidRPr="00C05A55">
        <w:rPr>
          <w:rFonts w:ascii="Arial" w:eastAsia="Arial" w:hAnsi="Arial" w:cs="Arial"/>
          <w:sz w:val="22"/>
          <w:szCs w:val="24"/>
        </w:rPr>
        <w:t>)</w:t>
      </w:r>
    </w:p>
    <w:p w:rsidR="002E31F1" w:rsidRPr="00C05A55" w:rsidRDefault="00ED34B3" w:rsidP="00C05A55">
      <w:pPr>
        <w:pStyle w:val="ListParagraph"/>
        <w:numPr>
          <w:ilvl w:val="0"/>
          <w:numId w:val="36"/>
        </w:numPr>
        <w:tabs>
          <w:tab w:val="left" w:pos="9639"/>
        </w:tabs>
        <w:spacing w:before="39" w:line="276" w:lineRule="auto"/>
        <w:ind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Popunjeni </w:t>
      </w:r>
      <w:r w:rsidR="0087604B" w:rsidRPr="00C05A55">
        <w:rPr>
          <w:rFonts w:ascii="Arial" w:eastAsia="Arial" w:hAnsi="Arial" w:cs="Arial"/>
          <w:sz w:val="22"/>
          <w:szCs w:val="24"/>
        </w:rPr>
        <w:t xml:space="preserve">i ovjereni troškovnik (Obrazac </w:t>
      </w:r>
      <w:r w:rsidR="00870C39" w:rsidRPr="00C05A55">
        <w:rPr>
          <w:rFonts w:ascii="Arial" w:eastAsia="Arial" w:hAnsi="Arial" w:cs="Arial"/>
          <w:sz w:val="22"/>
          <w:szCs w:val="24"/>
        </w:rPr>
        <w:t>4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2E31F1" w:rsidRPr="00C05A55" w:rsidRDefault="002E31F1" w:rsidP="00C05A55">
      <w:pPr>
        <w:pStyle w:val="ListParagraph"/>
        <w:numPr>
          <w:ilvl w:val="0"/>
          <w:numId w:val="36"/>
        </w:num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  <w:lang w:val="hr-HR"/>
        </w:rPr>
        <w:t>Ostali podaci traženi pozivom za dostavu ponuda</w:t>
      </w:r>
      <w:r w:rsidR="003B52D4" w:rsidRPr="00C05A55">
        <w:rPr>
          <w:rFonts w:ascii="Arial" w:eastAsia="Arial" w:hAnsi="Arial" w:cs="Arial"/>
          <w:sz w:val="22"/>
          <w:szCs w:val="24"/>
          <w:lang w:val="hr-HR"/>
        </w:rPr>
        <w:t xml:space="preserve"> (Navedeni u točki 11)</w:t>
      </w:r>
    </w:p>
    <w:p w:rsidR="002E31F1" w:rsidRPr="00C05A55" w:rsidRDefault="002E31F1" w:rsidP="00C05A55">
      <w:pPr>
        <w:tabs>
          <w:tab w:val="left" w:pos="9639"/>
        </w:tabs>
        <w:spacing w:before="3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55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lastRenderedPageBreak/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rasce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obra</w:t>
      </w:r>
      <w:r w:rsidRPr="00C05A55">
        <w:rPr>
          <w:rFonts w:ascii="Arial" w:eastAsia="Arial" w:hAnsi="Arial" w:cs="Arial"/>
          <w:sz w:val="22"/>
          <w:szCs w:val="24"/>
        </w:rPr>
        <w:t>sce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te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i,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trati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lni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kst</w:t>
      </w:r>
      <w:r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o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jeg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rasca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iz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c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ice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ika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isuje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rskog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jek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EA6F7C" w:rsidRPr="00C05A55" w:rsidRDefault="00EA6F7C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position w:val="-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12</w:t>
      </w:r>
      <w:r w:rsidR="00042926" w:rsidRPr="00C05A55">
        <w:rPr>
          <w:rFonts w:ascii="Arial" w:eastAsia="Arial" w:hAnsi="Arial" w:cs="Arial"/>
          <w:position w:val="-1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</w:rPr>
        <w:t>2</w:t>
      </w:r>
      <w:r w:rsidR="00042926" w:rsidRPr="00C05A55">
        <w:rPr>
          <w:rFonts w:ascii="Arial" w:eastAsia="Arial" w:hAnsi="Arial" w:cs="Arial"/>
          <w:position w:val="-1"/>
          <w:sz w:val="22"/>
          <w:szCs w:val="24"/>
        </w:rPr>
        <w:t xml:space="preserve">.      </w:t>
      </w:r>
      <w:r w:rsidR="00042926" w:rsidRPr="00C05A55">
        <w:rPr>
          <w:rFonts w:ascii="Arial" w:eastAsia="Arial" w:hAnsi="Arial" w:cs="Arial"/>
          <w:spacing w:val="66"/>
          <w:position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0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Obl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i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k</w:t>
      </w:r>
      <w:r w:rsidR="004F5C5C" w:rsidRPr="00C05A55">
        <w:rPr>
          <w:rFonts w:ascii="Arial" w:eastAsia="Arial" w:hAnsi="Arial" w:cs="Arial"/>
          <w:spacing w:val="66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i</w:t>
      </w:r>
      <w:r w:rsidR="00042926" w:rsidRPr="00C05A55">
        <w:rPr>
          <w:rFonts w:ascii="Arial" w:eastAsia="Arial" w:hAnsi="Arial" w:cs="Arial"/>
          <w:spacing w:val="66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 xml:space="preserve">način </w:t>
      </w:r>
      <w:r w:rsidR="00042926" w:rsidRPr="00C05A55">
        <w:rPr>
          <w:rFonts w:ascii="Arial" w:eastAsia="Arial" w:hAnsi="Arial" w:cs="Arial"/>
          <w:spacing w:val="3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i</w:t>
      </w:r>
      <w:r w:rsidR="00042926" w:rsidRPr="00C05A55">
        <w:rPr>
          <w:rFonts w:ascii="Arial" w:eastAsia="Arial" w:hAnsi="Arial" w:cs="Arial"/>
          <w:spacing w:val="-3"/>
          <w:position w:val="-1"/>
          <w:sz w:val="22"/>
          <w:szCs w:val="24"/>
          <w:u w:val="single" w:color="000000"/>
        </w:rPr>
        <w:t>z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ra</w:t>
      </w:r>
      <w:r w:rsidR="00042926" w:rsidRPr="00C05A55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d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e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p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o</w:t>
      </w:r>
      <w:r w:rsidR="00042926" w:rsidRPr="00C05A55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nu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d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mora biti izrađena u papirnatom obliku na način naznačen u Pozivu na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dostavu ponuda.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mora biti uvezana u cjelinu na način da se onemogući naknadno vađenje ili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umetanje listova ili dijelova ponude npr. jamstvenikom - vrpcom čija su oba kraja na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posljednjoj strani pričvršćena naljepnicom ili utisnuta žigom. Ako zbog opsega ili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drugih objektivnih okolnosti ponuda ne može biti izrađena na način da čini cjelinu,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onda se izrađuje u dva ili više dijelova.</w:t>
      </w:r>
    </w:p>
    <w:p w:rsidR="00DA39C1" w:rsidRPr="00C05A55" w:rsidRDefault="00DA39C1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Ako je ponuda izrađena u dva ili više dijelova svaki dio uvezuje se na način da se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onemogući naknadno vađenje ili umetanje listova.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Stranice ponude označavaju se brojevima na način da je vidljiv redni broj stranice i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ukupan broj stranica ponude. Kada je ponuda izrađena od više dijelova, stranice se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označavaju na način da svaki sljedeći dio započinje rednim brojem koji se nastavlja na</w:t>
      </w:r>
    </w:p>
    <w:p w:rsidR="00206F3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redni broj stranice ko</w:t>
      </w:r>
      <w:r w:rsidR="00076ABD" w:rsidRPr="00C05A55">
        <w:rPr>
          <w:rFonts w:ascii="Arial" w:eastAsia="Arial" w:hAnsi="Arial" w:cs="Arial"/>
          <w:bCs/>
          <w:sz w:val="22"/>
          <w:szCs w:val="24"/>
          <w:lang w:val="hr-HR"/>
        </w:rPr>
        <w:t>jim završava prethodni dio.</w:t>
      </w:r>
    </w:p>
    <w:p w:rsidR="008551A4" w:rsidRPr="00C05A55" w:rsidRDefault="008551A4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Dijelovi ponude kao što su uzorci, katalozi, mediji za pohranjivanje podataka i slično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koji ne mogu biti uvezani ponuditelj obilježava nazivom i navodi u sadržaju ponude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kao dio ponude.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Ako je ponuda izrađena od više dijelova ponuditelj mora u sadržaju ponude navesti od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koliko se dijelova ponuda sastoji.</w:t>
      </w:r>
    </w:p>
    <w:p w:rsidR="006D1624" w:rsidRPr="00C05A55" w:rsidRDefault="006D1624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507F6B" w:rsidRPr="00C05A55" w:rsidRDefault="00507F6B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se predaje u „izvorniku“, potpisana od strane ovlaštene osobe za zastupanje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gospodarskog subjekta ili osobe koju je ovlaštena osoba pisanom punomoći ovlastila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za potpisivanje ponude (u tom slučaju uz ponudu se obvezno prilaže i punomoć za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potpisivanje ponude). Svaki list troškovnika ponuditelj mora ovjeriti službenim pečatom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 mora biti potpisan od strane ovlaštene osobe.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Ispravci u ponudi moraju biti izrađeni na način da ispravljeni tekst ostane vidljiv (čitak)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ili dokaziv. Ispravci moraju uz navod datuma biti potvrđeni pravovaljanim potpisom i</w:t>
      </w:r>
    </w:p>
    <w:p w:rsidR="00F50AF4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pečatom ovlaštene osobe gospodarskoga subjekta.</w:t>
      </w:r>
    </w:p>
    <w:p w:rsidR="00500E43" w:rsidRPr="00C05A55" w:rsidRDefault="00500E43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AD6FA3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12</w:t>
      </w:r>
      <w:r w:rsidR="00042926" w:rsidRPr="00505292">
        <w:rPr>
          <w:rFonts w:ascii="Arial" w:eastAsia="Arial" w:hAnsi="Arial" w:cs="Arial"/>
          <w:b/>
          <w:sz w:val="22"/>
          <w:szCs w:val="24"/>
        </w:rPr>
        <w:t>.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</w:rPr>
        <w:t>3</w:t>
      </w:r>
      <w:r w:rsidR="00042926" w:rsidRPr="00505292">
        <w:rPr>
          <w:rFonts w:ascii="Arial" w:eastAsia="Arial" w:hAnsi="Arial" w:cs="Arial"/>
          <w:b/>
          <w:sz w:val="22"/>
          <w:szCs w:val="24"/>
        </w:rPr>
        <w:t xml:space="preserve">.       </w:t>
      </w:r>
      <w:r w:rsidR="00042926" w:rsidRPr="00505292">
        <w:rPr>
          <w:rFonts w:ascii="Arial" w:eastAsia="Arial" w:hAnsi="Arial" w:cs="Arial"/>
          <w:b/>
          <w:spacing w:val="-10"/>
          <w:sz w:val="22"/>
          <w:szCs w:val="24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 Način 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do</w:t>
      </w:r>
      <w:r w:rsidR="00042926" w:rsidRPr="00505292">
        <w:rPr>
          <w:rFonts w:ascii="Arial" w:eastAsia="Arial" w:hAnsi="Arial" w:cs="Arial"/>
          <w:b/>
          <w:spacing w:val="-2"/>
          <w:sz w:val="22"/>
          <w:szCs w:val="24"/>
          <w:u w:val="single" w:color="000000"/>
        </w:rPr>
        <w:t>s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ta</w:t>
      </w:r>
      <w:r w:rsidR="00042926" w:rsidRPr="00505292">
        <w:rPr>
          <w:rFonts w:ascii="Arial" w:eastAsia="Arial" w:hAnsi="Arial" w:cs="Arial"/>
          <w:b/>
          <w:spacing w:val="-2"/>
          <w:sz w:val="22"/>
          <w:szCs w:val="24"/>
          <w:u w:val="single" w:color="000000"/>
        </w:rPr>
        <w:t>v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e 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p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  <w:u w:val="single" w:color="000000"/>
        </w:rPr>
        <w:t>o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nu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  <w:u w:val="single" w:color="000000"/>
        </w:rPr>
        <w:t>d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a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</w:p>
    <w:p w:rsidR="007E311D" w:rsidRPr="00505292" w:rsidRDefault="007E311D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F50AF4" w:rsidRPr="00C05A55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F50AF4" w:rsidRPr="00C05A55">
        <w:rPr>
          <w:rFonts w:ascii="Arial" w:eastAsia="Arial" w:hAnsi="Arial" w:cs="Arial"/>
          <w:sz w:val="22"/>
          <w:szCs w:val="24"/>
        </w:rPr>
        <w:t>Vinogradska cesta 29</w:t>
      </w:r>
      <w:r w:rsidRPr="00C05A55">
        <w:rPr>
          <w:rFonts w:ascii="Arial" w:eastAsia="Arial" w:hAnsi="Arial" w:cs="Arial"/>
          <w:sz w:val="22"/>
          <w:szCs w:val="24"/>
        </w:rPr>
        <w:t>, Za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2085C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em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342C61" w:rsidRPr="00C05A55">
        <w:rPr>
          <w:rFonts w:ascii="Arial" w:eastAsia="Arial" w:hAnsi="Arial" w:cs="Arial"/>
          <w:spacing w:val="1"/>
          <w:sz w:val="22"/>
          <w:szCs w:val="24"/>
        </w:rPr>
        <w:t>08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1</w:t>
      </w:r>
      <w:r w:rsidRPr="00C05A55">
        <w:rPr>
          <w:rFonts w:ascii="Arial" w:eastAsia="Arial" w:hAnsi="Arial" w:cs="Arial"/>
          <w:sz w:val="22"/>
          <w:szCs w:val="24"/>
        </w:rPr>
        <w:t>5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št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sk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 xml:space="preserve">jkom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02085C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lastRenderedPageBreak/>
        <w:t>Na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 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resa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 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resa 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401DD1" w:rsidRPr="00C05A55">
        <w:rPr>
          <w:rFonts w:ascii="Arial" w:eastAsia="Arial" w:hAnsi="Arial" w:cs="Arial"/>
          <w:sz w:val="22"/>
          <w:szCs w:val="24"/>
        </w:rPr>
        <w:t>it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l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z w:val="22"/>
          <w:szCs w:val="24"/>
        </w:rPr>
        <w:t>, evidencijski</w:t>
      </w:r>
      <w:r w:rsidRPr="00C05A55">
        <w:rPr>
          <w:rFonts w:ascii="Arial" w:eastAsia="Arial" w:hAnsi="Arial" w:cs="Arial"/>
          <w:sz w:val="22"/>
          <w:szCs w:val="24"/>
        </w:rPr>
        <w:t xml:space="preserve"> 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roj 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pacing w:val="4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, naziv</w:t>
      </w:r>
      <w:r w:rsidRPr="00C05A55">
        <w:rPr>
          <w:rFonts w:ascii="Arial" w:eastAsia="Arial" w:hAnsi="Arial" w:cs="Arial"/>
          <w:sz w:val="22"/>
          <w:szCs w:val="24"/>
        </w:rPr>
        <w:t xml:space="preserve"> 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ab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pacing w:val="4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, naznaka</w:t>
      </w:r>
      <w:r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„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401DD1" w:rsidRPr="00C05A55">
        <w:rPr>
          <w:rFonts w:ascii="Arial" w:eastAsia="Arial" w:hAnsi="Arial" w:cs="Arial"/>
          <w:sz w:val="22"/>
          <w:szCs w:val="24"/>
        </w:rPr>
        <w:t>O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z w:val="22"/>
          <w:szCs w:val="24"/>
        </w:rPr>
        <w:t>ARAJ “–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z w:val="22"/>
          <w:szCs w:val="24"/>
        </w:rPr>
        <w:t>PONU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401DD1" w:rsidRPr="00C05A55">
        <w:rPr>
          <w:rFonts w:ascii="Arial" w:eastAsia="Arial" w:hAnsi="Arial" w:cs="Arial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le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:</w:t>
      </w:r>
    </w:p>
    <w:p w:rsidR="005E7298" w:rsidRDefault="005E7298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7234FB" w:rsidRPr="00C05A55" w:rsidRDefault="007234FB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F50AF4" w:rsidRPr="00C05A55" w:rsidRDefault="00F50AF4" w:rsidP="00C05A55">
      <w:pPr>
        <w:tabs>
          <w:tab w:val="left" w:pos="9639"/>
        </w:tabs>
        <w:spacing w:before="1"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F50AF4" w:rsidRPr="00C05A55" w:rsidRDefault="00F50AF4" w:rsidP="00C05A55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spacing w:line="276" w:lineRule="auto"/>
        <w:ind w:left="284" w:right="77"/>
        <w:jc w:val="center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"NE OTVARAJ</w:t>
      </w:r>
      <w:r w:rsidR="0098284A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-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PONUDA </w:t>
      </w:r>
    </w:p>
    <w:p w:rsidR="00F50AF4" w:rsidRPr="00C05A55" w:rsidRDefault="00554D50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eastAsia="Arial" w:hAnsi="Arial" w:cs="Arial"/>
          <w:b/>
          <w:spacing w:val="1"/>
          <w:sz w:val="22"/>
          <w:szCs w:val="24"/>
        </w:rPr>
      </w:pPr>
      <w:r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21251">
        <w:rPr>
          <w:rFonts w:ascii="Arial" w:eastAsia="Arial" w:hAnsi="Arial" w:cs="Arial"/>
          <w:b/>
          <w:spacing w:val="1"/>
          <w:sz w:val="22"/>
          <w:szCs w:val="24"/>
        </w:rPr>
        <w:t>tropni s</w:t>
      </w:r>
      <w:r w:rsidRPr="00554D50">
        <w:rPr>
          <w:rFonts w:ascii="Arial" w:eastAsia="Arial" w:hAnsi="Arial" w:cs="Arial"/>
          <w:b/>
          <w:spacing w:val="1"/>
          <w:sz w:val="22"/>
          <w:szCs w:val="24"/>
        </w:rPr>
        <w:t>tativi za potrebe Klinike za interne bolesti- Gastro</w:t>
      </w:r>
      <w:r w:rsidR="00C915FB" w:rsidRPr="00C915FB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4"/>
        </w:rPr>
        <w:t xml:space="preserve">ev.br. </w:t>
      </w:r>
      <w:r w:rsidR="00604B5A">
        <w:rPr>
          <w:rFonts w:ascii="Arial" w:eastAsia="Arial" w:hAnsi="Arial" w:cs="Arial"/>
          <w:b/>
          <w:spacing w:val="1"/>
          <w:sz w:val="22"/>
          <w:szCs w:val="24"/>
        </w:rPr>
        <w:t>1</w:t>
      </w:r>
      <w:r>
        <w:rPr>
          <w:rFonts w:ascii="Arial" w:eastAsia="Arial" w:hAnsi="Arial" w:cs="Arial"/>
          <w:b/>
          <w:spacing w:val="1"/>
          <w:sz w:val="22"/>
          <w:szCs w:val="24"/>
        </w:rPr>
        <w:t>32</w:t>
      </w:r>
      <w:r w:rsidR="000021AB" w:rsidRPr="00C05A55">
        <w:rPr>
          <w:rFonts w:ascii="Arial" w:eastAsia="Arial" w:hAnsi="Arial" w:cs="Arial"/>
          <w:b/>
          <w:spacing w:val="1"/>
          <w:sz w:val="22"/>
          <w:szCs w:val="24"/>
        </w:rPr>
        <w:t>/2022</w:t>
      </w:r>
      <w:r w:rsidR="002305E7" w:rsidRPr="00C05A55">
        <w:rPr>
          <w:rFonts w:ascii="Arial" w:eastAsia="Arial" w:hAnsi="Arial" w:cs="Arial"/>
          <w:b/>
          <w:spacing w:val="1"/>
          <w:sz w:val="22"/>
          <w:szCs w:val="24"/>
        </w:rPr>
        <w:t>"</w:t>
      </w:r>
    </w:p>
    <w:p w:rsidR="004502A4" w:rsidRPr="00C05A55" w:rsidRDefault="004502A4" w:rsidP="00C05A55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spacing w:line="276" w:lineRule="auto"/>
        <w:ind w:left="284" w:right="77"/>
        <w:rPr>
          <w:rFonts w:ascii="Arial" w:hAnsi="Arial" w:cs="Arial"/>
          <w:b/>
          <w:sz w:val="22"/>
          <w:szCs w:val="24"/>
          <w:lang w:val="hr-HR"/>
        </w:rPr>
      </w:pPr>
    </w:p>
    <w:p w:rsidR="000A2E4B" w:rsidRPr="00C05A55" w:rsidRDefault="000A2E4B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9F1711" w:rsidRPr="00C05A55" w:rsidRDefault="00042926" w:rsidP="009005A8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tr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="00606054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7645D7" w:rsidRPr="00C05A55">
        <w:rPr>
          <w:rFonts w:ascii="Arial" w:eastAsia="Arial" w:hAnsi="Arial" w:cs="Arial"/>
          <w:spacing w:val="1"/>
          <w:sz w:val="22"/>
          <w:szCs w:val="24"/>
        </w:rPr>
        <w:t xml:space="preserve">do </w:t>
      </w:r>
      <w:r w:rsidR="00D42BC6">
        <w:rPr>
          <w:rFonts w:ascii="Arial" w:eastAsia="Arial" w:hAnsi="Arial" w:cs="Arial"/>
          <w:b/>
          <w:spacing w:val="1"/>
          <w:sz w:val="22"/>
          <w:szCs w:val="24"/>
        </w:rPr>
        <w:t>09.12</w:t>
      </w:r>
      <w:r w:rsidR="00F44BE7" w:rsidRPr="0015534D">
        <w:rPr>
          <w:rFonts w:ascii="Arial" w:eastAsia="Arial" w:hAnsi="Arial" w:cs="Arial"/>
          <w:b/>
          <w:spacing w:val="1"/>
          <w:sz w:val="22"/>
          <w:szCs w:val="24"/>
        </w:rPr>
        <w:t>.</w:t>
      </w:r>
      <w:r w:rsidR="00D42BC6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C93CF0" w:rsidRPr="0015534D">
        <w:rPr>
          <w:rFonts w:ascii="Arial" w:eastAsia="Arial" w:hAnsi="Arial" w:cs="Arial"/>
          <w:b/>
          <w:spacing w:val="1"/>
          <w:sz w:val="22"/>
          <w:szCs w:val="24"/>
        </w:rPr>
        <w:t>2022</w:t>
      </w:r>
      <w:r w:rsidR="00C93CF0" w:rsidRPr="00F44BE7">
        <w:rPr>
          <w:rFonts w:ascii="Arial" w:eastAsia="Arial" w:hAnsi="Arial" w:cs="Arial"/>
          <w:spacing w:val="1"/>
          <w:sz w:val="22"/>
          <w:szCs w:val="24"/>
        </w:rPr>
        <w:t xml:space="preserve">. </w:t>
      </w:r>
      <w:proofErr w:type="gramStart"/>
      <w:r w:rsidRPr="00F44BE7">
        <w:rPr>
          <w:rFonts w:ascii="Arial" w:eastAsia="Arial" w:hAnsi="Arial" w:cs="Arial"/>
          <w:b/>
          <w:sz w:val="22"/>
          <w:szCs w:val="24"/>
        </w:rPr>
        <w:t>godine</w:t>
      </w:r>
      <w:proofErr w:type="gramEnd"/>
      <w:r w:rsidRPr="00F44BE7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F44BE7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Pr="00F44BE7">
        <w:rPr>
          <w:rFonts w:ascii="Arial" w:eastAsia="Arial" w:hAnsi="Arial" w:cs="Arial"/>
          <w:b/>
          <w:sz w:val="22"/>
          <w:szCs w:val="24"/>
        </w:rPr>
        <w:t>o</w:t>
      </w:r>
      <w:r w:rsidRPr="00F44BE7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F44BE7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F44BE7" w:rsidRPr="00F44BE7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Pr="00F44BE7">
        <w:rPr>
          <w:rFonts w:ascii="Arial" w:eastAsia="Arial" w:hAnsi="Arial" w:cs="Arial"/>
          <w:b/>
          <w:sz w:val="22"/>
          <w:szCs w:val="24"/>
        </w:rPr>
        <w:t>.</w:t>
      </w:r>
      <w:r w:rsidRPr="00F44BE7">
        <w:rPr>
          <w:rFonts w:ascii="Arial" w:eastAsia="Arial" w:hAnsi="Arial" w:cs="Arial"/>
          <w:b/>
          <w:spacing w:val="-1"/>
          <w:sz w:val="22"/>
          <w:szCs w:val="24"/>
        </w:rPr>
        <w:t>0</w:t>
      </w:r>
      <w:r w:rsidRPr="00F44BE7">
        <w:rPr>
          <w:rFonts w:ascii="Arial" w:eastAsia="Arial" w:hAnsi="Arial" w:cs="Arial"/>
          <w:b/>
          <w:sz w:val="22"/>
          <w:szCs w:val="24"/>
        </w:rPr>
        <w:t>0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="00A75EFB"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9005A8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đu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</w:t>
      </w:r>
      <w:r w:rsidRPr="00C05A55">
        <w:rPr>
          <w:rFonts w:ascii="Arial" w:eastAsia="Arial" w:hAnsi="Arial" w:cs="Arial"/>
          <w:spacing w:val="3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ik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g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itka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342C61" w:rsidRPr="00C05A55">
        <w:rPr>
          <w:rFonts w:ascii="Arial" w:eastAsia="Arial" w:hAnsi="Arial" w:cs="Arial"/>
          <w:sz w:val="22"/>
          <w:szCs w:val="24"/>
        </w:rPr>
        <w:t>.</w:t>
      </w:r>
    </w:p>
    <w:p w:rsidR="00C1424A" w:rsidRPr="00C05A55" w:rsidRDefault="00042926" w:rsidP="009005A8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isu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čin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roku 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rati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 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trati,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ra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9005A8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roku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8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iti 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iti 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ti.</w:t>
      </w:r>
    </w:p>
    <w:p w:rsidR="002A334A" w:rsidRPr="00C05A55" w:rsidRDefault="002A334A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ili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dopu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c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„</w:t>
      </w:r>
      <w:r w:rsidRPr="00C05A55">
        <w:rPr>
          <w:rFonts w:ascii="Arial" w:eastAsia="Arial" w:hAnsi="Arial" w:cs="Arial"/>
          <w:sz w:val="22"/>
          <w:szCs w:val="24"/>
        </w:rPr>
        <w:t>IZMJENA“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„</w:t>
      </w:r>
      <w:r w:rsidRPr="00C05A55">
        <w:rPr>
          <w:rFonts w:ascii="Arial" w:eastAsia="Arial" w:hAnsi="Arial" w:cs="Arial"/>
          <w:sz w:val="22"/>
          <w:szCs w:val="24"/>
        </w:rPr>
        <w:t>DOPU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“.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de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Pisa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„</w:t>
      </w:r>
      <w:r w:rsidRPr="00C05A55">
        <w:rPr>
          <w:rFonts w:ascii="Arial" w:eastAsia="Arial" w:hAnsi="Arial" w:cs="Arial"/>
          <w:sz w:val="22"/>
          <w:szCs w:val="24"/>
        </w:rPr>
        <w:t>ODUSTA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AK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E“</w:t>
      </w:r>
    </w:p>
    <w:p w:rsidR="00AD6FA3" w:rsidRPr="00C05A55" w:rsidRDefault="00042926" w:rsidP="00C05A55">
      <w:pPr>
        <w:tabs>
          <w:tab w:val="left" w:pos="9639"/>
        </w:tabs>
        <w:spacing w:before="5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141347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v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itka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0035A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505292" w:rsidRPr="00C05A55" w:rsidRDefault="0050529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13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. Dopustivost dostave ponuda elektroničkim putem</w:t>
      </w:r>
    </w:p>
    <w:p w:rsidR="00CA00D5" w:rsidRPr="007E311D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7E311D">
        <w:rPr>
          <w:rFonts w:ascii="Arial" w:eastAsia="Arial" w:hAnsi="Arial" w:cs="Arial"/>
          <w:spacing w:val="1"/>
          <w:sz w:val="22"/>
          <w:szCs w:val="24"/>
        </w:rPr>
        <w:t>Nije dozvoljeno dostavljanje ponude elektroničkim putem.</w:t>
      </w:r>
    </w:p>
    <w:p w:rsidR="00CC1827" w:rsidRPr="00C05A55" w:rsidRDefault="00CC182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14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pusti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ost </w:t>
      </w:r>
      <w:r w:rsidR="002A0C47" w:rsidRPr="00C05A55">
        <w:rPr>
          <w:rFonts w:ascii="Arial" w:eastAsia="Arial" w:hAnsi="Arial" w:cs="Arial"/>
          <w:b/>
          <w:sz w:val="22"/>
          <w:szCs w:val="24"/>
        </w:rPr>
        <w:t>varijanti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 ponuda</w:t>
      </w:r>
    </w:p>
    <w:p w:rsidR="002D114E" w:rsidRPr="00C05A55" w:rsidRDefault="002A0C47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Varijant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su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pu</w:t>
      </w:r>
      <w:r w:rsidR="00042926" w:rsidRPr="00C05A55">
        <w:rPr>
          <w:rFonts w:ascii="Arial" w:eastAsia="Arial" w:hAnsi="Arial" w:cs="Arial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="00D205DF" w:rsidRPr="00C05A55">
        <w:rPr>
          <w:rFonts w:ascii="Arial" w:eastAsia="Arial" w:hAnsi="Arial" w:cs="Arial"/>
          <w:sz w:val="22"/>
          <w:szCs w:val="24"/>
        </w:rPr>
        <w:t>.</w:t>
      </w:r>
    </w:p>
    <w:p w:rsidR="006A60EC" w:rsidRPr="00C05A55" w:rsidRDefault="006A60E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15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izr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una</w:t>
      </w:r>
      <w:r w:rsidR="00042926" w:rsidRPr="00C05A55">
        <w:rPr>
          <w:rFonts w:ascii="Arial" w:eastAsia="Arial" w:hAnsi="Arial" w:cs="Arial"/>
          <w:b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ne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za</w:t>
      </w:r>
      <w:r w:rsidR="00042926" w:rsidRPr="00C05A55">
        <w:rPr>
          <w:rFonts w:ascii="Arial" w:eastAsia="Arial" w:hAnsi="Arial" w:cs="Arial"/>
          <w:b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4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drž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3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ne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prom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ne</w:t>
      </w:r>
    </w:p>
    <w:p w:rsidR="002C18AE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ća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iše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rojk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</w:p>
    <w:p w:rsidR="001C32E6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PDV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ebn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027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Ako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</w:p>
    <w:p w:rsidR="006027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slo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đe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st, 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sto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>is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9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isuje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što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 xml:space="preserve">isan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 xml:space="preserve">is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z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>st,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2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C948E8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lastRenderedPageBreak/>
        <w:t>Uku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čini 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>V</w:t>
      </w:r>
      <w:r w:rsidRPr="00C05A55">
        <w:rPr>
          <w:rFonts w:ascii="Arial" w:eastAsia="Arial" w:hAnsi="Arial" w:cs="Arial"/>
          <w:spacing w:val="-1"/>
          <w:sz w:val="22"/>
          <w:szCs w:val="24"/>
        </w:rPr>
        <w:t>-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iti,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tj.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inič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ku 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to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trati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iskl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čiti.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z w:val="22"/>
          <w:szCs w:val="24"/>
        </w:rPr>
        <w:t>inič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2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before="16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16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ra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nosti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de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ob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aš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uobič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no </w:t>
      </w:r>
      <w:r w:rsidR="00042926" w:rsidRPr="00C05A55">
        <w:rPr>
          <w:rFonts w:ascii="Arial" w:eastAsia="Arial" w:hAnsi="Arial" w:cs="Arial"/>
          <w:b/>
          <w:spacing w:val="1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ke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c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raju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iz čla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7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 će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ih isp</w:t>
      </w:r>
      <w:r w:rsidRPr="00C05A55">
        <w:rPr>
          <w:rFonts w:ascii="Arial" w:eastAsia="Arial" w:hAnsi="Arial" w:cs="Arial"/>
          <w:spacing w:val="8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citira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čl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a 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 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 u 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iku 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ske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og</w:t>
      </w:r>
      <w:r w:rsidRPr="00C05A55">
        <w:rPr>
          <w:rFonts w:ascii="Arial" w:eastAsia="Arial" w:hAnsi="Arial" w:cs="Arial"/>
          <w:sz w:val="22"/>
          <w:szCs w:val="24"/>
        </w:rPr>
        <w:t>reške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 će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io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iš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784DF4" w:rsidRPr="00C05A55" w:rsidRDefault="00784DF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ob</w:t>
      </w:r>
      <w:r w:rsidRPr="00C05A55">
        <w:rPr>
          <w:rFonts w:ascii="Arial" w:eastAsia="Arial" w:hAnsi="Arial" w:cs="Arial"/>
          <w:sz w:val="22"/>
          <w:szCs w:val="24"/>
        </w:rPr>
        <w:t>jaš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6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iča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iskom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sl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</w:t>
      </w:r>
      <w:r w:rsidRPr="00C05A55">
        <w:rPr>
          <w:rFonts w:ascii="Arial" w:eastAsia="Arial" w:hAnsi="Arial" w:cs="Arial"/>
          <w:sz w:val="22"/>
          <w:szCs w:val="24"/>
        </w:rPr>
        <w:t xml:space="preserve">ći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i:</w:t>
      </w:r>
    </w:p>
    <w:p w:rsidR="00F636B6" w:rsidRPr="00C05A55" w:rsidRDefault="00F636B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š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50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sječ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h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ih</w:t>
      </w:r>
    </w:p>
    <w:p w:rsidR="00AD6FA3" w:rsidRPr="00C05A55" w:rsidRDefault="007645D7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: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š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20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="007645D7" w:rsidRPr="00C05A55">
        <w:rPr>
          <w:rFonts w:ascii="Arial" w:eastAsia="Arial" w:hAnsi="Arial" w:cs="Arial"/>
          <w:sz w:val="22"/>
          <w:szCs w:val="24"/>
        </w:rPr>
        <w:t>;</w:t>
      </w:r>
    </w:p>
    <w:p w:rsidR="00AD6FA3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3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505292" w:rsidRPr="00C05A55" w:rsidRDefault="00505292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</w:p>
    <w:p w:rsidR="0080035A" w:rsidRPr="00C05A55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17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luta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oj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ponude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treba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biti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ž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va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 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142F4" w:rsidRPr="00C05A55" w:rsidRDefault="008142F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75EFB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18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 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ti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pl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aća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961700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Plaćanje se obavlja u roku </w:t>
      </w:r>
      <w:r w:rsidR="0061607C" w:rsidRPr="00C05A55">
        <w:rPr>
          <w:rFonts w:ascii="Arial" w:hAnsi="Arial" w:cs="Arial"/>
          <w:sz w:val="22"/>
          <w:szCs w:val="24"/>
          <w:lang w:val="hr-HR"/>
        </w:rPr>
        <w:t>6</w:t>
      </w:r>
      <w:r w:rsidRPr="00C05A55">
        <w:rPr>
          <w:rFonts w:ascii="Arial" w:hAnsi="Arial" w:cs="Arial"/>
          <w:sz w:val="22"/>
          <w:szCs w:val="24"/>
          <w:lang w:val="hr-HR"/>
        </w:rPr>
        <w:t>0 (</w:t>
      </w:r>
      <w:r w:rsidR="0061607C" w:rsidRPr="00C05A55">
        <w:rPr>
          <w:rFonts w:ascii="Arial" w:hAnsi="Arial" w:cs="Arial"/>
          <w:sz w:val="22"/>
          <w:szCs w:val="24"/>
          <w:lang w:val="hr-HR"/>
        </w:rPr>
        <w:t>šezd</w:t>
      </w:r>
      <w:r w:rsidRPr="00C05A55">
        <w:rPr>
          <w:rFonts w:ascii="Arial" w:hAnsi="Arial" w:cs="Arial"/>
          <w:sz w:val="22"/>
          <w:szCs w:val="24"/>
          <w:lang w:val="hr-HR"/>
        </w:rPr>
        <w:t>eset) dana od dana izdavanja računa, p</w:t>
      </w:r>
      <w:r w:rsidR="00A33472" w:rsidRPr="00C05A55">
        <w:rPr>
          <w:rFonts w:ascii="Arial" w:hAnsi="Arial" w:cs="Arial"/>
          <w:sz w:val="22"/>
          <w:szCs w:val="24"/>
          <w:lang w:val="hr-HR"/>
        </w:rPr>
        <w:t>o izvršenim ugovornim obvezama.</w:t>
      </w:r>
    </w:p>
    <w:p w:rsidR="00A75EFB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Plaćanje se obavlja na žiro-račun odabranog ponuditelja.</w:t>
      </w:r>
    </w:p>
    <w:p w:rsidR="002C18AE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Predujam i traženje sredstava osi</w:t>
      </w:r>
      <w:r w:rsidR="00843E2D" w:rsidRPr="00C05A55">
        <w:rPr>
          <w:rFonts w:ascii="Arial" w:hAnsi="Arial" w:cs="Arial"/>
          <w:sz w:val="22"/>
          <w:szCs w:val="24"/>
          <w:lang w:val="hr-HR"/>
        </w:rPr>
        <w:t>guranja plaćanja isključeni su.</w:t>
      </w:r>
    </w:p>
    <w:p w:rsidR="009F1711" w:rsidRPr="00C05A55" w:rsidRDefault="009F1711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19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nosti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de</w:t>
      </w:r>
    </w:p>
    <w:p w:rsidR="00FC0BA9" w:rsidRPr="00C05A55" w:rsidRDefault="00A75EFB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Rok valjanosti ponude mora biti najmanje </w:t>
      </w:r>
      <w:r w:rsidR="00FC0BA9" w:rsidRPr="00C05A55">
        <w:rPr>
          <w:rFonts w:ascii="Arial" w:hAnsi="Arial" w:cs="Arial"/>
          <w:sz w:val="22"/>
          <w:szCs w:val="24"/>
          <w:lang w:val="hr-HR"/>
        </w:rPr>
        <w:t>90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(</w:t>
      </w:r>
      <w:r w:rsidR="00FC0BA9" w:rsidRPr="00C05A55">
        <w:rPr>
          <w:rFonts w:ascii="Arial" w:hAnsi="Arial" w:cs="Arial"/>
          <w:sz w:val="22"/>
          <w:szCs w:val="24"/>
          <w:lang w:val="hr-HR"/>
        </w:rPr>
        <w:t>deve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deset) dana od krajnjeg roka za dostavu ponuda. Ponude s kraćim rokom valjanosti bit </w:t>
      </w:r>
      <w:r w:rsidR="00320B61" w:rsidRPr="00C05A55">
        <w:rPr>
          <w:rFonts w:ascii="Arial" w:hAnsi="Arial" w:cs="Arial"/>
          <w:sz w:val="22"/>
          <w:szCs w:val="24"/>
          <w:lang w:val="hr-HR"/>
        </w:rPr>
        <w:t>će odbačene kao neprihvatljive.</w:t>
      </w:r>
    </w:p>
    <w:p w:rsidR="006027B5" w:rsidRPr="00C05A55" w:rsidRDefault="00A75EFB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Rok valjanosti ponude mora biti naveden u obrascu ponude.</w:t>
      </w:r>
    </w:p>
    <w:p w:rsidR="00A75EFB" w:rsidRDefault="00A75EFB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Naručitelj može zatražiti od ponuditelja primjereno produženje roka valjanosti ponude sukladno članku </w:t>
      </w:r>
      <w:r w:rsidR="00AF71A5" w:rsidRPr="00C05A55">
        <w:rPr>
          <w:rFonts w:ascii="Arial" w:hAnsi="Arial" w:cs="Arial"/>
          <w:sz w:val="22"/>
          <w:szCs w:val="24"/>
          <w:lang w:val="hr-HR"/>
        </w:rPr>
        <w:t>216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  <w:r w:rsidR="00AF71A5" w:rsidRPr="00C05A55">
        <w:rPr>
          <w:rFonts w:ascii="Arial" w:hAnsi="Arial" w:cs="Arial"/>
          <w:sz w:val="22"/>
          <w:szCs w:val="24"/>
          <w:lang w:val="hr-HR"/>
        </w:rPr>
        <w:t>stavak 2.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</w:p>
    <w:p w:rsidR="002E7876" w:rsidRDefault="002E787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</w:p>
    <w:p w:rsidR="00A05854" w:rsidRDefault="00A05854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</w:p>
    <w:p w:rsidR="00500E43" w:rsidRPr="00C05A55" w:rsidRDefault="00500E43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lastRenderedPageBreak/>
        <w:t>2</w:t>
      </w:r>
      <w:r w:rsidR="002C18AE" w:rsidRPr="00C05A55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Krite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ij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od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bira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ol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ponude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D3ABD" w:rsidRPr="00C05A55">
        <w:rPr>
          <w:rFonts w:ascii="Arial" w:eastAsia="Arial" w:hAnsi="Arial" w:cs="Arial"/>
          <w:sz w:val="22"/>
          <w:szCs w:val="24"/>
        </w:rPr>
        <w:t>Općeg akta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D9352C" w:rsidRPr="00C05A55">
        <w:rPr>
          <w:rFonts w:ascii="Arial" w:eastAsia="Arial" w:hAnsi="Arial" w:cs="Arial"/>
          <w:spacing w:val="1"/>
          <w:sz w:val="22"/>
          <w:szCs w:val="24"/>
        </w:rPr>
        <w:t>članovi stručnog povjerenstva</w:t>
      </w:r>
      <w:r w:rsidRPr="00C05A55">
        <w:rPr>
          <w:rFonts w:ascii="Arial" w:eastAsia="Arial" w:hAnsi="Arial" w:cs="Arial"/>
          <w:sz w:val="22"/>
          <w:szCs w:val="24"/>
        </w:rPr>
        <w:t xml:space="preserve">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sti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pan</w:t>
      </w:r>
      <w:r w:rsidRPr="00C05A55">
        <w:rPr>
          <w:rFonts w:ascii="Arial" w:eastAsia="Arial" w:hAnsi="Arial" w:cs="Arial"/>
          <w:spacing w:val="9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 s 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rsk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–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5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rditi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lu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4A148F" w:rsidRPr="00C05A55" w:rsidRDefault="00042926" w:rsidP="00C05A55">
      <w:pPr>
        <w:tabs>
          <w:tab w:val="left" w:pos="4506"/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Kr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AF71A5" w:rsidRPr="00C05A55">
        <w:rPr>
          <w:rFonts w:ascii="Arial" w:eastAsia="Arial" w:hAnsi="Arial" w:cs="Arial"/>
          <w:b/>
          <w:spacing w:val="-1"/>
          <w:sz w:val="22"/>
          <w:szCs w:val="24"/>
        </w:rPr>
        <w:t>ekonomski najpovoljnija ponuda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3D7969" w:rsidRPr="00C05A55" w:rsidRDefault="00980BDF" w:rsidP="00C05A55">
      <w:pPr>
        <w:tabs>
          <w:tab w:val="left" w:pos="4506"/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="004A148F" w:rsidRPr="00C05A55">
        <w:rPr>
          <w:rFonts w:ascii="Arial" w:eastAsia="Arial" w:hAnsi="Arial" w:cs="Arial"/>
          <w:b/>
          <w:sz w:val="22"/>
          <w:szCs w:val="24"/>
        </w:rPr>
        <w:t>ačin određivanja ekonomski najpovoljn</w:t>
      </w:r>
      <w:r w:rsidRPr="00C05A55">
        <w:rPr>
          <w:rFonts w:ascii="Arial" w:eastAsia="Arial" w:hAnsi="Arial" w:cs="Arial"/>
          <w:b/>
          <w:sz w:val="22"/>
          <w:szCs w:val="24"/>
        </w:rPr>
        <w:t>ije ponude</w:t>
      </w:r>
      <w:r w:rsidR="004A148F" w:rsidRPr="00C05A55">
        <w:rPr>
          <w:rFonts w:ascii="Arial" w:eastAsia="Arial" w:hAnsi="Arial" w:cs="Arial"/>
          <w:b/>
          <w:sz w:val="22"/>
          <w:szCs w:val="24"/>
        </w:rPr>
        <w:t xml:space="preserve"> je 100% cijena.</w:t>
      </w:r>
    </w:p>
    <w:p w:rsidR="001E370B" w:rsidRPr="00C05A55" w:rsidRDefault="001E370B" w:rsidP="00C05A55">
      <w:pPr>
        <w:tabs>
          <w:tab w:val="left" w:pos="9639"/>
        </w:tabs>
        <w:spacing w:before="57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57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 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 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poda</w:t>
      </w:r>
      <w:r w:rsidRPr="00C05A55">
        <w:rPr>
          <w:rFonts w:ascii="Arial" w:eastAsia="Arial" w:hAnsi="Arial" w:cs="Arial"/>
          <w:sz w:val="22"/>
          <w:szCs w:val="24"/>
        </w:rPr>
        <w:t>rsk</w:t>
      </w:r>
      <w:r w:rsidRPr="00C05A55">
        <w:rPr>
          <w:rFonts w:ascii="Arial" w:eastAsia="Arial" w:hAnsi="Arial" w:cs="Arial"/>
          <w:spacing w:val="-4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kti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bo</w:t>
      </w:r>
      <w:r w:rsidRPr="00C05A55">
        <w:rPr>
          <w:rFonts w:ascii="Arial" w:eastAsia="Arial" w:hAnsi="Arial" w:cs="Arial"/>
          <w:sz w:val="22"/>
          <w:szCs w:val="24"/>
        </w:rPr>
        <w:t>ru.</w:t>
      </w: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F02BED" w:rsidRPr="00C05A55" w:rsidRDefault="00F02BED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21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m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sas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ponuda</w:t>
      </w:r>
    </w:p>
    <w:p w:rsidR="00EB4D85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si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 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ičn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B95AB7" w:rsidRPr="00A05854" w:rsidRDefault="00B95AB7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</w:pPr>
      <w:r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 xml:space="preserve">Izjava o sukladnosti proizvoda (Declaration of conformity) i Potvrda o sukladnosti, tzv. CE certifikat </w:t>
      </w:r>
      <w:r w:rsidR="0010403B"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 xml:space="preserve">mogu biti na engleskom jeziku ili jednom </w:t>
      </w:r>
      <w:r w:rsidR="00F02BED"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>od službenih jezika Europske unije</w:t>
      </w:r>
      <w:r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>.</w:t>
      </w:r>
    </w:p>
    <w:p w:rsidR="00A07997" w:rsidRPr="00C05A55" w:rsidRDefault="00A07997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07997" w:rsidRPr="00C05A55" w:rsidRDefault="00A0799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22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Datum,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me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</w:t>
      </w:r>
    </w:p>
    <w:p w:rsidR="00B04685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z w:val="22"/>
          <w:szCs w:val="24"/>
        </w:rPr>
      </w:pPr>
      <w:r w:rsidRPr="00A05854">
        <w:rPr>
          <w:rFonts w:ascii="Arial" w:eastAsia="Arial" w:hAnsi="Arial" w:cs="Arial"/>
          <w:sz w:val="22"/>
          <w:szCs w:val="24"/>
        </w:rPr>
        <w:t>Rok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spacing w:val="-2"/>
          <w:sz w:val="22"/>
          <w:szCs w:val="24"/>
        </w:rPr>
        <w:t>z</w:t>
      </w:r>
      <w:r w:rsidRPr="00A05854">
        <w:rPr>
          <w:rFonts w:ascii="Arial" w:eastAsia="Arial" w:hAnsi="Arial" w:cs="Arial"/>
          <w:sz w:val="22"/>
          <w:szCs w:val="24"/>
        </w:rPr>
        <w:t>a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A05854">
        <w:rPr>
          <w:rFonts w:ascii="Arial" w:eastAsia="Arial" w:hAnsi="Arial" w:cs="Arial"/>
          <w:sz w:val="22"/>
          <w:szCs w:val="24"/>
        </w:rPr>
        <w:t>st</w:t>
      </w:r>
      <w:r w:rsidRPr="00A05854">
        <w:rPr>
          <w:rFonts w:ascii="Arial" w:eastAsia="Arial" w:hAnsi="Arial" w:cs="Arial"/>
          <w:spacing w:val="1"/>
          <w:sz w:val="22"/>
          <w:szCs w:val="24"/>
        </w:rPr>
        <w:t>a</w:t>
      </w:r>
      <w:r w:rsidRPr="00A05854">
        <w:rPr>
          <w:rFonts w:ascii="Arial" w:eastAsia="Arial" w:hAnsi="Arial" w:cs="Arial"/>
          <w:spacing w:val="-2"/>
          <w:sz w:val="22"/>
          <w:szCs w:val="24"/>
        </w:rPr>
        <w:t>v</w:t>
      </w:r>
      <w:r w:rsidRPr="00A05854">
        <w:rPr>
          <w:rFonts w:ascii="Arial" w:eastAsia="Arial" w:hAnsi="Arial" w:cs="Arial"/>
          <w:sz w:val="22"/>
          <w:szCs w:val="24"/>
        </w:rPr>
        <w:t>u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spacing w:val="-1"/>
          <w:sz w:val="22"/>
          <w:szCs w:val="24"/>
        </w:rPr>
        <w:t>p</w:t>
      </w:r>
      <w:r w:rsidRPr="00A05854">
        <w:rPr>
          <w:rFonts w:ascii="Arial" w:eastAsia="Arial" w:hAnsi="Arial" w:cs="Arial"/>
          <w:spacing w:val="1"/>
          <w:sz w:val="22"/>
          <w:szCs w:val="24"/>
        </w:rPr>
        <w:t>on</w:t>
      </w:r>
      <w:r w:rsidRPr="00A05854">
        <w:rPr>
          <w:rFonts w:ascii="Arial" w:eastAsia="Arial" w:hAnsi="Arial" w:cs="Arial"/>
          <w:spacing w:val="-1"/>
          <w:sz w:val="22"/>
          <w:szCs w:val="24"/>
        </w:rPr>
        <w:t>ud</w:t>
      </w:r>
      <w:r w:rsidRPr="00A05854">
        <w:rPr>
          <w:rFonts w:ascii="Arial" w:eastAsia="Arial" w:hAnsi="Arial" w:cs="Arial"/>
          <w:sz w:val="22"/>
          <w:szCs w:val="24"/>
        </w:rPr>
        <w:t>a</w:t>
      </w:r>
      <w:r w:rsidR="00397FD0" w:rsidRPr="00A05854">
        <w:rPr>
          <w:rFonts w:ascii="Arial" w:eastAsia="Arial" w:hAnsi="Arial" w:cs="Arial"/>
          <w:sz w:val="22"/>
          <w:szCs w:val="24"/>
        </w:rPr>
        <w:t xml:space="preserve"> </w:t>
      </w:r>
      <w:r w:rsidR="00CE2DC8" w:rsidRPr="00A05854">
        <w:rPr>
          <w:rFonts w:ascii="Arial" w:eastAsia="Arial" w:hAnsi="Arial" w:cs="Arial"/>
          <w:sz w:val="22"/>
          <w:szCs w:val="24"/>
        </w:rPr>
        <w:t>je</w:t>
      </w:r>
      <w:r w:rsidR="00593D19" w:rsidRPr="00A05854">
        <w:rPr>
          <w:rFonts w:ascii="Arial" w:eastAsia="Arial" w:hAnsi="Arial" w:cs="Arial"/>
          <w:sz w:val="22"/>
          <w:szCs w:val="24"/>
        </w:rPr>
        <w:t xml:space="preserve"> </w:t>
      </w:r>
      <w:r w:rsidR="00A05854" w:rsidRPr="00A05854">
        <w:rPr>
          <w:rFonts w:ascii="Arial" w:eastAsia="Arial" w:hAnsi="Arial" w:cs="Arial"/>
          <w:sz w:val="22"/>
          <w:szCs w:val="24"/>
        </w:rPr>
        <w:t xml:space="preserve">do </w:t>
      </w:r>
      <w:r w:rsidR="009005A8">
        <w:rPr>
          <w:rFonts w:ascii="Arial" w:eastAsia="Arial" w:hAnsi="Arial" w:cs="Arial"/>
          <w:b/>
          <w:sz w:val="22"/>
          <w:szCs w:val="24"/>
        </w:rPr>
        <w:t>09.12</w:t>
      </w:r>
      <w:r w:rsidR="00A05854" w:rsidRPr="007253F4">
        <w:rPr>
          <w:rFonts w:ascii="Arial" w:eastAsia="Arial" w:hAnsi="Arial" w:cs="Arial"/>
          <w:b/>
          <w:sz w:val="22"/>
          <w:szCs w:val="24"/>
        </w:rPr>
        <w:t>.2022</w:t>
      </w:r>
      <w:r w:rsidR="00A05854" w:rsidRPr="00A05854">
        <w:rPr>
          <w:rFonts w:ascii="Arial" w:eastAsia="Arial" w:hAnsi="Arial" w:cs="Arial"/>
          <w:sz w:val="22"/>
          <w:szCs w:val="24"/>
        </w:rPr>
        <w:t>.</w:t>
      </w:r>
      <w:r w:rsidR="00DA4121" w:rsidRPr="00A05854">
        <w:rPr>
          <w:rFonts w:ascii="Arial" w:eastAsia="Arial" w:hAnsi="Arial" w:cs="Arial"/>
          <w:b/>
          <w:sz w:val="22"/>
          <w:szCs w:val="24"/>
        </w:rPr>
        <w:t xml:space="preserve"> godine </w:t>
      </w:r>
      <w:r w:rsidRPr="00A05854">
        <w:rPr>
          <w:rFonts w:ascii="Arial" w:eastAsia="Arial" w:hAnsi="Arial" w:cs="Arial"/>
          <w:b/>
          <w:sz w:val="22"/>
          <w:szCs w:val="24"/>
        </w:rPr>
        <w:t>u</w:t>
      </w:r>
      <w:r w:rsidR="00A9016C" w:rsidRPr="00A05854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61607C" w:rsidRPr="00A05854">
        <w:rPr>
          <w:rFonts w:ascii="Arial" w:eastAsia="Arial" w:hAnsi="Arial" w:cs="Arial"/>
          <w:b/>
          <w:spacing w:val="1"/>
          <w:sz w:val="22"/>
          <w:szCs w:val="24"/>
        </w:rPr>
        <w:t>1</w:t>
      </w:r>
      <w:r w:rsidR="00A05854" w:rsidRPr="00A05854">
        <w:rPr>
          <w:rFonts w:ascii="Arial" w:eastAsia="Arial" w:hAnsi="Arial" w:cs="Arial"/>
          <w:b/>
          <w:spacing w:val="1"/>
          <w:sz w:val="22"/>
          <w:szCs w:val="24"/>
        </w:rPr>
        <w:t>1</w:t>
      </w:r>
      <w:r w:rsidR="009E2940">
        <w:rPr>
          <w:rFonts w:ascii="Arial" w:eastAsia="Arial" w:hAnsi="Arial" w:cs="Arial"/>
          <w:b/>
          <w:spacing w:val="1"/>
          <w:sz w:val="22"/>
          <w:szCs w:val="24"/>
        </w:rPr>
        <w:t>.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Pr="00A05854">
        <w:rPr>
          <w:rFonts w:ascii="Arial" w:eastAsia="Arial" w:hAnsi="Arial" w:cs="Arial"/>
          <w:b/>
          <w:sz w:val="22"/>
          <w:szCs w:val="24"/>
        </w:rPr>
        <w:t>0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A05854">
        <w:rPr>
          <w:rFonts w:ascii="Arial" w:eastAsia="Arial" w:hAnsi="Arial" w:cs="Arial"/>
          <w:b/>
          <w:sz w:val="22"/>
          <w:szCs w:val="24"/>
        </w:rPr>
        <w:t>ti.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resa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 je: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A9016C" w:rsidRPr="00C05A55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="00A9016C" w:rsidRPr="00C05A55">
        <w:rPr>
          <w:rFonts w:ascii="Arial" w:eastAsia="Arial" w:hAnsi="Arial" w:cs="Arial"/>
          <w:spacing w:val="1"/>
          <w:sz w:val="22"/>
          <w:szCs w:val="24"/>
        </w:rPr>
        <w:t>Vinogradska cesta 29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D45CD1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hAnsi="Arial" w:cs="Arial"/>
          <w:sz w:val="18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krajnjeg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je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 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ć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 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rać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h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0035A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505292" w:rsidRDefault="0050529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23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as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ol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gan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ozi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 pon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</w:t>
      </w:r>
    </w:p>
    <w:p w:rsidR="004B7324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ne</w:t>
      </w:r>
      <w:r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 </w:t>
      </w:r>
      <w:r w:rsidRPr="00C05A55">
        <w:rPr>
          <w:rFonts w:ascii="Arial" w:eastAsia="Arial" w:hAnsi="Arial" w:cs="Arial"/>
          <w:b/>
          <w:spacing w:val="-4"/>
          <w:sz w:val="22"/>
          <w:szCs w:val="24"/>
          <w:u w:val="single"/>
        </w:rPr>
        <w:t>v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odi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 k</w:t>
      </w:r>
      <w:r w:rsidRPr="00C05A55">
        <w:rPr>
          <w:rFonts w:ascii="Arial" w:eastAsia="Arial" w:hAnsi="Arial" w:cs="Arial"/>
          <w:spacing w:val="5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su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li 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iv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za </w:t>
      </w:r>
    </w:p>
    <w:p w:rsidR="00A00891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stiti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f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x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9"/>
          <w:sz w:val="22"/>
          <w:szCs w:val="24"/>
        </w:rPr>
        <w:t>e</w:t>
      </w:r>
      <w:r w:rsidRPr="00C05A55">
        <w:rPr>
          <w:rFonts w:ascii="Arial" w:eastAsia="Arial" w:hAnsi="Arial" w:cs="Arial"/>
          <w:spacing w:val="-3"/>
          <w:sz w:val="22"/>
          <w:szCs w:val="24"/>
        </w:rPr>
        <w:t>-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v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čin.</w:t>
      </w:r>
    </w:p>
    <w:p w:rsidR="004B7324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ua</w:t>
      </w:r>
      <w:r w:rsidRPr="00C05A55">
        <w:rPr>
          <w:rFonts w:ascii="Arial" w:eastAsia="Arial" w:hAnsi="Arial" w:cs="Arial"/>
          <w:sz w:val="22"/>
          <w:szCs w:val="24"/>
        </w:rPr>
        <w:t>lne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b</w:t>
      </w:r>
      <w:r w:rsidRPr="00C05A55">
        <w:rPr>
          <w:rFonts w:ascii="Arial" w:eastAsia="Arial" w:hAnsi="Arial" w:cs="Arial"/>
          <w:sz w:val="22"/>
          <w:szCs w:val="24"/>
        </w:rPr>
        <w:t>iti će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A60EC" w:rsidRPr="00C05A55" w:rsidRDefault="006A60E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02547A" w:rsidRPr="00C05A55" w:rsidRDefault="00723C1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24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. </w:t>
      </w:r>
      <w:r w:rsidR="005C1DA7" w:rsidRPr="00C05A55">
        <w:rPr>
          <w:rFonts w:ascii="Arial" w:eastAsia="Arial" w:hAnsi="Arial" w:cs="Arial"/>
          <w:b/>
          <w:sz w:val="22"/>
          <w:szCs w:val="24"/>
        </w:rPr>
        <w:t xml:space="preserve"> Jamstva</w:t>
      </w:r>
    </w:p>
    <w:p w:rsidR="0002547A" w:rsidRPr="00C05A55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eastAsia="hr-HR"/>
        </w:rPr>
      </w:pPr>
      <w:r w:rsidRPr="00C05A55">
        <w:rPr>
          <w:rFonts w:ascii="Arial" w:hAnsi="Arial" w:cs="Arial"/>
          <w:sz w:val="22"/>
          <w:szCs w:val="24"/>
          <w:lang w:eastAsia="hr-HR"/>
        </w:rPr>
        <w:t>Jamstvo, opisano u ovoj cjelini dokumentacije o nabavi, ponuditelji ili isporučitelji dužni su dostaviti naručitelju u papirnatom obliku u izvorniku, u obliku:</w:t>
      </w:r>
    </w:p>
    <w:p w:rsidR="0002547A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neopozive, bezuvjetne, </w:t>
      </w: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bankarske garancije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naplative na prvi poziv korisnika garancije i bez prigovora</w:t>
      </w:r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>,</w:t>
      </w:r>
    </w:p>
    <w:p w:rsidR="00190D4C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bjanko zadužnice</w:t>
      </w:r>
    </w:p>
    <w:p w:rsidR="006B3D49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/>
          <w:bCs/>
          <w:sz w:val="22"/>
          <w:szCs w:val="24"/>
          <w:u w:val="single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mjenice</w:t>
      </w:r>
    </w:p>
    <w:p w:rsidR="00D41C32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novčanog pologa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02547A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>p</w:t>
      </w:r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 xml:space="preserve">laćanja: ev.br. </w:t>
      </w:r>
      <w:r w:rsidR="006F5CFA">
        <w:rPr>
          <w:rFonts w:ascii="Arial" w:hAnsi="Arial" w:cs="Arial"/>
          <w:bCs/>
          <w:sz w:val="22"/>
          <w:szCs w:val="24"/>
          <w:lang w:eastAsia="hr-HR"/>
        </w:rPr>
        <w:t>132</w:t>
      </w:r>
      <w:r w:rsidR="00A71B90" w:rsidRPr="00C05A55">
        <w:rPr>
          <w:rFonts w:ascii="Arial" w:hAnsi="Arial" w:cs="Arial"/>
          <w:bCs/>
          <w:sz w:val="22"/>
          <w:szCs w:val="24"/>
          <w:lang w:eastAsia="hr-HR"/>
        </w:rPr>
        <w:t>/2022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– polog jamstva za ___________ (navesti vrstu jamstva)</w:t>
      </w:r>
    </w:p>
    <w:p w:rsidR="007253F4" w:rsidRPr="00C05A55" w:rsidRDefault="007253F4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</w:p>
    <w:p w:rsidR="0002547A" w:rsidRPr="009E2940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02547A" w:rsidRPr="009E2940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</w:rPr>
      </w:pPr>
      <w:r w:rsidRPr="009E2940">
        <w:rPr>
          <w:rFonts w:ascii="Arial" w:hAnsi="Arial" w:cs="Arial"/>
          <w:bCs/>
          <w:sz w:val="22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9E2940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</w:rPr>
      </w:pPr>
      <w:r w:rsidRPr="009E2940">
        <w:rPr>
          <w:rFonts w:ascii="Arial" w:hAnsi="Arial" w:cs="Arial"/>
          <w:bCs/>
          <w:sz w:val="22"/>
          <w:szCs w:val="24"/>
        </w:rPr>
        <w:t>Na svakoj bankarskoj garanciji mora biti izrijekom navedeno da je bezuvjetna, neopoziva, naplativa na prvi poziv korisnika garancije i bez prigovora.</w:t>
      </w:r>
    </w:p>
    <w:p w:rsidR="0002547A" w:rsidRPr="00C05A55" w:rsidRDefault="0002547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</w:rPr>
      </w:pPr>
    </w:p>
    <w:p w:rsidR="00723C16" w:rsidRPr="00C05A55" w:rsidRDefault="00723C1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24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5C1DA7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</w:p>
    <w:p w:rsidR="000434E8" w:rsidRPr="00C05A55" w:rsidRDefault="0002547A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C05A55">
        <w:rPr>
          <w:rFonts w:ascii="Arial" w:hAnsi="Arial" w:cs="Arial"/>
          <w:b/>
          <w:sz w:val="22"/>
          <w:szCs w:val="24"/>
        </w:rPr>
        <w:t>u visini 10 % (deset posto) ukupne vrijednosti ovog Ugovora (bez PDV-a)</w:t>
      </w:r>
      <w:r w:rsidRPr="00C05A55">
        <w:rPr>
          <w:rFonts w:ascii="Arial" w:hAnsi="Arial" w:cs="Arial"/>
          <w:sz w:val="22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</w:t>
      </w:r>
    </w:p>
    <w:p w:rsidR="001A5076" w:rsidRPr="00C05A55" w:rsidRDefault="001A5076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</w:p>
    <w:p w:rsidR="0002547A" w:rsidRPr="00C05A55" w:rsidRDefault="0002547A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sz w:val="22"/>
          <w:szCs w:val="24"/>
        </w:rPr>
        <w:t>Republike Hrvatske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, na način opisan u troškovniku kao i za slučaj povrede ugovorenih obveza</w:t>
      </w:r>
      <w:r w:rsidRPr="00C05A55">
        <w:rPr>
          <w:rFonts w:ascii="Arial" w:hAnsi="Arial" w:cs="Arial"/>
          <w:sz w:val="22"/>
          <w:szCs w:val="24"/>
        </w:rPr>
        <w:t>.</w:t>
      </w:r>
    </w:p>
    <w:p w:rsidR="006E06F1" w:rsidRPr="00C05A55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>Jamstvo za uredno ispunjenje ugovora treba biti s rokom valjanosti najmanje 10 (deset) dana dužim od roka izvršenja ugovora,</w:t>
      </w:r>
      <w:r w:rsidRPr="00C05A55">
        <w:rPr>
          <w:rFonts w:ascii="Arial" w:hAnsi="Arial" w:cs="Arial"/>
          <w:sz w:val="22"/>
          <w:szCs w:val="24"/>
          <w:lang w:eastAsia="hr-HR"/>
        </w:rPr>
        <w:t xml:space="preserve">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a isti teče od dana obostranog potpisa ugovora</w:t>
      </w:r>
      <w:r w:rsidR="00723C16" w:rsidRPr="00C05A55">
        <w:rPr>
          <w:rFonts w:ascii="Arial" w:hAnsi="Arial" w:cs="Arial"/>
          <w:bCs/>
          <w:sz w:val="22"/>
          <w:szCs w:val="24"/>
          <w:lang w:val="hr-HR"/>
        </w:rPr>
        <w:t>.</w:t>
      </w:r>
    </w:p>
    <w:p w:rsidR="0080035A" w:rsidRPr="00C05A55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25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dono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dlu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 od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ru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ten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</w:p>
    <w:p w:rsidR="0073598B" w:rsidRPr="00C05A55" w:rsidRDefault="00A9016C" w:rsidP="00C05A55">
      <w:pPr>
        <w:tabs>
          <w:tab w:val="left" w:pos="9639"/>
        </w:tabs>
        <w:spacing w:before="16"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  <w:lang w:val="hr-HR"/>
        </w:rPr>
      </w:pP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Odluku o odabiru ili poništenju nabave, Naručitelj će donijeti u roku od </w:t>
      </w:r>
      <w:r w:rsidR="0080035A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9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0 (</w:t>
      </w:r>
      <w:r w:rsidR="0080035A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deve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deset) dana od dan</w:t>
      </w:r>
      <w:r w:rsidR="0091265F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a isteka roka za dostavu ponude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, koju će dostaviti Ponuditeljima sukladno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.</w:t>
      </w:r>
    </w:p>
    <w:p w:rsidR="0002547A" w:rsidRPr="00C05A55" w:rsidRDefault="0002547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26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Bit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ti ug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ra</w:t>
      </w:r>
    </w:p>
    <w:p w:rsidR="00373960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-2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 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="00503448" w:rsidRPr="00C05A55">
        <w:rPr>
          <w:rFonts w:ascii="Arial" w:eastAsia="Arial" w:hAnsi="Arial" w:cs="Arial"/>
          <w:spacing w:val="2"/>
          <w:sz w:val="22"/>
          <w:szCs w:val="24"/>
        </w:rPr>
        <w:t>isporučiti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ja</w:t>
      </w:r>
      <w:r w:rsidRPr="00C05A55">
        <w:rPr>
          <w:rFonts w:ascii="Arial" w:eastAsia="Arial" w:hAnsi="Arial" w:cs="Arial"/>
          <w:sz w:val="22"/>
          <w:szCs w:val="24"/>
        </w:rPr>
        <w:t>,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io 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BC4262"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1078D1" w:rsidRPr="00C05A55">
        <w:rPr>
          <w:rFonts w:ascii="Arial" w:eastAsia="Arial" w:hAnsi="Arial" w:cs="Arial"/>
          <w:spacing w:val="1"/>
          <w:sz w:val="22"/>
          <w:szCs w:val="24"/>
        </w:rPr>
        <w:t>nabavi</w:t>
      </w:r>
      <w:r w:rsidR="001078D1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</w:p>
    <w:p w:rsidR="00847C22" w:rsidRPr="00C05A55" w:rsidRDefault="00847C22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</w:pPr>
    </w:p>
    <w:p w:rsidR="00AD6FA3" w:rsidRPr="00E37E85" w:rsidRDefault="005A3FDE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E37E85"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  <w:t xml:space="preserve">  </w:t>
      </w:r>
      <w:r w:rsidR="00320B61" w:rsidRPr="00E37E8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B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it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n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E37E8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je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t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E37E85">
        <w:rPr>
          <w:rFonts w:ascii="Arial" w:eastAsia="Arial" w:hAnsi="Arial" w:cs="Arial"/>
          <w:b/>
          <w:spacing w:val="-1"/>
          <w:sz w:val="22"/>
          <w:szCs w:val="24"/>
        </w:rPr>
        <w:t>g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="00042926" w:rsidRPr="00E37E8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r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: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−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="00E37E85" w:rsidRPr="00C05A55">
        <w:rPr>
          <w:rFonts w:ascii="Arial" w:eastAsia="Arial" w:hAnsi="Arial" w:cs="Arial"/>
          <w:sz w:val="22"/>
          <w:szCs w:val="24"/>
        </w:rPr>
        <w:t>l</w:t>
      </w:r>
      <w:r w:rsidR="00E37E85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k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ugovora</w:t>
      </w:r>
      <w:r w:rsidRPr="00C05A55">
        <w:rPr>
          <w:rFonts w:ascii="Arial" w:eastAsia="Arial" w:hAnsi="Arial" w:cs="Arial"/>
          <w:sz w:val="22"/>
          <w:szCs w:val="24"/>
        </w:rPr>
        <w:t xml:space="preserve">: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E37E85" w:rsidRPr="00C05A55">
        <w:rPr>
          <w:rFonts w:ascii="Arial" w:eastAsia="Arial" w:hAnsi="Arial" w:cs="Arial"/>
          <w:sz w:val="22"/>
          <w:szCs w:val="24"/>
        </w:rPr>
        <w:t>isa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i,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potpisan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i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3"/>
          <w:sz w:val="22"/>
          <w:szCs w:val="24"/>
        </w:rPr>
        <w:t>ovjeren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pečatom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5"/>
          <w:sz w:val="22"/>
          <w:szCs w:val="24"/>
        </w:rPr>
        <w:t>odgovornih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2"/>
          <w:sz w:val="22"/>
          <w:szCs w:val="24"/>
        </w:rPr>
        <w:t>osoba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ugovornih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,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- 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rne 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r w:rsidRPr="00C05A55">
        <w:rPr>
          <w:rFonts w:ascii="Arial" w:eastAsia="Arial" w:hAnsi="Arial" w:cs="Arial"/>
          <w:sz w:val="22"/>
          <w:szCs w:val="24"/>
        </w:rPr>
        <w:t xml:space="preserve">: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</w:t>
      </w:r>
      <w:r w:rsidR="00A9016C" w:rsidRPr="00C05A55">
        <w:rPr>
          <w:rFonts w:ascii="Arial" w:eastAsia="Arial" w:hAnsi="Arial" w:cs="Arial"/>
          <w:spacing w:val="-1"/>
          <w:sz w:val="22"/>
          <w:szCs w:val="24"/>
        </w:rPr>
        <w:t>Klinič</w:t>
      </w:r>
      <w:r w:rsidR="004F4D02" w:rsidRPr="00C05A55">
        <w:rPr>
          <w:rFonts w:ascii="Arial" w:eastAsia="Arial" w:hAnsi="Arial" w:cs="Arial"/>
          <w:spacing w:val="-1"/>
          <w:sz w:val="22"/>
          <w:szCs w:val="24"/>
        </w:rPr>
        <w:t>ki bo</w:t>
      </w:r>
      <w:r w:rsidR="00A9016C" w:rsidRPr="00C05A55">
        <w:rPr>
          <w:rFonts w:ascii="Arial" w:eastAsia="Arial" w:hAnsi="Arial" w:cs="Arial"/>
          <w:spacing w:val="-1"/>
          <w:sz w:val="22"/>
          <w:szCs w:val="24"/>
        </w:rPr>
        <w:t>lnički centar Sestre milosrdnice</w:t>
      </w:r>
      <w:r w:rsidRPr="00C05A55">
        <w:rPr>
          <w:rFonts w:ascii="Arial" w:eastAsia="Arial" w:hAnsi="Arial" w:cs="Arial"/>
          <w:sz w:val="22"/>
          <w:szCs w:val="24"/>
        </w:rPr>
        <w:t>)/</w:t>
      </w:r>
    </w:p>
    <w:p w:rsidR="008A79A5" w:rsidRPr="00C05A55" w:rsidRDefault="00042926" w:rsidP="00C05A55">
      <w:pPr>
        <w:tabs>
          <w:tab w:val="left" w:pos="9639"/>
        </w:tabs>
        <w:spacing w:before="2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(</w:t>
      </w:r>
      <w:r w:rsidR="00CF703B" w:rsidRPr="00C05A55">
        <w:rPr>
          <w:rFonts w:ascii="Arial" w:eastAsia="Arial" w:hAnsi="Arial" w:cs="Arial"/>
          <w:spacing w:val="1"/>
          <w:sz w:val="22"/>
          <w:szCs w:val="24"/>
        </w:rPr>
        <w:t>_____________</w:t>
      </w:r>
      <w:r w:rsidRPr="00C05A55">
        <w:rPr>
          <w:rFonts w:ascii="Arial" w:eastAsia="Arial" w:hAnsi="Arial" w:cs="Arial"/>
          <w:spacing w:val="-1"/>
          <w:sz w:val="22"/>
          <w:szCs w:val="24"/>
        </w:rPr>
        <w:t>)</w:t>
      </w:r>
      <w:r w:rsidRPr="00C05A55">
        <w:rPr>
          <w:rFonts w:ascii="Arial" w:eastAsia="Arial" w:hAnsi="Arial" w:cs="Arial"/>
          <w:sz w:val="22"/>
          <w:szCs w:val="24"/>
        </w:rPr>
        <w:t>,</w:t>
      </w:r>
    </w:p>
    <w:p w:rsidR="00460EFE" w:rsidRPr="006F5CFA" w:rsidRDefault="005B662E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3"/>
          <w:sz w:val="22"/>
          <w:szCs w:val="24"/>
          <w:u w:val="single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-</w:t>
      </w:r>
      <w:proofErr w:type="gramStart"/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="00042926" w:rsidRPr="00630C9F">
        <w:rPr>
          <w:rFonts w:ascii="Arial" w:eastAsia="Arial" w:hAnsi="Arial" w:cs="Arial"/>
          <w:b/>
          <w:sz w:val="22"/>
          <w:szCs w:val="24"/>
        </w:rPr>
        <w:t>re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630C9F">
        <w:rPr>
          <w:rFonts w:ascii="Arial" w:eastAsia="Arial" w:hAnsi="Arial" w:cs="Arial"/>
          <w:b/>
          <w:sz w:val="22"/>
          <w:szCs w:val="24"/>
        </w:rPr>
        <w:t>t</w:t>
      </w:r>
      <w:proofErr w:type="gramEnd"/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na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630C9F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6F5CFA" w:rsidRPr="006F5CFA">
        <w:t xml:space="preserve"> </w:t>
      </w:r>
      <w:r w:rsidR="006F5CFA" w:rsidRPr="006F5CFA">
        <w:rPr>
          <w:rFonts w:ascii="Arial" w:hAnsi="Arial" w:cs="Arial"/>
          <w:sz w:val="22"/>
          <w:szCs w:val="24"/>
          <w:u w:val="single"/>
          <w:lang w:val="hr-HR" w:eastAsia="hr-HR"/>
        </w:rPr>
        <w:t>S</w:t>
      </w:r>
      <w:r w:rsidR="00021251">
        <w:rPr>
          <w:rFonts w:ascii="Arial" w:hAnsi="Arial" w:cs="Arial"/>
          <w:sz w:val="22"/>
          <w:szCs w:val="24"/>
          <w:u w:val="single"/>
          <w:lang w:val="hr-HR" w:eastAsia="hr-HR"/>
        </w:rPr>
        <w:t>tropni s</w:t>
      </w:r>
      <w:r w:rsidR="006F5CFA" w:rsidRPr="006F5CFA">
        <w:rPr>
          <w:rFonts w:ascii="Arial" w:hAnsi="Arial" w:cs="Arial"/>
          <w:sz w:val="22"/>
          <w:szCs w:val="24"/>
          <w:u w:val="single"/>
          <w:lang w:val="hr-HR" w:eastAsia="hr-HR"/>
        </w:rPr>
        <w:t>tativi za potrebe Klinike za interne bolesti- Gastro</w:t>
      </w:r>
    </w:p>
    <w:p w:rsidR="001C43D9" w:rsidRPr="00C05A55" w:rsidRDefault="00B432D3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-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="00042926" w:rsidRPr="00C05A55">
        <w:rPr>
          <w:rFonts w:ascii="Arial" w:eastAsia="Arial" w:hAnsi="Arial" w:cs="Arial"/>
          <w:sz w:val="22"/>
          <w:szCs w:val="24"/>
        </w:rPr>
        <w:t>io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ora</w:t>
      </w:r>
      <w:r w:rsidR="00042926" w:rsidRPr="00C05A55">
        <w:rPr>
          <w:rFonts w:ascii="Arial" w:eastAsia="Arial" w:hAnsi="Arial" w:cs="Arial"/>
          <w:sz w:val="22"/>
          <w:szCs w:val="24"/>
        </w:rPr>
        <w:t>: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kla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trošk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ik</w:t>
      </w:r>
    </w:p>
    <w:p w:rsidR="00AD6FA3" w:rsidRPr="00C05A55" w:rsidRDefault="00042926" w:rsidP="00C05A55">
      <w:pPr>
        <w:tabs>
          <w:tab w:val="left" w:pos="9639"/>
        </w:tabs>
        <w:spacing w:before="74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−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čina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: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9"/>
          <w:sz w:val="22"/>
          <w:szCs w:val="24"/>
        </w:rPr>
        <w:t xml:space="preserve"> </w:t>
      </w:r>
    </w:p>
    <w:p w:rsidR="001D1A21" w:rsidRPr="00C05A55" w:rsidRDefault="0065291B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  <w:lang w:val="hr-HR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A9016C" w:rsidRPr="00C05A55">
        <w:rPr>
          <w:rFonts w:ascii="Arial" w:eastAsia="Arial" w:hAnsi="Arial" w:cs="Arial"/>
          <w:sz w:val="22"/>
          <w:szCs w:val="24"/>
        </w:rPr>
        <w:t>Klinički boln</w:t>
      </w:r>
      <w:r w:rsidR="00052260" w:rsidRPr="00C05A55">
        <w:rPr>
          <w:rFonts w:ascii="Arial" w:eastAsia="Arial" w:hAnsi="Arial" w:cs="Arial"/>
          <w:sz w:val="22"/>
          <w:szCs w:val="24"/>
        </w:rPr>
        <w:t>ički cen</w:t>
      </w:r>
      <w:r w:rsidR="00E222BA" w:rsidRPr="00C05A55">
        <w:rPr>
          <w:rFonts w:ascii="Arial" w:eastAsia="Arial" w:hAnsi="Arial" w:cs="Arial"/>
          <w:sz w:val="22"/>
          <w:szCs w:val="24"/>
        </w:rPr>
        <w:t>tar Sestre mil</w:t>
      </w:r>
      <w:r w:rsidR="00DC477A" w:rsidRPr="00C05A55">
        <w:rPr>
          <w:rFonts w:ascii="Arial" w:eastAsia="Arial" w:hAnsi="Arial" w:cs="Arial"/>
          <w:sz w:val="22"/>
          <w:szCs w:val="24"/>
        </w:rPr>
        <w:t xml:space="preserve">osrdnice, </w:t>
      </w:r>
      <w:r w:rsidR="0080035A" w:rsidRPr="00C05A55">
        <w:rPr>
          <w:rFonts w:ascii="Arial" w:eastAsia="Arial" w:hAnsi="Arial" w:cs="Arial"/>
          <w:sz w:val="22"/>
          <w:szCs w:val="24"/>
        </w:rPr>
        <w:t>Vinogradska 29</w:t>
      </w:r>
    </w:p>
    <w:p w:rsidR="001C322B" w:rsidRPr="00C05A55" w:rsidRDefault="0065291B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−ci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420EDB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E03633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: 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kl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sti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A06B2C"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B41CE9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trošk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iku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 ci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</w:p>
    <w:p w:rsidR="00DD0D03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-2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−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rok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503448" w:rsidRPr="00C05A55">
        <w:rPr>
          <w:rFonts w:ascii="Arial" w:eastAsia="Arial" w:hAnsi="Arial" w:cs="Arial"/>
          <w:spacing w:val="2"/>
          <w:sz w:val="22"/>
          <w:szCs w:val="24"/>
        </w:rPr>
        <w:t>isporuke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: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35665" w:rsidRPr="00C05A55">
        <w:rPr>
          <w:rFonts w:ascii="Arial" w:hAnsi="Arial" w:cs="Arial"/>
          <w:sz w:val="22"/>
          <w:szCs w:val="24"/>
        </w:rPr>
        <w:t xml:space="preserve">Roba koja je predmetom ovog postupka javne nabave isporučit će se nakon sklapanja ugovora </w:t>
      </w:r>
      <w:r w:rsidR="006F5CFA">
        <w:rPr>
          <w:rFonts w:ascii="Arial" w:hAnsi="Arial" w:cs="Arial"/>
          <w:sz w:val="22"/>
          <w:szCs w:val="24"/>
        </w:rPr>
        <w:t>unutar 10 dana od dana potpisa ugovora</w:t>
      </w:r>
    </w:p>
    <w:p w:rsidR="00843E2D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67492B">
        <w:rPr>
          <w:rFonts w:ascii="Arial" w:eastAsia="Arial" w:hAnsi="Arial" w:cs="Arial"/>
          <w:sz w:val="22"/>
          <w:szCs w:val="24"/>
        </w:rPr>
        <w:t xml:space="preserve">− </w:t>
      </w:r>
      <w:r w:rsidR="00843E2D" w:rsidRPr="0067492B">
        <w:rPr>
          <w:rFonts w:ascii="Arial" w:eastAsia="Arial" w:hAnsi="Arial" w:cs="Arial"/>
          <w:sz w:val="22"/>
          <w:szCs w:val="24"/>
        </w:rPr>
        <w:t xml:space="preserve"> </w:t>
      </w:r>
      <w:r w:rsidRPr="0067492B">
        <w:rPr>
          <w:rFonts w:ascii="Arial" w:eastAsia="Arial" w:hAnsi="Arial" w:cs="Arial"/>
          <w:sz w:val="22"/>
          <w:szCs w:val="24"/>
        </w:rPr>
        <w:t>rok</w:t>
      </w:r>
      <w:proofErr w:type="gramEnd"/>
      <w:r w:rsidRPr="0067492B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67492B">
        <w:rPr>
          <w:rFonts w:ascii="Arial" w:eastAsia="Arial" w:hAnsi="Arial" w:cs="Arial"/>
          <w:sz w:val="22"/>
          <w:szCs w:val="24"/>
        </w:rPr>
        <w:t>a</w:t>
      </w:r>
      <w:r w:rsidRPr="0067492B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67492B">
        <w:rPr>
          <w:rFonts w:ascii="Arial" w:eastAsia="Arial" w:hAnsi="Arial" w:cs="Arial"/>
          <w:sz w:val="22"/>
          <w:szCs w:val="24"/>
        </w:rPr>
        <w:t>k</w:t>
      </w:r>
      <w:r w:rsidRPr="0067492B">
        <w:rPr>
          <w:rFonts w:ascii="Arial" w:eastAsia="Arial" w:hAnsi="Arial" w:cs="Arial"/>
          <w:spacing w:val="1"/>
          <w:sz w:val="22"/>
          <w:szCs w:val="24"/>
        </w:rPr>
        <w:t>o</w:t>
      </w:r>
      <w:r w:rsidRPr="0067492B">
        <w:rPr>
          <w:rFonts w:ascii="Arial" w:eastAsia="Arial" w:hAnsi="Arial" w:cs="Arial"/>
          <w:sz w:val="22"/>
          <w:szCs w:val="24"/>
        </w:rPr>
        <w:t>ji se</w:t>
      </w:r>
      <w:r w:rsidRPr="0067492B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67492B">
        <w:rPr>
          <w:rFonts w:ascii="Arial" w:eastAsia="Arial" w:hAnsi="Arial" w:cs="Arial"/>
          <w:sz w:val="22"/>
          <w:szCs w:val="24"/>
        </w:rPr>
        <w:t>s</w:t>
      </w:r>
      <w:r w:rsidRPr="0067492B">
        <w:rPr>
          <w:rFonts w:ascii="Arial" w:eastAsia="Arial" w:hAnsi="Arial" w:cs="Arial"/>
          <w:spacing w:val="2"/>
          <w:sz w:val="22"/>
          <w:szCs w:val="24"/>
        </w:rPr>
        <w:t>k</w:t>
      </w:r>
      <w:r w:rsidRPr="0067492B">
        <w:rPr>
          <w:rFonts w:ascii="Arial" w:eastAsia="Arial" w:hAnsi="Arial" w:cs="Arial"/>
          <w:sz w:val="22"/>
          <w:szCs w:val="24"/>
        </w:rPr>
        <w:t>la</w:t>
      </w:r>
      <w:r w:rsidRPr="0067492B">
        <w:rPr>
          <w:rFonts w:ascii="Arial" w:eastAsia="Arial" w:hAnsi="Arial" w:cs="Arial"/>
          <w:spacing w:val="1"/>
          <w:sz w:val="22"/>
          <w:szCs w:val="24"/>
        </w:rPr>
        <w:t>p</w:t>
      </w:r>
      <w:r w:rsidRPr="0067492B">
        <w:rPr>
          <w:rFonts w:ascii="Arial" w:eastAsia="Arial" w:hAnsi="Arial" w:cs="Arial"/>
          <w:sz w:val="22"/>
          <w:szCs w:val="24"/>
        </w:rPr>
        <w:t>a</w:t>
      </w:r>
      <w:r w:rsidRPr="0067492B">
        <w:rPr>
          <w:rFonts w:ascii="Arial" w:eastAsia="Arial" w:hAnsi="Arial" w:cs="Arial"/>
          <w:spacing w:val="1"/>
          <w:sz w:val="22"/>
          <w:szCs w:val="24"/>
        </w:rPr>
        <w:t xml:space="preserve"> u</w:t>
      </w:r>
      <w:r w:rsidRPr="0067492B">
        <w:rPr>
          <w:rFonts w:ascii="Arial" w:eastAsia="Arial" w:hAnsi="Arial" w:cs="Arial"/>
          <w:spacing w:val="-1"/>
          <w:sz w:val="22"/>
          <w:szCs w:val="24"/>
        </w:rPr>
        <w:t>g</w:t>
      </w:r>
      <w:r w:rsidRPr="0067492B">
        <w:rPr>
          <w:rFonts w:ascii="Arial" w:eastAsia="Arial" w:hAnsi="Arial" w:cs="Arial"/>
          <w:spacing w:val="1"/>
          <w:sz w:val="22"/>
          <w:szCs w:val="24"/>
        </w:rPr>
        <w:t>o</w:t>
      </w:r>
      <w:r w:rsidRPr="0067492B">
        <w:rPr>
          <w:rFonts w:ascii="Arial" w:eastAsia="Arial" w:hAnsi="Arial" w:cs="Arial"/>
          <w:spacing w:val="-2"/>
          <w:sz w:val="22"/>
          <w:szCs w:val="24"/>
        </w:rPr>
        <w:t>v</w:t>
      </w:r>
      <w:r w:rsidRPr="0067492B">
        <w:rPr>
          <w:rFonts w:ascii="Arial" w:eastAsia="Arial" w:hAnsi="Arial" w:cs="Arial"/>
          <w:spacing w:val="1"/>
          <w:sz w:val="22"/>
          <w:szCs w:val="24"/>
        </w:rPr>
        <w:t>o</w:t>
      </w:r>
      <w:r w:rsidRPr="0067492B">
        <w:rPr>
          <w:rFonts w:ascii="Arial" w:eastAsia="Arial" w:hAnsi="Arial" w:cs="Arial"/>
          <w:sz w:val="22"/>
          <w:szCs w:val="24"/>
        </w:rPr>
        <w:t>r:</w:t>
      </w:r>
      <w:r w:rsidRPr="0067492B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="00E51CB8" w:rsidRPr="0067492B">
        <w:rPr>
          <w:rFonts w:ascii="Arial" w:eastAsia="Arial" w:hAnsi="Arial" w:cs="Arial"/>
          <w:sz w:val="22"/>
          <w:szCs w:val="24"/>
        </w:rPr>
        <w:t>Ugovor se sklapa na</w:t>
      </w:r>
      <w:r w:rsidR="00745E74" w:rsidRPr="0067492B">
        <w:rPr>
          <w:rFonts w:ascii="Arial" w:eastAsia="Arial" w:hAnsi="Arial" w:cs="Arial"/>
          <w:sz w:val="22"/>
          <w:szCs w:val="24"/>
        </w:rPr>
        <w:t xml:space="preserve"> razdoblje od </w:t>
      </w:r>
      <w:r w:rsidR="00E37E85" w:rsidRPr="0067492B">
        <w:rPr>
          <w:rFonts w:ascii="Arial" w:eastAsia="Arial" w:hAnsi="Arial" w:cs="Arial"/>
          <w:sz w:val="22"/>
          <w:szCs w:val="24"/>
        </w:rPr>
        <w:t>12</w:t>
      </w:r>
      <w:r w:rsidR="001D1A21" w:rsidRPr="0067492B">
        <w:rPr>
          <w:rFonts w:ascii="Arial" w:eastAsia="Arial" w:hAnsi="Arial" w:cs="Arial"/>
          <w:sz w:val="22"/>
          <w:szCs w:val="24"/>
          <w:lang w:val="hr-HR"/>
        </w:rPr>
        <w:t xml:space="preserve"> </w:t>
      </w:r>
      <w:r w:rsidR="00420EDB" w:rsidRPr="0067492B">
        <w:rPr>
          <w:rFonts w:ascii="Arial" w:eastAsia="Arial" w:hAnsi="Arial" w:cs="Arial"/>
          <w:sz w:val="22"/>
          <w:szCs w:val="24"/>
          <w:lang w:val="hr-HR"/>
        </w:rPr>
        <w:t>(</w:t>
      </w:r>
      <w:r w:rsidR="00E37E85" w:rsidRPr="0067492B">
        <w:rPr>
          <w:rFonts w:ascii="Arial" w:eastAsia="Arial" w:hAnsi="Arial" w:cs="Arial"/>
          <w:sz w:val="22"/>
          <w:szCs w:val="24"/>
          <w:lang w:val="hr-HR"/>
        </w:rPr>
        <w:t>dvanaest</w:t>
      </w:r>
      <w:r w:rsidR="00A9271C" w:rsidRPr="0067492B">
        <w:rPr>
          <w:rFonts w:ascii="Arial" w:eastAsia="Arial" w:hAnsi="Arial" w:cs="Arial"/>
          <w:sz w:val="22"/>
          <w:szCs w:val="24"/>
          <w:lang w:val="hr-HR"/>
        </w:rPr>
        <w:t>)</w:t>
      </w:r>
      <w:r w:rsidR="00420EDB" w:rsidRPr="0067492B">
        <w:rPr>
          <w:rFonts w:ascii="Arial" w:eastAsia="Arial" w:hAnsi="Arial" w:cs="Arial"/>
          <w:sz w:val="22"/>
          <w:szCs w:val="24"/>
          <w:lang w:val="hr-HR"/>
        </w:rPr>
        <w:t xml:space="preserve"> </w:t>
      </w:r>
      <w:r w:rsidR="00603858" w:rsidRPr="0067492B">
        <w:rPr>
          <w:rFonts w:ascii="Arial" w:eastAsia="Arial" w:hAnsi="Arial" w:cs="Arial"/>
          <w:sz w:val="22"/>
          <w:szCs w:val="24"/>
        </w:rPr>
        <w:t>mjesec</w:t>
      </w:r>
      <w:r w:rsidR="00E37E85" w:rsidRPr="0067492B">
        <w:rPr>
          <w:rFonts w:ascii="Arial" w:eastAsia="Arial" w:hAnsi="Arial" w:cs="Arial"/>
          <w:sz w:val="22"/>
          <w:szCs w:val="24"/>
        </w:rPr>
        <w:t>i</w:t>
      </w:r>
      <w:r w:rsidR="00843E2D" w:rsidRPr="0067492B">
        <w:rPr>
          <w:rFonts w:ascii="Arial" w:eastAsia="Arial" w:hAnsi="Arial" w:cs="Arial"/>
          <w:sz w:val="22"/>
          <w:szCs w:val="24"/>
        </w:rPr>
        <w:t xml:space="preserve"> od dana sklapanja ugovora.</w:t>
      </w:r>
    </w:p>
    <w:p w:rsidR="00022535" w:rsidRPr="00C05A55" w:rsidRDefault="00042926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eastAsia="Arial" w:hAnsi="Arial" w:cs="Arial"/>
          <w:sz w:val="22"/>
          <w:szCs w:val="24"/>
        </w:rPr>
        <w:lastRenderedPageBreak/>
        <w:t>−</w:t>
      </w:r>
      <w:r w:rsidRPr="00C05A55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="005C1D10" w:rsidRPr="00C05A55">
        <w:rPr>
          <w:rFonts w:ascii="Arial" w:hAnsi="Arial" w:cs="Arial"/>
          <w:bCs/>
          <w:sz w:val="22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C05A55">
        <w:rPr>
          <w:rFonts w:ascii="Arial" w:hAnsi="Arial" w:cs="Arial"/>
          <w:b/>
          <w:sz w:val="22"/>
          <w:szCs w:val="24"/>
        </w:rPr>
        <w:t>u visini 10 % (deset posto) ukupne vrijednosti ovog Ugovora (bez PDV-a)</w:t>
      </w:r>
      <w:r w:rsidR="005C1D10" w:rsidRPr="00C05A55">
        <w:rPr>
          <w:rFonts w:ascii="Arial" w:hAnsi="Arial" w:cs="Arial"/>
          <w:sz w:val="22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="005C1D10" w:rsidRPr="00C05A55">
        <w:rPr>
          <w:rFonts w:ascii="Arial" w:hAnsi="Arial" w:cs="Arial"/>
          <w:bCs/>
          <w:sz w:val="22"/>
          <w:szCs w:val="24"/>
          <w:lang w:eastAsia="hr-HR"/>
        </w:rPr>
        <w:t>, na način opisan u troškovniku kao i za slučaj povrede ugovorenih obveza</w:t>
      </w:r>
      <w:r w:rsidR="005C1D10" w:rsidRPr="00C05A55">
        <w:rPr>
          <w:rFonts w:ascii="Arial" w:hAnsi="Arial" w:cs="Arial"/>
          <w:sz w:val="22"/>
          <w:szCs w:val="24"/>
        </w:rPr>
        <w:t>.</w:t>
      </w:r>
    </w:p>
    <w:p w:rsidR="00377A42" w:rsidRPr="00C05A55" w:rsidRDefault="00377A4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</w:p>
    <w:p w:rsidR="00B86957" w:rsidRPr="00C05A55" w:rsidRDefault="005C1D10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>Jamstvo za uredno ispunjenje ugovora treba biti</w:t>
      </w:r>
      <w:r w:rsidR="001A2237" w:rsidRPr="00C05A55">
        <w:rPr>
          <w:rFonts w:ascii="Arial" w:hAnsi="Arial" w:cs="Arial"/>
          <w:bCs/>
          <w:sz w:val="22"/>
          <w:szCs w:val="24"/>
          <w:lang w:eastAsia="hr-HR"/>
        </w:rPr>
        <w:t xml:space="preserve"> s rokom valjanosti najmanje 10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(deset) dana dužim od roka izvršenja ugovora,</w:t>
      </w:r>
      <w:r w:rsidRPr="00C05A55">
        <w:rPr>
          <w:rFonts w:ascii="Arial" w:hAnsi="Arial" w:cs="Arial"/>
          <w:sz w:val="22"/>
          <w:szCs w:val="24"/>
          <w:lang w:eastAsia="hr-HR"/>
        </w:rPr>
        <w:t xml:space="preserve">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a isti teče od dana obostranog potpisa ugovora</w:t>
      </w:r>
      <w:r w:rsidRPr="00C05A55">
        <w:rPr>
          <w:rFonts w:ascii="Arial" w:hAnsi="Arial" w:cs="Arial"/>
          <w:bCs/>
          <w:sz w:val="22"/>
          <w:szCs w:val="24"/>
          <w:lang w:val="hr-HR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- </w:t>
      </w:r>
      <w:r w:rsidR="006330A6"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513CC" w:rsidRPr="00C05A55">
        <w:rPr>
          <w:rFonts w:ascii="Arial" w:eastAsia="Arial" w:hAnsi="Arial" w:cs="Arial"/>
          <w:sz w:val="22"/>
          <w:szCs w:val="24"/>
        </w:rPr>
        <w:t>isporuči robu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rnu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su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 xml:space="preserve">‰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sti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ki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ja; Uku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320B61" w:rsidRPr="00C05A55">
        <w:rPr>
          <w:rFonts w:ascii="Arial" w:eastAsia="Arial" w:hAnsi="Arial" w:cs="Arial"/>
          <w:spacing w:val="1"/>
          <w:sz w:val="22"/>
          <w:szCs w:val="24"/>
        </w:rPr>
        <w:t>5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="0087604B" w:rsidRPr="00C05A55">
        <w:rPr>
          <w:rFonts w:ascii="Arial" w:eastAsia="Arial" w:hAnsi="Arial" w:cs="Arial"/>
          <w:spacing w:val="1"/>
          <w:sz w:val="22"/>
          <w:szCs w:val="24"/>
        </w:rPr>
        <w:t xml:space="preserve">pet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)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 xml:space="preserve">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 (s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PDV)</w:t>
      </w:r>
    </w:p>
    <w:p w:rsidR="00EB0BE8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−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rok,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z w:val="22"/>
          <w:szCs w:val="24"/>
        </w:rPr>
        <w:t>čin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lać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ja:</w:t>
      </w:r>
      <w:r w:rsidR="00042926"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Plaćanje se obavlja u roku </w:t>
      </w:r>
      <w:r w:rsidR="0061607C" w:rsidRPr="00C05A55">
        <w:rPr>
          <w:rFonts w:ascii="Arial" w:eastAsia="Arial" w:hAnsi="Arial" w:cs="Arial"/>
          <w:sz w:val="22"/>
          <w:szCs w:val="24"/>
        </w:rPr>
        <w:t>6</w:t>
      </w:r>
      <w:r w:rsidRPr="00C05A55">
        <w:rPr>
          <w:rFonts w:ascii="Arial" w:eastAsia="Arial" w:hAnsi="Arial" w:cs="Arial"/>
          <w:sz w:val="22"/>
          <w:szCs w:val="24"/>
        </w:rPr>
        <w:t>0 (</w:t>
      </w:r>
      <w:r w:rsidR="0061607C" w:rsidRPr="00C05A55">
        <w:rPr>
          <w:rFonts w:ascii="Arial" w:eastAsia="Arial" w:hAnsi="Arial" w:cs="Arial"/>
          <w:sz w:val="22"/>
          <w:szCs w:val="24"/>
        </w:rPr>
        <w:t>šez</w:t>
      </w:r>
      <w:r w:rsidRPr="00C05A55">
        <w:rPr>
          <w:rFonts w:ascii="Arial" w:eastAsia="Arial" w:hAnsi="Arial" w:cs="Arial"/>
          <w:sz w:val="22"/>
          <w:szCs w:val="24"/>
        </w:rPr>
        <w:t>deset) dana od dana izdavanja računa, po izvršenim ugovornim obvezama.</w:t>
      </w:r>
    </w:p>
    <w:p w:rsidR="00EB0BE8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Plaćanje se obavlja na žiro-račun odabranog ponuditelja</w:t>
      </w:r>
    </w:p>
    <w:p w:rsidR="00375925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Predujam i traženje sredstava osiguranja plaćanja isključeni su</w:t>
      </w:r>
    </w:p>
    <w:p w:rsidR="000202B0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− 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ten</w:t>
      </w:r>
      <w:r w:rsidRPr="00C05A55">
        <w:rPr>
          <w:rFonts w:ascii="Arial" w:eastAsia="Arial" w:hAnsi="Arial" w:cs="Arial"/>
          <w:sz w:val="22"/>
          <w:szCs w:val="24"/>
        </w:rPr>
        <w:t>ih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4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ih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rnih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od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</w:p>
    <w:p w:rsidR="00DA7178" w:rsidRPr="00C05A55" w:rsidRDefault="00DA717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27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oba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odgo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ornim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i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še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ugo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ora</w:t>
      </w:r>
    </w:p>
    <w:p w:rsidR="006F5CFA" w:rsidRDefault="00042926" w:rsidP="006F5CFA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rajuću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 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ikaciju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odg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="006D47C1" w:rsidRPr="00C05A55">
        <w:rPr>
          <w:rFonts w:ascii="Arial" w:eastAsia="Arial" w:hAnsi="Arial" w:cs="Arial"/>
          <w:sz w:val="22"/>
          <w:szCs w:val="24"/>
        </w:rPr>
        <w:t xml:space="preserve">ih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6D47C1"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rše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="00BC265B" w:rsidRPr="00C05A55">
        <w:rPr>
          <w:rFonts w:ascii="Arial" w:eastAsia="Arial" w:hAnsi="Arial" w:cs="Arial"/>
          <w:sz w:val="22"/>
          <w:szCs w:val="24"/>
        </w:rPr>
        <w:t xml:space="preserve"> o </w:t>
      </w:r>
      <w:r w:rsidR="00CE7669">
        <w:rPr>
          <w:rFonts w:ascii="Arial" w:hAnsi="Arial" w:cs="Arial"/>
          <w:b/>
          <w:sz w:val="22"/>
          <w:szCs w:val="24"/>
          <w:lang w:val="hr-HR" w:eastAsia="hr-HR"/>
        </w:rPr>
        <w:t xml:space="preserve">nabavi </w:t>
      </w:r>
      <w:r w:rsidR="006F5CFA">
        <w:rPr>
          <w:rFonts w:ascii="Arial" w:hAnsi="Arial" w:cs="Arial"/>
          <w:b/>
          <w:sz w:val="22"/>
          <w:szCs w:val="24"/>
          <w:lang w:val="hr-HR" w:eastAsia="hr-HR"/>
        </w:rPr>
        <w:t>S</w:t>
      </w:r>
      <w:r w:rsidR="00021251">
        <w:rPr>
          <w:rFonts w:ascii="Arial" w:hAnsi="Arial" w:cs="Arial"/>
          <w:b/>
          <w:sz w:val="22"/>
          <w:szCs w:val="24"/>
          <w:lang w:val="hr-HR" w:eastAsia="hr-HR"/>
        </w:rPr>
        <w:t>tropni stativi</w:t>
      </w:r>
      <w:r w:rsidR="006F5CFA" w:rsidRPr="006F5CFA">
        <w:rPr>
          <w:rFonts w:ascii="Arial" w:hAnsi="Arial" w:cs="Arial"/>
          <w:b/>
          <w:sz w:val="22"/>
          <w:szCs w:val="24"/>
          <w:lang w:val="hr-HR" w:eastAsia="hr-HR"/>
        </w:rPr>
        <w:t xml:space="preserve"> za potrebe Klinike za interne bolesti- Gastro</w:t>
      </w:r>
      <w:r w:rsidR="006F5CFA" w:rsidRPr="006F5CFA">
        <w:rPr>
          <w:rFonts w:ascii="Arial" w:eastAsia="Arial" w:hAnsi="Arial" w:cs="Arial"/>
          <w:b/>
          <w:sz w:val="22"/>
          <w:szCs w:val="24"/>
          <w:lang w:val="hr-HR" w:eastAsia="hr-HR"/>
        </w:rPr>
        <w:t xml:space="preserve"> </w:t>
      </w:r>
      <w:r w:rsidR="004F4D02" w:rsidRPr="00C05A55">
        <w:rPr>
          <w:rFonts w:ascii="Arial" w:eastAsia="Arial" w:hAnsi="Arial" w:cs="Arial"/>
          <w:b/>
          <w:spacing w:val="1"/>
          <w:sz w:val="22"/>
          <w:szCs w:val="24"/>
        </w:rPr>
        <w:t>28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</w:p>
    <w:p w:rsidR="006F5CFA" w:rsidRDefault="006F5CFA" w:rsidP="006F5CFA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6F5CFA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 dokum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8E3F11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 xml:space="preserve">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sim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jn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rać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sim 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jele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 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478E6" w:rsidRPr="00C05A55" w:rsidRDefault="006478E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29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bne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odr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dbe</w:t>
      </w:r>
    </w:p>
    <w:p w:rsidR="006C5FDA" w:rsidRPr="00C05A55" w:rsidRDefault="005E016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Na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 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upa</w:t>
      </w:r>
      <w:r w:rsidR="00042926" w:rsidRPr="00C05A55">
        <w:rPr>
          <w:rFonts w:ascii="Arial" w:eastAsia="Arial" w:hAnsi="Arial" w:cs="Arial"/>
          <w:sz w:val="22"/>
          <w:szCs w:val="24"/>
        </w:rPr>
        <w:t>k  se</w:t>
      </w:r>
      <w:r w:rsidR="00042926"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e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 xml:space="preserve"> p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  <w:u w:val="single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m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je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juju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 i </w:t>
      </w:r>
      <w:r w:rsidR="00042926"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Naručit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lj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adr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sz w:val="22"/>
          <w:szCs w:val="24"/>
        </w:rPr>
        <w:t>ištiti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tk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udu</w:t>
      </w:r>
      <w:r w:rsidRPr="00C05A55">
        <w:rPr>
          <w:rFonts w:ascii="Arial" w:eastAsia="Arial" w:hAnsi="Arial" w:cs="Arial"/>
          <w:sz w:val="22"/>
          <w:szCs w:val="24"/>
        </w:rPr>
        <w:t>, 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 ikakvih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rste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rema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284"/>
          <w:tab w:val="left" w:pos="9639"/>
        </w:tabs>
        <w:spacing w:line="276" w:lineRule="auto"/>
        <w:ind w:left="284" w:right="77"/>
        <w:rPr>
          <w:rFonts w:ascii="Arial" w:hAnsi="Arial" w:cs="Arial"/>
          <w:b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Pr="00C05A55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  <w:r w:rsidRPr="00C05A55">
        <w:rPr>
          <w:rFonts w:ascii="Arial" w:hAnsi="Arial" w:cs="Arial"/>
          <w:noProof/>
          <w:sz w:val="18"/>
          <w:lang w:val="hr-HR" w:eastAsia="hr-H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2B9EDB" wp14:editId="317A3AC2">
                <wp:simplePos x="0" y="0"/>
                <wp:positionH relativeFrom="margin">
                  <wp:align>left</wp:align>
                </wp:positionH>
                <wp:positionV relativeFrom="paragraph">
                  <wp:posOffset>15295</wp:posOffset>
                </wp:positionV>
                <wp:extent cx="6265435" cy="2994660"/>
                <wp:effectExtent l="0" t="0" r="2540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43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70D0B89" id="Group 68" o:spid="_x0000_s1026" style="position:absolute;margin-left:0;margin-top:1.2pt;width:493.35pt;height:235.8pt;z-index:-251661824;mso-position-horizontal:left;mso-position-horizontal-relative:margin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cE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">
                <v:group id="Group 69" o:spid="_x0000_s1027" style="position:absolute;left:1316;top:-1347;width:101;height:4968" coordorigin="1316,-1347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6" o:spid="_x0000_s1028" style="position:absolute;left:1316;top:-1347;width:101;height:4968;visibility:visible;mso-wrap-style:square;v-text-anchor:top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115" o:spid="_x0000_s1030" style="position:absolute;left:10622;top:-1347;width:103;height:4968;visibility:visible;mso-wrap-style:square;v-text-anchor:top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114" o:spid="_x0000_s1032" style="position:absolute;left:1416;top:-134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113" o:spid="_x0000_s1034" style="position:absolute;left:1416;top:-107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Freeform 112" o:spid="_x0000_s1036" style="position:absolute;left:1416;top:-79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shape id="Freeform 111" o:spid="_x0000_s1038" style="position:absolute;left:1416;top:-51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shape id="Freeform 110" o:spid="_x0000_s1040" style="position:absolute;left:1416;top:-24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uE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6+WL/AC9vgMAAP//AwBQSwECLQAUAAYACAAAACEA2+H2y+4AAACFAQAAEwAAAAAAAAAAAAAAAAAA&#10;AAAAW0NvbnRlbnRfVHlwZXNdLnhtbFBLAQItABQABgAIAAAAIQBa9CxbvwAAABUBAAALAAAAAAAA&#10;AAAAAAAAAB8BAABfcmVscy8ucmVsc1BLAQItABQABgAIAAAAIQBSIkuEvwAAANsAAAAPAAAAAAAA&#10;AAAAAAAAAAcCAABkcnMvZG93bnJldi54bWxQSwUGAAAAAAMAAwC3AAAA8wI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<v:shape id="Freeform 109" o:spid="_x0000_s1042" style="position:absolute;left:1416;top:3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<v:shape id="Freeform 108" o:spid="_x0000_s1044" style="position:absolute;left:1416;top:30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<v:shape id="Freeform 107" o:spid="_x0000_s1046" style="position:absolute;left:1416;top:58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    <v:shape id="Freeform 106" o:spid="_x0000_s1048" style="position:absolute;left:1416;top:86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eC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Y+WL/AC9vgMAAP//AwBQSwECLQAUAAYACAAAACEA2+H2y+4AAACFAQAAEwAAAAAAAAAAAAAAAAAA&#10;AAAAW0NvbnRlbnRfVHlwZXNdLnhtbFBLAQItABQABgAIAAAAIQBa9CxbvwAAABUBAAALAAAAAAAA&#10;AAAAAAAAAB8BAABfcmVscy8ucmVsc1BLAQItABQABgAIAAAAIQCsVEeCvwAAANsAAAAPAAAAAAAA&#10;AAAAAAAAAAcCAABkcnMvZG93bnJldi54bWxQSwUGAAAAAAMAAwC3AAAA8wI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    <v:shape id="Freeform 105" o:spid="_x0000_s1050" style="position:absolute;left:1416;top:113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YM0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P48oxMoNdPAAAA//8DAFBLAQItABQABgAIAAAAIQDb4fbL7gAAAIUBAAATAAAAAAAAAAAAAAAA&#10;AAAAAABbQ29udGVudF9UeXBlc10ueG1sUEsBAi0AFAAGAAgAAAAhAFr0LFu/AAAAFQEAAAsAAAAA&#10;AAAAAAAAAAAAHwEAAF9yZWxzLy5yZWxzUEsBAi0AFAAGAAgAAAAhAH/9gzTBAAAA3AAAAA8AAAAA&#10;AAAAAAAAAAAABwIAAGRycy9kb3ducmV2LnhtbFBLBQYAAAAAAwADALcAAAD1Ag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      <v:shape id="Freeform 104" o:spid="_x0000_s1052" style="position:absolute;left:1416;top:141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      <v:shape id="Freeform 103" o:spid="_x0000_s1054" style="position:absolute;left:1416;top:169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8y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O08oxMoNdPAAAA//8DAFBLAQItABQABgAIAAAAIQDb4fbL7gAAAIUBAAATAAAAAAAAAAAAAAAA&#10;AAAAAABbQ29udGVudF9UeXBlc10ueG1sUEsBAi0AFAAGAAgAAAAhAFr0LFu/AAAAFQEAAAsAAAAA&#10;AAAAAAAAAAAAHwEAAF9yZWxzLy5yZWxzUEsBAi0AFAAGAAgAAAAhAIGLjzLBAAAA3AAAAA8AAAAA&#10;AAAAAAAAAAAABwIAAGRycy9kb3ducmV2LnhtbFBLBQYAAAAAAwADALcAAAD1Ag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AD6FA3" w:rsidRPr="00C05A55" w:rsidRDefault="00AD6FA3" w:rsidP="00C05A55">
      <w:pPr>
        <w:tabs>
          <w:tab w:val="left" w:pos="9639"/>
        </w:tabs>
        <w:spacing w:before="8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position w:val="-1"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position w:val="-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position w:val="-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position w:val="-1"/>
          <w:sz w:val="22"/>
          <w:szCs w:val="24"/>
        </w:rPr>
        <w:t>SCI</w:t>
      </w:r>
    </w:p>
    <w:p w:rsidR="00AD6FA3" w:rsidRPr="00C05A55" w:rsidRDefault="00AD6FA3" w:rsidP="00C05A55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780CD0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3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SCI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VNI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DIO</w:t>
      </w:r>
      <w:r w:rsidRPr="00C05A55">
        <w:rPr>
          <w:rFonts w:ascii="Arial" w:eastAsia="Arial" w:hAnsi="Arial" w:cs="Arial"/>
          <w:b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POZI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A DOS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 O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J 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K 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AVE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HOV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OBLIK  PROPI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OD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ST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NE 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IT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 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 NEĆE 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DR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TI SVE 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z w:val="22"/>
          <w:szCs w:val="24"/>
        </w:rPr>
        <w:t>ENE PO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z w:val="22"/>
          <w:szCs w:val="24"/>
        </w:rPr>
        <w:t>KE, ODNOSNO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z w:val="22"/>
          <w:szCs w:val="24"/>
        </w:rPr>
        <w:t>A NISU</w:t>
      </w:r>
      <w:r w:rsidRPr="00C05A55">
        <w:rPr>
          <w:rFonts w:ascii="Arial" w:eastAsia="Arial" w:hAnsi="Arial" w:cs="Arial"/>
          <w:b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ILI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SU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NEISP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VNO 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VE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NOSNO NEKE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KE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ŽENIH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,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NOSNO PONU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LOMIČ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CE,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ĆE SE NE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VLJI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NJ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VIM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TE ĆE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KVE PON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DE BITI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ENE IZ 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="00780CD0" w:rsidRPr="00C05A55">
        <w:rPr>
          <w:rFonts w:ascii="Arial" w:eastAsia="Arial" w:hAnsi="Arial" w:cs="Arial"/>
          <w:b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780CD0" w:rsidRPr="00C05A55">
        <w:rPr>
          <w:rFonts w:ascii="Arial" w:eastAsia="Arial" w:hAnsi="Arial" w:cs="Arial"/>
          <w:b/>
          <w:spacing w:val="3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sz w:val="22"/>
          <w:szCs w:val="24"/>
        </w:rPr>
        <w:sectPr w:rsidR="00AD6FA3" w:rsidRPr="00C05A55">
          <w:pgSz w:w="12240" w:h="15840"/>
          <w:pgMar w:top="620" w:right="1400" w:bottom="280" w:left="1200" w:header="0" w:footer="801" w:gutter="0"/>
          <w:cols w:space="720"/>
        </w:sectPr>
      </w:pPr>
    </w:p>
    <w:p w:rsidR="00BA564C" w:rsidRPr="00C05A55" w:rsidRDefault="002E7876" w:rsidP="00C05A55">
      <w:pPr>
        <w:tabs>
          <w:tab w:val="left" w:pos="9639"/>
        </w:tabs>
        <w:spacing w:before="70" w:line="276" w:lineRule="auto"/>
        <w:ind w:left="284" w:right="77"/>
        <w:jc w:val="right"/>
        <w:rPr>
          <w:rFonts w:ascii="Arial" w:eastAsia="Arial" w:hAnsi="Arial" w:cs="Arial"/>
          <w:bCs/>
          <w:spacing w:val="-1"/>
          <w:sz w:val="22"/>
          <w:szCs w:val="24"/>
          <w:lang w:val="hr-HR"/>
        </w:rPr>
      </w:pPr>
      <w:r>
        <w:rPr>
          <w:rFonts w:ascii="Arial" w:eastAsia="Arial" w:hAnsi="Arial" w:cs="Arial"/>
          <w:bCs/>
          <w:spacing w:val="-1"/>
          <w:sz w:val="22"/>
          <w:szCs w:val="24"/>
          <w:lang w:val="hr-HR"/>
        </w:rPr>
        <w:lastRenderedPageBreak/>
        <w:t>Ob</w:t>
      </w:r>
      <w:r w:rsidR="00BA564C" w:rsidRPr="00C05A55">
        <w:rPr>
          <w:rFonts w:ascii="Arial" w:eastAsia="Arial" w:hAnsi="Arial" w:cs="Arial"/>
          <w:bCs/>
          <w:spacing w:val="-1"/>
          <w:sz w:val="22"/>
          <w:szCs w:val="24"/>
          <w:lang w:val="hr-HR"/>
        </w:rPr>
        <w:t>razac 1.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  <w:t>OBRAZAC PONUDE</w:t>
      </w: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>Ponuditelj</w:t>
      </w:r>
      <w:r w:rsidR="00A67C45"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>________________________________________________________________</w:t>
      </w:r>
    </w:p>
    <w:p w:rsidR="008532EA" w:rsidRPr="00C05A55" w:rsidRDefault="008532E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Adresa sjedišta:_______________________________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Telefon: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Telefax: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E-mail: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Internetska adresa: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</w:t>
      </w:r>
      <w:r w:rsidR="00B82DC9" w:rsidRPr="00C05A55">
        <w:rPr>
          <w:rFonts w:ascii="Arial" w:eastAsia="Arial" w:hAnsi="Arial" w:cs="Arial"/>
          <w:spacing w:val="-1"/>
          <w:sz w:val="18"/>
          <w:lang w:val="hr-HR"/>
        </w:rPr>
        <w:t>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Matični broj: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OIB: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 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Žiro račun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82DC9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Odgovorna osoba/e:</w:t>
      </w:r>
      <w:r w:rsidR="00B82DC9" w:rsidRPr="00C05A55">
        <w:rPr>
          <w:rFonts w:ascii="Arial" w:eastAsia="Arial" w:hAnsi="Arial" w:cs="Arial"/>
          <w:spacing w:val="-1"/>
          <w:sz w:val="18"/>
          <w:lang w:val="hr-HR"/>
        </w:rPr>
        <w:t xml:space="preserve"> ______________________________</w:t>
      </w: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82DC9" w:rsidP="00C05A55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 xml:space="preserve">    </w:t>
      </w:r>
      <w:r w:rsidR="00BA564C" w:rsidRPr="00C05A55">
        <w:rPr>
          <w:rFonts w:ascii="Arial" w:eastAsia="Arial" w:hAnsi="Arial" w:cs="Arial"/>
          <w:spacing w:val="-1"/>
          <w:sz w:val="18"/>
          <w:lang w:val="hr-HR"/>
        </w:rPr>
        <w:t xml:space="preserve"> Osoba za kontakt: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 xml:space="preserve">  ____________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pPr w:leftFromText="180" w:rightFromText="180" w:vertAnchor="text" w:horzAnchor="margin" w:tblpY="189"/>
        <w:tblW w:w="10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8823"/>
        <w:gridCol w:w="32"/>
      </w:tblGrid>
      <w:tr w:rsidR="00695F19" w:rsidRPr="00C05A55" w:rsidTr="00695F19">
        <w:trPr>
          <w:trHeight w:val="431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4FB2" w:rsidRDefault="001D4FB2" w:rsidP="00C05A55">
            <w:pPr>
              <w:tabs>
                <w:tab w:val="left" w:pos="9639"/>
              </w:tabs>
              <w:spacing w:after="75" w:line="276" w:lineRule="auto"/>
              <w:ind w:left="284" w:right="77"/>
              <w:textAlignment w:val="baseline"/>
              <w:rPr>
                <w:rFonts w:ascii="Arial" w:hAnsi="Arial" w:cs="Arial"/>
                <w:b/>
                <w:sz w:val="18"/>
                <w:lang w:val="hr-HR" w:eastAsia="hr-HR"/>
              </w:rPr>
            </w:pPr>
          </w:p>
          <w:p w:rsidR="00695F19" w:rsidRPr="00C05A55" w:rsidRDefault="006F5CFA" w:rsidP="00C05A55">
            <w:pPr>
              <w:tabs>
                <w:tab w:val="left" w:pos="9639"/>
              </w:tabs>
              <w:spacing w:after="75" w:line="276" w:lineRule="auto"/>
              <w:ind w:left="284" w:right="77"/>
              <w:textAlignment w:val="baseline"/>
              <w:rPr>
                <w:rFonts w:ascii="Arial" w:hAnsi="Arial" w:cs="Arial"/>
                <w:b/>
                <w:sz w:val="22"/>
                <w:szCs w:val="24"/>
                <w:lang w:val="hr-HR" w:eastAsia="hr-HR"/>
              </w:rPr>
            </w:pPr>
            <w:r w:rsidRPr="006F5CFA">
              <w:rPr>
                <w:rFonts w:ascii="Arial" w:hAnsi="Arial" w:cs="Arial"/>
                <w:b/>
                <w:sz w:val="18"/>
                <w:lang w:val="hr-HR" w:eastAsia="hr-HR"/>
              </w:rPr>
              <w:t>S</w:t>
            </w:r>
            <w:r w:rsidR="00021251">
              <w:rPr>
                <w:rFonts w:ascii="Arial" w:hAnsi="Arial" w:cs="Arial"/>
                <w:b/>
                <w:sz w:val="18"/>
                <w:lang w:val="hr-HR" w:eastAsia="hr-HR"/>
              </w:rPr>
              <w:t>tropni s</w:t>
            </w:r>
            <w:r w:rsidRPr="006F5CFA">
              <w:rPr>
                <w:rFonts w:ascii="Arial" w:hAnsi="Arial" w:cs="Arial"/>
                <w:b/>
                <w:sz w:val="18"/>
                <w:lang w:val="hr-HR" w:eastAsia="hr-HR"/>
              </w:rPr>
              <w:t>tativi za potrebe Klinike za interne bolesti- Gastro</w:t>
            </w: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695F19">
        <w:trPr>
          <w:trHeight w:val="264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jc w:val="center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Predmet nabave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F19" w:rsidRPr="00C05A55" w:rsidRDefault="00695F19" w:rsidP="006F5CF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CPV oznaka: </w:t>
            </w:r>
            <w:r w:rsidR="006F5CFA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42418500-4</w:t>
            </w: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695F19">
        <w:trPr>
          <w:trHeight w:val="178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1D4FB2">
        <w:trPr>
          <w:trHeight w:val="21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5F19" w:rsidRDefault="001D4FB2" w:rsidP="001D4FB2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 xml:space="preserve">     </w:t>
            </w:r>
            <w:r w:rsidR="0004737E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Evidencijski broj nabave: 1</w:t>
            </w:r>
            <w:r w:rsidR="006F5CFA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32</w:t>
            </w:r>
            <w:r w:rsidR="00695F19" w:rsidRPr="005B620A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/2022</w:t>
            </w:r>
          </w:p>
          <w:p w:rsidR="001D4FB2" w:rsidRPr="005B620A" w:rsidRDefault="001D4FB2" w:rsidP="001D4FB2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P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1A7A68" w:rsidRDefault="00BA564C" w:rsidP="00C05A55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="Arial" w:eastAsia="Arial" w:hAnsi="Arial" w:cs="Arial"/>
          <w:spacing w:val="-1"/>
          <w:lang w:val="hr-HR"/>
        </w:rPr>
      </w:pPr>
      <w:r w:rsidRPr="001A7A68">
        <w:rPr>
          <w:rFonts w:ascii="Arial" w:eastAsia="Arial" w:hAnsi="Arial" w:cs="Arial"/>
          <w:b/>
          <w:bCs/>
          <w:spacing w:val="-1"/>
          <w:lang w:val="hr-HR"/>
        </w:rPr>
        <w:t>P O N U D A</w:t>
      </w:r>
    </w:p>
    <w:p w:rsidR="00A63738" w:rsidRPr="001A7A68" w:rsidRDefault="00A63738" w:rsidP="00C05A55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 w:rsidRPr="001A7A68">
        <w:rPr>
          <w:rFonts w:ascii="Arial" w:eastAsia="Arial" w:hAnsi="Arial" w:cs="Arial"/>
          <w:b/>
          <w:bCs/>
          <w:spacing w:val="-1"/>
          <w:lang w:val="hr-HR"/>
        </w:rPr>
        <w:t>Z</w:t>
      </w:r>
      <w:r w:rsidR="00BA564C" w:rsidRPr="001A7A68">
        <w:rPr>
          <w:rFonts w:ascii="Arial" w:eastAsia="Arial" w:hAnsi="Arial" w:cs="Arial"/>
          <w:b/>
          <w:bCs/>
          <w:spacing w:val="-1"/>
          <w:lang w:val="hr-HR"/>
        </w:rPr>
        <w:t>a</w:t>
      </w:r>
      <w:r w:rsidR="00695F19" w:rsidRPr="001A7A68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 w:rsidR="00D54ABC">
        <w:rPr>
          <w:rFonts w:ascii="Arial" w:eastAsia="Arial" w:hAnsi="Arial" w:cs="Arial"/>
          <w:b/>
          <w:bCs/>
          <w:spacing w:val="-1"/>
          <w:lang w:val="hr-HR"/>
        </w:rPr>
        <w:t>S</w:t>
      </w:r>
      <w:r w:rsidR="00021251">
        <w:rPr>
          <w:rFonts w:ascii="Arial" w:eastAsia="Arial" w:hAnsi="Arial" w:cs="Arial"/>
          <w:b/>
          <w:bCs/>
          <w:spacing w:val="-1"/>
          <w:lang w:val="hr-HR"/>
        </w:rPr>
        <w:t>tropni s</w:t>
      </w:r>
      <w:r w:rsidR="00D54ABC">
        <w:rPr>
          <w:rFonts w:ascii="Arial" w:eastAsia="Arial" w:hAnsi="Arial" w:cs="Arial"/>
          <w:b/>
          <w:bCs/>
          <w:spacing w:val="-1"/>
          <w:lang w:val="hr-HR"/>
        </w:rPr>
        <w:t>tativi</w:t>
      </w:r>
      <w:r w:rsidR="00D54ABC" w:rsidRPr="00D54ABC">
        <w:rPr>
          <w:rFonts w:ascii="Arial" w:eastAsia="Arial" w:hAnsi="Arial" w:cs="Arial"/>
          <w:b/>
          <w:bCs/>
          <w:spacing w:val="-1"/>
          <w:lang w:val="hr-HR"/>
        </w:rPr>
        <w:t xml:space="preserve"> za potrebe Klinike za interne bolesti- Gastro</w:t>
      </w:r>
    </w:p>
    <w:p w:rsidR="00BA564C" w:rsidRPr="001A7A68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1C43D9" w:rsidRPr="001A7A68" w:rsidRDefault="00FC2AE1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 w:rsidRPr="001A7A68">
        <w:rPr>
          <w:rFonts w:ascii="Arial" w:eastAsia="Arial" w:hAnsi="Arial" w:cs="Arial"/>
          <w:spacing w:val="-1"/>
          <w:lang w:val="hr-HR"/>
        </w:rPr>
        <w:t xml:space="preserve">Proučili smo </w:t>
      </w:r>
      <w:r w:rsidR="009227BD" w:rsidRPr="001A7A68">
        <w:rPr>
          <w:rFonts w:ascii="Arial" w:eastAsia="Arial" w:hAnsi="Arial" w:cs="Arial"/>
          <w:spacing w:val="-1"/>
          <w:lang w:val="hr-HR"/>
        </w:rPr>
        <w:t xml:space="preserve">Poziv na dostavu ponuda </w:t>
      </w:r>
      <w:r w:rsidR="00BA564C" w:rsidRPr="001A7A68">
        <w:rPr>
          <w:rFonts w:ascii="Arial" w:eastAsia="Arial" w:hAnsi="Arial" w:cs="Arial"/>
          <w:spacing w:val="-1"/>
          <w:lang w:val="hr-HR"/>
        </w:rPr>
        <w:t xml:space="preserve">te sve dokumente i podatke koje nam je Naručitelj stavio na raspolaganje, detaljno smo upoznati s predmetom nabave i s uvjetima za njeno provođenje te nudimo </w:t>
      </w:r>
      <w:r w:rsidR="009227BD" w:rsidRPr="001A7A68">
        <w:rPr>
          <w:rFonts w:ascii="Arial" w:eastAsia="Arial" w:hAnsi="Arial" w:cs="Arial"/>
          <w:spacing w:val="-1"/>
          <w:lang w:val="hr-HR"/>
        </w:rPr>
        <w:t xml:space="preserve">sukladno Pozivu na dostavu ponuda </w:t>
      </w:r>
      <w:r w:rsidR="00BA564C" w:rsidRPr="001A7A68">
        <w:rPr>
          <w:rFonts w:ascii="Arial" w:eastAsia="Arial" w:hAnsi="Arial" w:cs="Arial"/>
          <w:spacing w:val="-1"/>
          <w:lang w:val="hr-HR"/>
        </w:rPr>
        <w:t xml:space="preserve">za cijenu navedenu kako slijedi: </w:t>
      </w:r>
    </w:p>
    <w:p w:rsidR="0041339A" w:rsidRDefault="0041339A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-1"/>
          <w:sz w:val="18"/>
          <w:lang w:val="hr-HR"/>
        </w:rPr>
      </w:pPr>
    </w:p>
    <w:p w:rsidR="0041339A" w:rsidRPr="00C05A55" w:rsidRDefault="0041339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119"/>
        <w:gridCol w:w="2354"/>
        <w:gridCol w:w="4166"/>
      </w:tblGrid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R.br.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brojevima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slovima</w:t>
            </w:r>
          </w:p>
        </w:tc>
      </w:tr>
      <w:tr w:rsidR="00BA564C" w:rsidRPr="00C05A55" w:rsidTr="00EE5906">
        <w:trPr>
          <w:trHeight w:val="24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CIJENA PONUDE bez PDV-a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(iskazana u kunama)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POREZ NA DODANU VRIJEDNOST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 u kunama)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UKUPNA CIJENA PONUDE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S PDV-om</w:t>
            </w:r>
          </w:p>
        </w:tc>
        <w:tc>
          <w:tcPr>
            <w:tcW w:w="235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8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(iskazana u kunama)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noProof/>
          <w:spacing w:val="-1"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929694" wp14:editId="48A789E0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5878E5" id="Pravokutnik 75" o:spid="_x0000_s1026" style="position:absolute;margin-left:496.7pt;margin-top:-84.35pt;width: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C05A55">
        <w:rPr>
          <w:rFonts w:ascii="Arial" w:eastAsia="Arial" w:hAnsi="Arial" w:cs="Arial"/>
          <w:noProof/>
          <w:spacing w:val="-1"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E61359B" wp14:editId="52527657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DAB630" id="Pravokutnik 53" o:spid="_x0000_s1026" style="position:absolute;margin-left:496.7pt;margin-top:-.45pt;width:1pt;height: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lang w:val="hr-HR"/>
        </w:rPr>
      </w:pPr>
      <w:r w:rsidRPr="00C05A55">
        <w:rPr>
          <w:rFonts w:ascii="Arial" w:eastAsia="Arial" w:hAnsi="Arial" w:cs="Arial"/>
          <w:spacing w:val="-1"/>
          <w:lang w:val="hr-HR"/>
        </w:rPr>
        <w:t>u skladu s troškovnikom koji se nalazi u prilogu i čini sastavni dio ponude.</w:t>
      </w:r>
    </w:p>
    <w:p w:rsidR="00A67C45" w:rsidRPr="00401EFA" w:rsidRDefault="00BA564C" w:rsidP="00D54ABC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 xml:space="preserve">Suglasni smo da </w:t>
      </w:r>
      <w:r w:rsidR="009D687B" w:rsidRPr="00401EFA">
        <w:rPr>
          <w:rFonts w:ascii="Arial" w:eastAsia="Arial" w:hAnsi="Arial" w:cs="Arial"/>
          <w:spacing w:val="-1"/>
          <w:lang w:val="hr-HR"/>
        </w:rPr>
        <w:t xml:space="preserve">je </w:t>
      </w:r>
      <w:r w:rsidR="009F02A8" w:rsidRPr="00401EFA">
        <w:rPr>
          <w:rFonts w:ascii="Arial" w:eastAsia="Arial" w:hAnsi="Arial" w:cs="Arial"/>
          <w:spacing w:val="-1"/>
          <w:lang w:val="hr-HR"/>
        </w:rPr>
        <w:t>rok isporuke</w:t>
      </w:r>
      <w:r w:rsidR="004B72CC" w:rsidRPr="00401EFA">
        <w:rPr>
          <w:rFonts w:ascii="Arial" w:eastAsia="Arial" w:hAnsi="Arial" w:cs="Arial"/>
          <w:spacing w:val="-1"/>
          <w:lang w:val="hr-HR"/>
        </w:rPr>
        <w:t xml:space="preserve"> </w:t>
      </w:r>
      <w:r w:rsidR="00D54ABC">
        <w:rPr>
          <w:rFonts w:ascii="Arial" w:eastAsia="Arial" w:hAnsi="Arial" w:cs="Arial"/>
          <w:spacing w:val="-1"/>
          <w:lang w:val="hr-HR"/>
        </w:rPr>
        <w:t>S</w:t>
      </w:r>
      <w:r w:rsidR="00021251">
        <w:rPr>
          <w:rFonts w:ascii="Arial" w:eastAsia="Arial" w:hAnsi="Arial" w:cs="Arial"/>
          <w:spacing w:val="-1"/>
          <w:lang w:val="hr-HR"/>
        </w:rPr>
        <w:t>tropnih s</w:t>
      </w:r>
      <w:r w:rsidR="00D54ABC">
        <w:rPr>
          <w:rFonts w:ascii="Arial" w:eastAsia="Arial" w:hAnsi="Arial" w:cs="Arial"/>
          <w:spacing w:val="-1"/>
          <w:lang w:val="hr-HR"/>
        </w:rPr>
        <w:t>tativa</w:t>
      </w:r>
      <w:r w:rsidR="00D54ABC" w:rsidRPr="00D54ABC">
        <w:rPr>
          <w:rFonts w:ascii="Arial" w:eastAsia="Arial" w:hAnsi="Arial" w:cs="Arial"/>
          <w:spacing w:val="-1"/>
          <w:lang w:val="hr-HR"/>
        </w:rPr>
        <w:t xml:space="preserve"> za potrebe Klinike za interne bolesti- Gastro </w:t>
      </w:r>
      <w:r w:rsidR="007A6585" w:rsidRPr="00401EFA">
        <w:rPr>
          <w:rFonts w:ascii="Arial" w:eastAsia="Arial" w:hAnsi="Arial" w:cs="Arial"/>
          <w:spacing w:val="-1"/>
          <w:lang w:val="hr-HR"/>
        </w:rPr>
        <w:t>koj</w:t>
      </w:r>
      <w:r w:rsidR="00D54ABC">
        <w:rPr>
          <w:rFonts w:ascii="Arial" w:eastAsia="Arial" w:hAnsi="Arial" w:cs="Arial"/>
          <w:spacing w:val="-1"/>
          <w:lang w:val="hr-HR"/>
        </w:rPr>
        <w:t>i</w:t>
      </w:r>
      <w:r w:rsidR="004B72CC" w:rsidRPr="00401EFA">
        <w:rPr>
          <w:rFonts w:ascii="Arial" w:eastAsia="Arial" w:hAnsi="Arial" w:cs="Arial"/>
          <w:spacing w:val="-1"/>
          <w:lang w:val="hr-HR"/>
        </w:rPr>
        <w:t xml:space="preserve"> </w:t>
      </w:r>
      <w:r w:rsidR="00D54ABC">
        <w:rPr>
          <w:rFonts w:ascii="Arial" w:eastAsia="Arial" w:hAnsi="Arial" w:cs="Arial"/>
          <w:spacing w:val="-1"/>
          <w:lang w:val="hr-HR"/>
        </w:rPr>
        <w:t>su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 predmet ovog postupka nabave isporučiti temeljem ugovora o javnoj nabavi robe u roku od </w:t>
      </w:r>
      <w:r w:rsidR="00D54ABC">
        <w:rPr>
          <w:rFonts w:ascii="Arial" w:eastAsia="Arial" w:hAnsi="Arial" w:cs="Arial"/>
          <w:spacing w:val="-1"/>
          <w:lang w:val="hr-HR"/>
        </w:rPr>
        <w:t>10 dana od dana potpisivanja ugovora</w:t>
      </w:r>
    </w:p>
    <w:p w:rsidR="00B82DC9" w:rsidRPr="00401EFA" w:rsidRDefault="007A6585" w:rsidP="00604B5A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>Suglasni smo da se plaćanje vrši u roku od 60 dana od dana izdavanja računa, po izvršenim ugovornim obvezama. Suglasni smo da se plaćanje vrši u kunama i da se ne odobrava plaćanje predujma.</w:t>
      </w:r>
    </w:p>
    <w:p w:rsidR="00A67C45" w:rsidRPr="00401EFA" w:rsidRDefault="007A6585" w:rsidP="00604B5A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7A6585" w:rsidRPr="00C05A55" w:rsidRDefault="007A6585" w:rsidP="00C05A55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C05A55">
        <w:rPr>
          <w:rFonts w:ascii="Arial" w:eastAsia="Arial" w:hAnsi="Arial" w:cs="Arial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jc w:val="both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ab/>
      </w:r>
    </w:p>
    <w:p w:rsidR="007273D2" w:rsidRPr="00C05A55" w:rsidRDefault="007273D2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C05A55" w:rsidTr="00BA564C">
        <w:trPr>
          <w:trHeight w:val="253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i/>
                <w:iCs/>
                <w:spacing w:val="-1"/>
                <w:sz w:val="18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osobe</w:t>
            </w:r>
          </w:p>
        </w:tc>
      </w:tr>
      <w:tr w:rsidR="00BA564C" w:rsidRPr="00C05A55" w:rsidTr="00BA564C">
        <w:trPr>
          <w:trHeight w:val="252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611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osobe</w:t>
            </w: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401EFA" w:rsidRDefault="00401EFA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b/>
          <w:bCs/>
          <w:spacing w:val="-1"/>
          <w:sz w:val="18"/>
          <w:lang w:val="hr-HR"/>
        </w:rPr>
      </w:pPr>
    </w:p>
    <w:p w:rsidR="004D64D1" w:rsidRPr="00C05A55" w:rsidRDefault="00042926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z w:val="16"/>
          <w:szCs w:val="18"/>
        </w:rPr>
      </w:pPr>
      <w:r w:rsidRPr="00C05A55">
        <w:rPr>
          <w:rFonts w:ascii="Arial" w:eastAsia="Arial" w:hAnsi="Arial" w:cs="Arial"/>
          <w:spacing w:val="-1"/>
          <w:sz w:val="22"/>
          <w:szCs w:val="24"/>
        </w:rPr>
        <w:lastRenderedPageBreak/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 xml:space="preserve"> 2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z w:val="16"/>
          <w:szCs w:val="18"/>
        </w:rPr>
        <w:t xml:space="preserve">     </w:t>
      </w:r>
    </w:p>
    <w:p w:rsidR="00A61F9E" w:rsidRPr="00C05A55" w:rsidRDefault="00042926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sz w:val="16"/>
          <w:szCs w:val="18"/>
        </w:rPr>
      </w:pPr>
      <w:r w:rsidRPr="00C05A55">
        <w:rPr>
          <w:rFonts w:ascii="Arial" w:eastAsia="Arial" w:hAnsi="Arial" w:cs="Arial"/>
          <w:sz w:val="16"/>
          <w:szCs w:val="18"/>
        </w:rPr>
        <w:t xml:space="preserve"> </w:t>
      </w:r>
    </w:p>
    <w:p w:rsidR="004D64D1" w:rsidRPr="00C05A55" w:rsidRDefault="004D64D1" w:rsidP="00C05A55">
      <w:pPr>
        <w:keepNext/>
        <w:tabs>
          <w:tab w:val="left" w:pos="9639"/>
        </w:tabs>
        <w:spacing w:line="276" w:lineRule="auto"/>
        <w:ind w:left="284" w:right="77"/>
        <w:outlineLvl w:val="2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bCs/>
          <w:szCs w:val="22"/>
          <w:lang w:val="hr-HR" w:eastAsia="hr-HR"/>
        </w:rPr>
        <w:t xml:space="preserve">Obrazac izjave ponuditelja da ne postoje osnove za isključenja </w:t>
      </w:r>
      <w:r w:rsidRPr="00C05A55">
        <w:rPr>
          <w:rFonts w:ascii="Arial" w:hAnsi="Arial" w:cs="Arial"/>
          <w:b/>
          <w:szCs w:val="22"/>
          <w:lang w:val="hr-HR" w:eastAsia="hr-HR"/>
        </w:rPr>
        <w:t>iz sudjelovanja u postupku nabave  sukladno članku 265. stavku 1. točka 1. Zakona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b/>
          <w:sz w:val="18"/>
          <w:lang w:val="hr-HR"/>
        </w:rPr>
      </w:pPr>
      <w:r w:rsidRPr="00C05A55">
        <w:rPr>
          <w:rFonts w:ascii="Arial" w:hAnsi="Arial" w:cs="Arial"/>
          <w:b/>
          <w:sz w:val="18"/>
          <w:lang w:val="hr-HR"/>
        </w:rPr>
        <w:t>(</w:t>
      </w:r>
      <w:r w:rsidRPr="00C05A55">
        <w:rPr>
          <w:rFonts w:ascii="Arial" w:hAnsi="Arial" w:cs="Arial"/>
          <w:b/>
          <w:sz w:val="18"/>
          <w:lang w:val="pl-PL"/>
        </w:rPr>
        <w:t>naziv</w:t>
      </w:r>
      <w:r w:rsidRPr="00C05A55">
        <w:rPr>
          <w:rFonts w:ascii="Arial" w:hAnsi="Arial" w:cs="Arial"/>
          <w:b/>
          <w:sz w:val="18"/>
          <w:lang w:val="hr-HR"/>
        </w:rPr>
        <w:t xml:space="preserve"> </w:t>
      </w:r>
      <w:r w:rsidRPr="00C05A55">
        <w:rPr>
          <w:rFonts w:ascii="Arial" w:hAnsi="Arial" w:cs="Arial"/>
          <w:b/>
          <w:sz w:val="18"/>
          <w:lang w:val="pl-PL"/>
        </w:rPr>
        <w:t>ponuditelja</w:t>
      </w:r>
      <w:r w:rsidRPr="00C05A55">
        <w:rPr>
          <w:rFonts w:ascii="Arial" w:hAnsi="Arial" w:cs="Arial"/>
          <w:b/>
          <w:sz w:val="18"/>
          <w:lang w:val="hr-HR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b/>
          <w:sz w:val="18"/>
          <w:lang w:val="hr-HR"/>
        </w:rPr>
      </w:pPr>
      <w:r w:rsidRPr="00C05A55">
        <w:rPr>
          <w:rFonts w:ascii="Arial" w:hAnsi="Arial" w:cs="Arial"/>
          <w:b/>
          <w:sz w:val="18"/>
          <w:lang w:val="hr-HR"/>
        </w:rPr>
        <w:t>(</w:t>
      </w:r>
      <w:r w:rsidRPr="00C05A55">
        <w:rPr>
          <w:rFonts w:ascii="Arial" w:hAnsi="Arial" w:cs="Arial"/>
          <w:b/>
          <w:sz w:val="18"/>
          <w:lang w:val="pl-PL"/>
        </w:rPr>
        <w:t>adresa</w:t>
      </w:r>
      <w:r w:rsidRPr="00C05A55">
        <w:rPr>
          <w:rFonts w:ascii="Arial" w:hAnsi="Arial" w:cs="Arial"/>
          <w:b/>
          <w:sz w:val="18"/>
          <w:lang w:val="hr-HR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pl-PL"/>
        </w:rPr>
        <w:t>Na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temelju</w:t>
      </w:r>
      <w:r w:rsidRPr="00C05A55">
        <w:rPr>
          <w:rFonts w:ascii="Arial" w:hAnsi="Arial" w:cs="Arial"/>
          <w:szCs w:val="22"/>
          <w:lang w:val="hr-HR"/>
        </w:rPr>
        <w:t xml:space="preserve"> č</w:t>
      </w:r>
      <w:r w:rsidRPr="00C05A55">
        <w:rPr>
          <w:rFonts w:ascii="Arial" w:hAnsi="Arial" w:cs="Arial"/>
          <w:szCs w:val="22"/>
          <w:lang w:val="pl-PL"/>
        </w:rPr>
        <w:t>lanka</w:t>
      </w:r>
      <w:r w:rsidRPr="00C05A55">
        <w:rPr>
          <w:rFonts w:ascii="Arial" w:hAnsi="Arial" w:cs="Arial"/>
          <w:szCs w:val="22"/>
          <w:lang w:val="hr-HR"/>
        </w:rPr>
        <w:t xml:space="preserve"> 265. </w:t>
      </w:r>
      <w:r w:rsidRPr="00C05A55">
        <w:rPr>
          <w:rFonts w:ascii="Arial" w:hAnsi="Arial" w:cs="Arial"/>
          <w:szCs w:val="22"/>
        </w:rPr>
        <w:t>stavka</w:t>
      </w:r>
      <w:r w:rsidRPr="00C05A55">
        <w:rPr>
          <w:rFonts w:ascii="Arial" w:hAnsi="Arial" w:cs="Arial"/>
          <w:szCs w:val="22"/>
          <w:lang w:val="hr-HR"/>
        </w:rPr>
        <w:t xml:space="preserve"> 1. </w:t>
      </w:r>
      <w:r w:rsidRPr="00C05A55">
        <w:rPr>
          <w:rFonts w:ascii="Arial" w:hAnsi="Arial" w:cs="Arial"/>
          <w:szCs w:val="22"/>
        </w:rPr>
        <w:t>to</w:t>
      </w:r>
      <w:r w:rsidRPr="00C05A55">
        <w:rPr>
          <w:rFonts w:ascii="Arial" w:hAnsi="Arial" w:cs="Arial"/>
          <w:szCs w:val="22"/>
          <w:lang w:val="hr-HR"/>
        </w:rPr>
        <w:t>č</w:t>
      </w:r>
      <w:r w:rsidRPr="00C05A55">
        <w:rPr>
          <w:rFonts w:ascii="Arial" w:hAnsi="Arial" w:cs="Arial"/>
          <w:szCs w:val="22"/>
        </w:rPr>
        <w:t>ke</w:t>
      </w:r>
      <w:r w:rsidRPr="00C05A55">
        <w:rPr>
          <w:rFonts w:ascii="Arial" w:hAnsi="Arial" w:cs="Arial"/>
          <w:szCs w:val="22"/>
          <w:lang w:val="hr-HR"/>
        </w:rPr>
        <w:t xml:space="preserve"> 1. </w:t>
      </w:r>
      <w:r w:rsidRPr="00C05A55">
        <w:rPr>
          <w:rFonts w:ascii="Arial" w:hAnsi="Arial" w:cs="Arial"/>
          <w:szCs w:val="22"/>
          <w:lang w:val="pl-PL"/>
        </w:rPr>
        <w:t>Zakona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o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javnoj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nabavi</w:t>
      </w:r>
      <w:r w:rsidRPr="00C05A55">
        <w:rPr>
          <w:rFonts w:ascii="Arial" w:hAnsi="Arial" w:cs="Arial"/>
          <w:szCs w:val="22"/>
          <w:lang w:val="hr-HR"/>
        </w:rPr>
        <w:t xml:space="preserve"> (</w:t>
      </w:r>
      <w:r w:rsidRPr="00C05A55">
        <w:rPr>
          <w:rFonts w:ascii="Arial" w:hAnsi="Arial" w:cs="Arial"/>
          <w:szCs w:val="22"/>
          <w:lang w:val="pl-PL"/>
        </w:rPr>
        <w:t>Narodne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novine</w:t>
      </w:r>
      <w:r w:rsidRPr="00C05A55">
        <w:rPr>
          <w:rFonts w:ascii="Arial" w:hAnsi="Arial" w:cs="Arial"/>
          <w:szCs w:val="22"/>
          <w:lang w:val="hr-HR"/>
        </w:rPr>
        <w:t xml:space="preserve">, </w:t>
      </w:r>
      <w:r w:rsidRPr="00C05A55">
        <w:rPr>
          <w:rFonts w:ascii="Arial" w:hAnsi="Arial" w:cs="Arial"/>
          <w:szCs w:val="22"/>
          <w:lang w:val="pl-PL"/>
        </w:rPr>
        <w:t>broj</w:t>
      </w:r>
      <w:r w:rsidRPr="00C05A55">
        <w:rPr>
          <w:rFonts w:ascii="Arial" w:hAnsi="Arial" w:cs="Arial"/>
          <w:szCs w:val="22"/>
          <w:lang w:val="hr-HR"/>
        </w:rPr>
        <w:t xml:space="preserve"> 120/2016) </w:t>
      </w:r>
      <w:r w:rsidRPr="00C05A55">
        <w:rPr>
          <w:rFonts w:ascii="Arial" w:hAnsi="Arial" w:cs="Arial"/>
          <w:szCs w:val="22"/>
          <w:lang w:val="pl-PL"/>
        </w:rPr>
        <w:t>dajem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slijede</w:t>
      </w:r>
      <w:r w:rsidRPr="00C05A55">
        <w:rPr>
          <w:rFonts w:ascii="Arial" w:hAnsi="Arial" w:cs="Arial"/>
          <w:szCs w:val="22"/>
          <w:lang w:val="hr-HR"/>
        </w:rPr>
        <w:t>ć</w:t>
      </w:r>
      <w:r w:rsidRPr="00C05A55">
        <w:rPr>
          <w:rFonts w:ascii="Arial" w:hAnsi="Arial" w:cs="Arial"/>
          <w:szCs w:val="22"/>
          <w:lang w:val="pl-PL"/>
        </w:rPr>
        <w:t>u</w:t>
      </w:r>
      <w:r w:rsidRPr="00C05A55">
        <w:rPr>
          <w:rFonts w:ascii="Arial" w:hAnsi="Arial" w:cs="Arial"/>
          <w:szCs w:val="22"/>
          <w:lang w:val="hr-HR"/>
        </w:rPr>
        <w:t xml:space="preserve"> 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Cs w:val="22"/>
          <w:lang w:val="pl-PL"/>
        </w:rPr>
        <w:t>I Z J A V U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ja __________________________________________________________________________________________,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(ime i prezime</w:t>
      </w:r>
      <w:r w:rsidRPr="00C05A55">
        <w:rPr>
          <w:rFonts w:ascii="Arial" w:hAnsi="Arial" w:cs="Arial"/>
          <w:b/>
          <w:szCs w:val="22"/>
          <w:lang w:val="pl-PL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rođen/-a _______________________ u ___________________________________________________________,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s prebivalištem u 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(mjesto i adresa)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kao osoba ovlaštena po zakonu za zastupanje gospodarskog subjekta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____________________________________________________________________________________________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(naziv gospodarskog subjekta)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____________________________________________________________________________________________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(sjedište i OIB gospodarskog subjekta)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876985" w:rsidRPr="00C05A55" w:rsidRDefault="00876985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sudjelovanje u zločinačkoj organizaciji,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6E09BC" w:rsidRPr="00C05A55" w:rsidRDefault="006E09BC" w:rsidP="00C05A55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876985" w:rsidRPr="00C05A55" w:rsidRDefault="00876985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korupciju,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</w:t>
      </w:r>
      <w:r w:rsidRPr="00C05A55">
        <w:rPr>
          <w:rFonts w:ascii="Arial" w:hAnsi="Arial" w:cs="Arial"/>
          <w:szCs w:val="22"/>
          <w:lang w:val="hr-HR" w:eastAsia="hr-HR"/>
        </w:rPr>
        <w:lastRenderedPageBreak/>
        <w:t>članka 292. (nezakonito pogodovanje), članka 293. (primanje mita), članka 294. (davanje mita), članka 295. (trgovanje utjecajem) i članka 296. (davanje mita za trgovanje utjecajem) Kaznenog zakona</w:t>
      </w:r>
    </w:p>
    <w:p w:rsidR="004D64D1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01EFA" w:rsidRPr="00C05A55" w:rsidRDefault="00401EFA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prijevaru,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terorizam ili kaznena djela povezana s terorističkim aktivnostima,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pranje novca ili financiranje terorizma,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98. (financiranje terorizma) i članka 265. (pranje novca)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dječji rad ili druge oblike trgovanja ljudima,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106. (trgovanje ljudima)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6E09BC" w:rsidRPr="00C05A55" w:rsidRDefault="006E09BC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de-DE" w:eastAsia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/>
        </w:rPr>
      </w:pPr>
      <w:r w:rsidRPr="00C05A55">
        <w:rPr>
          <w:rFonts w:ascii="Arial" w:hAnsi="Arial" w:cs="Arial"/>
          <w:b/>
          <w:szCs w:val="22"/>
          <w:lang w:val="hr-HR"/>
        </w:rPr>
        <w:tab/>
      </w:r>
      <w:r w:rsidRPr="00C05A55">
        <w:rPr>
          <w:rFonts w:ascii="Arial" w:hAnsi="Arial" w:cs="Arial"/>
          <w:b/>
          <w:szCs w:val="22"/>
          <w:lang w:val="hr-HR"/>
        </w:rPr>
        <w:tab/>
      </w:r>
      <w:r w:rsidRPr="00C05A55">
        <w:rPr>
          <w:rFonts w:ascii="Arial" w:hAnsi="Arial" w:cs="Arial"/>
          <w:b/>
          <w:szCs w:val="22"/>
          <w:lang w:val="hr-HR"/>
        </w:rPr>
        <w:tab/>
        <w:t>ZA GOSPODARSKOG SUBJEKTA</w:t>
      </w: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  <w:t>_____________________________</w:t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___________________________________________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  <w:t>(mjesto i datum)</w:t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(čitko ime i prezime osobe po zakonu ovlaštene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za zastupanje gospodarskog subjekta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ili osobe ovlaštene za zastupanje zajednice ponuditelja)</w:t>
      </w: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M.P.</w:t>
      </w:r>
      <w:r w:rsidRPr="00C05A55">
        <w:rPr>
          <w:rFonts w:ascii="Arial" w:hAnsi="Arial" w:cs="Arial"/>
          <w:szCs w:val="22"/>
          <w:lang w:val="hr-HR"/>
        </w:rPr>
        <w:tab/>
        <w:t>___________________________________________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(vlastoručni potpis osobe po zakonu ovlaštene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za zastupanje gospodarskog subjekta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ili osobe ovlaštene za zastupanje zajednice ponuditelja)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lastRenderedPageBreak/>
        <w:t>NAPOMENA: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eastAsia="hr-HR"/>
        </w:rPr>
      </w:pPr>
      <w:r w:rsidRPr="00C05A55">
        <w:rPr>
          <w:rFonts w:ascii="Arial" w:hAnsi="Arial" w:cs="Arial"/>
          <w:szCs w:val="22"/>
          <w:lang w:eastAsia="hr-HR"/>
        </w:rPr>
        <w:t xml:space="preserve">Vlastoručni potpis na ovoj Izjavi potrebno je ovjeriti kod javnog bilježnika. </w:t>
      </w:r>
    </w:p>
    <w:p w:rsidR="003E798C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eastAsia="hr-HR"/>
        </w:rPr>
      </w:pPr>
      <w:r w:rsidRPr="00C05A55">
        <w:rPr>
          <w:rFonts w:ascii="Arial" w:hAnsi="Arial" w:cs="Arial"/>
          <w:szCs w:val="22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401EFA" w:rsidRPr="00C05A55" w:rsidRDefault="00401EF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eastAsia="hr-HR"/>
        </w:rPr>
      </w:pPr>
    </w:p>
    <w:p w:rsidR="00401EFA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401EFA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401EFA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6E09BC" w:rsidRPr="00C05A55" w:rsidRDefault="00723C16" w:rsidP="00401EFA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position w:val="-1"/>
          <w:sz w:val="22"/>
          <w:szCs w:val="24"/>
        </w:rPr>
      </w:pPr>
      <w:r w:rsidRPr="00C05A55">
        <w:rPr>
          <w:rFonts w:ascii="Arial" w:eastAsia="Arial" w:hAnsi="Arial" w:cs="Arial"/>
          <w:position w:val="-1"/>
          <w:sz w:val="22"/>
          <w:szCs w:val="24"/>
        </w:rPr>
        <w:lastRenderedPageBreak/>
        <w:t>O</w:t>
      </w:r>
      <w:r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b</w:t>
      </w:r>
      <w:r w:rsidRPr="00C05A55">
        <w:rPr>
          <w:rFonts w:ascii="Arial" w:eastAsia="Arial" w:hAnsi="Arial" w:cs="Arial"/>
          <w:position w:val="-1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position w:val="-1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a</w:t>
      </w:r>
      <w:r w:rsidRPr="00C05A55">
        <w:rPr>
          <w:rFonts w:ascii="Arial" w:eastAsia="Arial" w:hAnsi="Arial" w:cs="Arial"/>
          <w:position w:val="-1"/>
          <w:sz w:val="22"/>
          <w:szCs w:val="24"/>
        </w:rPr>
        <w:t xml:space="preserve">c </w:t>
      </w:r>
      <w:r w:rsidR="00ED34B3"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3</w:t>
      </w:r>
      <w:r w:rsidRPr="00C05A55">
        <w:rPr>
          <w:rFonts w:ascii="Arial" w:eastAsia="Arial" w:hAnsi="Arial" w:cs="Arial"/>
          <w:position w:val="-1"/>
          <w:sz w:val="22"/>
          <w:szCs w:val="24"/>
        </w:rPr>
        <w:t>.</w:t>
      </w:r>
      <w:r w:rsidR="00401EFA">
        <w:rPr>
          <w:rFonts w:ascii="Arial" w:eastAsia="Arial" w:hAnsi="Arial" w:cs="Arial"/>
          <w:position w:val="-1"/>
          <w:sz w:val="22"/>
          <w:szCs w:val="24"/>
        </w:rPr>
        <w:t xml:space="preserve"> </w:t>
      </w:r>
    </w:p>
    <w:p w:rsidR="00401EFA" w:rsidRPr="00C05A55" w:rsidRDefault="00401EFA" w:rsidP="00C05A55">
      <w:pPr>
        <w:tabs>
          <w:tab w:val="left" w:pos="9639"/>
        </w:tabs>
        <w:spacing w:before="4" w:line="276" w:lineRule="auto"/>
        <w:ind w:left="284" w:right="77"/>
        <w:rPr>
          <w:rFonts w:ascii="Arial" w:hAnsi="Arial" w:cs="Arial"/>
          <w:sz w:val="18"/>
        </w:rPr>
      </w:pPr>
    </w:p>
    <w:p w:rsidR="00723C16" w:rsidRPr="00C05A55" w:rsidRDefault="00723C1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IZ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DITEL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DOS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VI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z w:val="22"/>
          <w:szCs w:val="24"/>
        </w:rPr>
        <w:t>ST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URED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UG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VO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723C16" w:rsidRPr="00C05A55" w:rsidRDefault="00723C1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Cs w:val="22"/>
          <w:lang w:val="hr-HR"/>
        </w:rPr>
        <w:t>Ponuditelj: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Adresa sjedišta: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Telefon: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Telefax: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E-mail: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Internetska adresa: 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Matični broj: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OIB: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Žiro račun: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Odgovorna osoba/e:______________________________________________________</w:t>
      </w:r>
    </w:p>
    <w:p w:rsidR="00FA4CD1" w:rsidRPr="00C05A55" w:rsidRDefault="00FA4C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Osoba ovlaštena za zastupanje gospodarskog subjekta daje slijedeću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 w:val="24"/>
          <w:szCs w:val="28"/>
          <w:lang w:val="hr-HR"/>
        </w:rPr>
        <w:t>I Z J A V U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Ja, 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(Ime i prezime, dan, mjesec, godina i mjesto rođenja, mjesto i adresa stanovanja)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__________________________________________________________________________________________</w:t>
      </w:r>
    </w:p>
    <w:p w:rsidR="00FA4CD1" w:rsidRPr="00C05A55" w:rsidRDefault="00FA4C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odgovorno izjavljujem da će Ponuditelj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(Naziv i sjedište gospodarskog subjekta)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dostaviti jamstvo za uredno ispunjenje ugovora u obliku mjenice ili garancije banke; </w:t>
      </w:r>
    </w:p>
    <w:p w:rsidR="0041339A" w:rsidRPr="00C05A55" w:rsidRDefault="0041339A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lastRenderedPageBreak/>
        <w:t xml:space="preserve">da će mjenica ili garancija banke biti u visini od 10% (deset posto) od vrijednosti ugovora </w:t>
      </w:r>
      <w:r w:rsidR="00B5690D" w:rsidRPr="00C05A55">
        <w:rPr>
          <w:rFonts w:ascii="Arial" w:hAnsi="Arial" w:cs="Arial"/>
          <w:szCs w:val="22"/>
          <w:lang w:val="hr-HR"/>
        </w:rPr>
        <w:t>bez</w:t>
      </w:r>
      <w:r w:rsidRPr="00C05A55">
        <w:rPr>
          <w:rFonts w:ascii="Arial" w:hAnsi="Arial" w:cs="Arial"/>
          <w:szCs w:val="22"/>
          <w:lang w:val="hr-HR"/>
        </w:rPr>
        <w:t xml:space="preserve"> PDV-</w:t>
      </w:r>
      <w:r w:rsidR="00B5690D" w:rsidRPr="00C05A55">
        <w:rPr>
          <w:rFonts w:ascii="Arial" w:hAnsi="Arial" w:cs="Arial"/>
          <w:szCs w:val="22"/>
          <w:lang w:val="hr-HR"/>
        </w:rPr>
        <w:t>a</w:t>
      </w:r>
      <w:r w:rsidRPr="00C05A55">
        <w:rPr>
          <w:rFonts w:ascii="Arial" w:hAnsi="Arial" w:cs="Arial"/>
          <w:szCs w:val="22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F4113D" w:rsidP="00C05A55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C05A55">
        <w:rPr>
          <w:rFonts w:ascii="Arial" w:hAnsi="Arial" w:cs="Arial"/>
          <w:szCs w:val="22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je suglasan da će se mjenica ili garancija banke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C05A55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M. P.</w:t>
            </w:r>
          </w:p>
        </w:tc>
      </w:tr>
      <w:tr w:rsidR="00723C16" w:rsidRPr="00C05A55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(Čitko ime i prezime ovlaštene osobe</w:t>
            </w:r>
          </w:p>
        </w:tc>
      </w:tr>
      <w:tr w:rsidR="00723C16" w:rsidRPr="00C05A55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w w:val="99"/>
                <w:szCs w:val="22"/>
                <w:lang w:val="hr-HR"/>
              </w:rPr>
              <w:t>gospodarskog subjekta)</w:t>
            </w:r>
          </w:p>
        </w:tc>
      </w:tr>
      <w:tr w:rsidR="00723C16" w:rsidRPr="00C05A55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</w:tr>
      <w:tr w:rsidR="00723C16" w:rsidRPr="00C05A55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(Vlastoručni potpis ovlaštene osobe</w:t>
            </w:r>
          </w:p>
        </w:tc>
      </w:tr>
      <w:tr w:rsidR="00723C16" w:rsidRPr="00C05A55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C05A55" w:rsidRDefault="00C75F10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w w:val="99"/>
                <w:szCs w:val="22"/>
                <w:lang w:val="hr-HR"/>
              </w:rPr>
              <w:t>gospodarskog subjekta)</w:t>
            </w:r>
          </w:p>
        </w:tc>
      </w:tr>
    </w:tbl>
    <w:p w:rsidR="002D7019" w:rsidRPr="00C05A55" w:rsidRDefault="002D7019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F16AE8" w:rsidRDefault="00F16AE8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0B1A8D" w:rsidRDefault="000B1A8D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18"/>
        </w:rPr>
      </w:pPr>
    </w:p>
    <w:p w:rsidR="000B1A8D" w:rsidRPr="000B1A8D" w:rsidRDefault="0041339A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</w:rPr>
      </w:pPr>
      <w:r w:rsidRPr="000B1A8D">
        <w:rPr>
          <w:rFonts w:ascii="Arial" w:eastAsia="Arial" w:hAnsi="Arial" w:cs="Arial"/>
        </w:rPr>
        <w:lastRenderedPageBreak/>
        <w:t xml:space="preserve">Obrazac 4.    </w:t>
      </w:r>
      <w:r w:rsidRPr="000B1A8D">
        <w:rPr>
          <w:rFonts w:ascii="Arial" w:eastAsia="Arial" w:hAnsi="Arial" w:cs="Arial"/>
          <w:b/>
        </w:rPr>
        <w:t>TROŠKOVNIK</w:t>
      </w:r>
    </w:p>
    <w:p w:rsidR="00021251" w:rsidRDefault="000B1A8D" w:rsidP="0041339A">
      <w:pPr>
        <w:tabs>
          <w:tab w:val="left" w:pos="9639"/>
        </w:tabs>
        <w:spacing w:before="29" w:line="276" w:lineRule="auto"/>
        <w:ind w:right="77"/>
      </w:pPr>
      <w:r>
        <w:rPr>
          <w:rFonts w:eastAsia="Arial"/>
        </w:rPr>
        <w:fldChar w:fldCharType="begin"/>
      </w:r>
      <w:r>
        <w:rPr>
          <w:rFonts w:eastAsia="Arial"/>
        </w:rPr>
        <w:instrText xml:space="preserve"> LINK </w:instrText>
      </w:r>
      <w:r w:rsidR="00021251">
        <w:rPr>
          <w:rFonts w:eastAsia="Arial"/>
        </w:rPr>
        <w:instrText xml:space="preserve">Excel.Sheet.12 "D:\\JEDNOSTAVNA NABAVA\\132-2022 STROPNI STATIV ZA POTREBE KLINIKE ZA INTERNE BOLESTI- GASTRO\\Interna gastro- Stropni stativ kom.2.xlsx" "Stropni stativ!R3C1:R60C6" </w:instrText>
      </w:r>
      <w:r>
        <w:rPr>
          <w:rFonts w:eastAsia="Arial"/>
        </w:rPr>
        <w:instrText xml:space="preserve">\a \f 4 \h  \* MERGEFORMAT </w:instrText>
      </w:r>
      <w:r w:rsidR="00021251">
        <w:rPr>
          <w:rFonts w:eastAsia="Arial"/>
        </w:rPr>
        <w:fldChar w:fldCharType="separate"/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670"/>
        <w:gridCol w:w="2576"/>
        <w:gridCol w:w="936"/>
        <w:gridCol w:w="1720"/>
        <w:gridCol w:w="2260"/>
        <w:gridCol w:w="2260"/>
      </w:tblGrid>
      <w:tr w:rsidR="00021251" w:rsidRPr="00021251" w:rsidTr="00021251">
        <w:trPr>
          <w:divId w:val="938368692"/>
          <w:trHeight w:val="31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hr-HR" w:eastAsia="hr-HR"/>
              </w:rPr>
              <w:t>Popis opreme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hr-HR"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</w:tr>
      <w:tr w:rsidR="00021251" w:rsidRPr="00021251" w:rsidTr="00021251">
        <w:trPr>
          <w:divId w:val="938368692"/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</w:tr>
      <w:tr w:rsidR="00021251" w:rsidRPr="00021251" w:rsidTr="00021251">
        <w:trPr>
          <w:divId w:val="938368692"/>
          <w:trHeight w:val="50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R. br.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Naziv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Količina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</w:tr>
      <w:tr w:rsidR="00021251" w:rsidRPr="00021251" w:rsidTr="00021251">
        <w:trPr>
          <w:divId w:val="938368692"/>
          <w:trHeight w:val="8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Stropni stativ za prihvat endoskopske opreme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jc w:val="center"/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</w:tr>
      <w:tr w:rsidR="00021251" w:rsidRPr="00021251" w:rsidTr="00021251">
        <w:trPr>
          <w:divId w:val="938368692"/>
          <w:trHeight w:val="2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Električni OP aspirator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jc w:val="center"/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</w:tr>
      <w:tr w:rsidR="00021251" w:rsidRPr="00021251" w:rsidTr="00021251">
        <w:trPr>
          <w:divId w:val="938368692"/>
          <w:trHeight w:val="29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jc w:val="center"/>
              <w:rPr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jc w:val="center"/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</w:tr>
      <w:tr w:rsidR="00021251" w:rsidRPr="00021251" w:rsidTr="00021251">
        <w:trPr>
          <w:divId w:val="938368692"/>
          <w:trHeight w:val="31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hr-HR" w:eastAsia="hr-HR"/>
              </w:rPr>
              <w:t>Tehnička specifikacija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hr-HR"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jc w:val="center"/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</w:tr>
      <w:tr w:rsidR="00021251" w:rsidRPr="00021251" w:rsidTr="00021251">
        <w:trPr>
          <w:divId w:val="938368692"/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251" w:rsidRPr="00021251" w:rsidRDefault="00021251" w:rsidP="00021251">
            <w:pPr>
              <w:rPr>
                <w:lang w:val="hr-HR" w:eastAsia="hr-HR"/>
              </w:rPr>
            </w:pPr>
          </w:p>
        </w:tc>
      </w:tr>
      <w:tr w:rsidR="00021251" w:rsidRPr="00021251" w:rsidTr="00021251">
        <w:trPr>
          <w:divId w:val="938368692"/>
          <w:trHeight w:val="407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R. br.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Minimalne tehničke karakteristike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Količina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Oprema zadovoljava tražene karakteristike DA/NE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Potvrda traženih karakteristika</w:t>
            </w:r>
            <w:r w:rsidRPr="00021251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br/>
              <w:t>(Obvezno upisati broj stranice iz priloženog kataloga ili uputa za rad s dokazom ispunjavanja tražene tehničke karakteristike, dio teksta koji služi kao dokaz označiti markerom i rednim brojem stavke na koju se odnosi)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 xml:space="preserve">Proizvođač/Zaštićeno ime ili kataloški broj </w:t>
            </w:r>
          </w:p>
        </w:tc>
      </w:tr>
      <w:tr w:rsidR="00021251" w:rsidRPr="00021251" w:rsidTr="00021251">
        <w:trPr>
          <w:divId w:val="938368692"/>
          <w:trHeight w:val="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Stropni stativ za prihvat endoskopske opreme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2 kom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6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Montaža stativa na čeličnu podkonstrukciju predviđenu za direktnu montažu u betonsku deku, podkonstrukcija smještena u prostoru između betonske deke i spuštenog stropa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0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Prihvat opskrbnog stupa preko jednostruke zglobne ruke minimalne duljine 100 cm, s pneumatskom i tarnom kočnicom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7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 xml:space="preserve">Vertikalno postavljeni stup za opremu, s mogućnošću ugradnje utičnica medicinskih plinova i struje na minimalno 4 plohe.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3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Visina stupa minimalno 120 cm, neto nosivost stupa minimalno 140 kg. Zaobljeni profili, glatki materijali i zatvorena kučišta sprečavaju akumulaciju dezinfekcijskih sredstava i na taj način osiguravaju lako i učinkovito čišćenje.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5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Pneumatska kočnica u osi stupa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1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Moguć smještaj dodatne opreme na sva četri brida nosivog stupa po cijeloj duljini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1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 xml:space="preserve">Standardna šina na stražnjoj strani stupa, nosivost šine </w:t>
            </w: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br/>
              <w:t>minimalno 20 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3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Ugrađena kutija  za uredno spremanje kabela, minimalne duljine 50 cm. Poklopac kutije izrađen od savitljivog materijala za dobro brtvljenje kabela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6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Četiri police dimenzija minimalno 60 x 40 cm (širina x dubina), nosivosti minimalno 80 kg, s bočno postavljenim šinama, ukupna širina police sa šinama maksimalno 65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7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Jedna polica dimenzija maksimalno 45 x 35 cm (širina x dubina), nosivosti minimalno 80 kg, smještena na bočnoj strani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3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Jedna ladica, dimenzija minimalno 60 x 35 x 10 cm (širina x dubina x visina), s automatom za tiho zatvaranje. Ladica montirana ispod najniže police sa prednje strane stupa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Električne instalacije: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7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12.1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 xml:space="preserve">Električne utičnice: </w:t>
            </w: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br/>
              <w:t>12 x 230 V, s LED indikacijskom lampicom</w:t>
            </w: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br/>
              <w:t>6 x izjednačenje potencijala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5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12.2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Mrežne utičnice: 2x RJ45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1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12.3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Slobodno mjesto za mogućnost naknadne ugradnje el. utičnica, minimalno 6 komada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Upravljanje stativom: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4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13.1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Ploča osjetljiva na dodir za upravljanje pneumatskim kočnicama montirana na lijevoj strani stupa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9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>13.2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Ručka za upravljanje pneumatskim kočnicama i pomicanje stupa smještena na prednjoj polici. Prihvatom ručke osjetljive na dodir otpuštaju se sve kočnice u trajanju 15 sekundi.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Nosač ekrana: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1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14.1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Dvostruka zglobna ruka za prihvat ekrana, minimalne duljine 40 + 40 cm, standardni adapter za prihvat ekrana 10x10 cm,  s rotacijskim zglobovima, s podesivom frikcijskom kočnicom i kanalicom za provođenje kablova po cijeloj dužini, nosivost ruke minimalno 20 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7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sz w:val="22"/>
                <w:szCs w:val="22"/>
                <w:lang w:val="hr-HR" w:eastAsia="hr-HR"/>
              </w:rPr>
              <w:t>Ponudi treba biti priložena skica ponuđenog rješenja iz koje su jasno vidljive sve tražene tehničke karakteristike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Električni OP aspirator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 kom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5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Protok aspiratora minimalno 60 L/min.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8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Regulacija vakuuma u minimalnom rasponu od 0 do -95 kPa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5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Manometar tlaka sa skalom u kPa i mmHg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1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Podešavanje snage vakuuma na minimalno sljedeće načine: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5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4.1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Kontinuirano putem okretnog regulatora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4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4.2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Minimalno 3 tipke za brzi odabir snage sukcije u minimalno tri stupnja 40, 50 i 60 L/min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4.3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Nožnom pedalom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Pokretno podvozje na antistatičkim kotačima opremljeno kočnicama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3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Sigurnosna posuda sa zaštitom od prelijevanja, minimalne zapremnine 0,25 L s mogućnošću parne sterilizacije na minimalnoj temp. 134ºC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7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Nožni prekidač za upravljanje aspiratorom (uključivanje/isključivanje) integriran u podvozju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8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Nosiva šine za smještaj posuda za sekret i spremnika katetera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5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Isporuka pribora za višekratnu upotrebu: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0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9.1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Jedna kolekcijska posuda za sekret minimalne zapremnine 2,5L s mogućnosti parne sterilizacije na minimalnoj temperaturi od 134ºC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3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9.2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Poklopac za kolekcijsku posudu s integriranom zaštitom od prelijevanje sadržaja mogućnost parne sterilizacije na minimalnoj temperaturi od 134ºC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0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9.3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Crijeva za sukciju minimalnog promjera 6 mm min.dužine 2 metra mogućnost parne sterilizacije na minimalnoj temperaturi od 134ºC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5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>9.4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Držač aspiracijskog crijeva na podvozju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8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Isporuka pribora za jednokratnukratnu upotrebu: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3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10.1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Jednokratne kolekcijske vrećice za sakupljanje sadržaja s integriranim poklopcem, minimalne zapremnine 2,5 L. Isporuka minimalno 5 komada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20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10.2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Integiriran mehanizam u kolekcijskoj vrećici za smanjenje pjenjenja sekreta i zaštita od prelijevanja/bakterijski filter sa zaštitom od prskanja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1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10.3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Jednokratna crijeva za sukciju minimalne duljine 2 m. Isporuka minimalno 5 komada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1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10.4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Bakterijski hidrofobni filtera za zaštitu agregata. Isporuka minimalno 5 komada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8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Priključni kabel za 230V, 50 Hz, minimalne duljine 4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5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Težina uređaja maksimalno 18 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5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Bučnost agregata maksimalno do 40 dB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5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Maksimalna snaga agregata do 120 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21251" w:rsidRPr="00021251" w:rsidTr="00021251">
        <w:trPr>
          <w:divId w:val="938368692"/>
          <w:trHeight w:val="11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251" w:rsidRPr="00021251" w:rsidRDefault="00021251" w:rsidP="00021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Zadovoljavanje zahtjeva za autoklaviranje svih dijelova koji su u kontaktu sa sekretom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51" w:rsidRPr="00021251" w:rsidRDefault="00021251" w:rsidP="00021251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02125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41339A" w:rsidRPr="000B1A8D" w:rsidRDefault="000B1A8D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fldChar w:fldCharType="end"/>
      </w:r>
    </w:p>
    <w:p w:rsidR="005C0F7E" w:rsidRDefault="005C0F7E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22"/>
        </w:rPr>
      </w:pPr>
    </w:p>
    <w:p w:rsidR="000D65BF" w:rsidRDefault="000D65BF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22"/>
        </w:rPr>
      </w:pPr>
    </w:p>
    <w:p w:rsidR="000D65BF" w:rsidRDefault="000D65BF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22"/>
        </w:rPr>
      </w:pPr>
    </w:p>
    <w:tbl>
      <w:tblPr>
        <w:tblW w:w="10701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4890"/>
        <w:gridCol w:w="4833"/>
      </w:tblGrid>
      <w:tr w:rsidR="0041339A" w:rsidRPr="00C05A55" w:rsidTr="000562FC">
        <w:trPr>
          <w:trHeight w:val="222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1B4334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R.br.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brojevima</w:t>
            </w:r>
          </w:p>
        </w:tc>
      </w:tr>
      <w:tr w:rsidR="0041339A" w:rsidRPr="00C05A55" w:rsidTr="000562FC">
        <w:trPr>
          <w:trHeight w:val="21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562FC">
        <w:trPr>
          <w:trHeight w:val="222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1.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CIJENA PONUDE bez PDV-a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562FC">
        <w:trPr>
          <w:trHeight w:val="22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(iskazana u kunama)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562FC">
        <w:trPr>
          <w:trHeight w:val="222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2.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POREZ NA DODANU VRIJEDNOST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562FC">
        <w:trPr>
          <w:trHeight w:val="222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 u kunama)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562FC">
        <w:trPr>
          <w:trHeight w:val="222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UKUPNA CIJENA PONUDE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562FC">
        <w:trPr>
          <w:trHeight w:val="220"/>
        </w:trPr>
        <w:tc>
          <w:tcPr>
            <w:tcW w:w="9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S PDV-om</w:t>
            </w:r>
          </w:p>
        </w:tc>
        <w:tc>
          <w:tcPr>
            <w:tcW w:w="4833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562FC">
        <w:trPr>
          <w:trHeight w:val="63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(iskazana u kunama)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41339A" w:rsidRPr="0041339A" w:rsidRDefault="0041339A" w:rsidP="00C46632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22"/>
        </w:rPr>
      </w:pPr>
    </w:p>
    <w:sectPr w:rsidR="0041339A" w:rsidRPr="0041339A" w:rsidSect="003848ED">
      <w:pgSz w:w="12240" w:h="15840"/>
      <w:pgMar w:top="1480" w:right="1000" w:bottom="280" w:left="124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C0" w:rsidRDefault="00CD58C0">
      <w:r>
        <w:separator/>
      </w:r>
    </w:p>
  </w:endnote>
  <w:endnote w:type="continuationSeparator" w:id="0">
    <w:p w:rsidR="00CD58C0" w:rsidRDefault="00CD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5BF" w:rsidRDefault="000D65BF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59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D65BF" w:rsidRDefault="000D65B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C0" w:rsidRDefault="00CD58C0">
      <w:r>
        <w:separator/>
      </w:r>
    </w:p>
  </w:footnote>
  <w:footnote w:type="continuationSeparator" w:id="0">
    <w:p w:rsidR="00CD58C0" w:rsidRDefault="00CD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000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14F"/>
    <w:multiLevelType w:val="hybridMultilevel"/>
    <w:tmpl w:val="7E0610F8"/>
    <w:lvl w:ilvl="0" w:tplc="A55421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878"/>
    <w:multiLevelType w:val="hybridMultilevel"/>
    <w:tmpl w:val="00006B36"/>
    <w:lvl w:ilvl="0" w:tplc="FFFFFFFF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443"/>
    <w:multiLevelType w:val="hybridMultilevel"/>
    <w:tmpl w:val="000066BB"/>
    <w:lvl w:ilvl="0" w:tplc="FFFFFFF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142478"/>
    <w:multiLevelType w:val="hybridMultilevel"/>
    <w:tmpl w:val="ACF4A444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F7F4A"/>
    <w:multiLevelType w:val="hybridMultilevel"/>
    <w:tmpl w:val="0E5C4C36"/>
    <w:lvl w:ilvl="0" w:tplc="41EA17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5B7AC1"/>
    <w:multiLevelType w:val="multilevel"/>
    <w:tmpl w:val="237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3F1E7A"/>
    <w:multiLevelType w:val="hybridMultilevel"/>
    <w:tmpl w:val="BCBE63CC"/>
    <w:lvl w:ilvl="0" w:tplc="041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0D3E3B60"/>
    <w:multiLevelType w:val="hybridMultilevel"/>
    <w:tmpl w:val="9198DD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B177E3"/>
    <w:multiLevelType w:val="hybridMultilevel"/>
    <w:tmpl w:val="EB42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E7239"/>
    <w:multiLevelType w:val="hybridMultilevel"/>
    <w:tmpl w:val="8FF400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41EBD"/>
    <w:multiLevelType w:val="hybridMultilevel"/>
    <w:tmpl w:val="E9D892E2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FFB28FC"/>
    <w:multiLevelType w:val="hybridMultilevel"/>
    <w:tmpl w:val="5C56A486"/>
    <w:lvl w:ilvl="0" w:tplc="F41A5496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6" w15:restartNumberingAfterBreak="0">
    <w:nsid w:val="22072B63"/>
    <w:multiLevelType w:val="hybridMultilevel"/>
    <w:tmpl w:val="3A72A7E8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7" w15:restartNumberingAfterBreak="0">
    <w:nsid w:val="29CF214E"/>
    <w:multiLevelType w:val="hybridMultilevel"/>
    <w:tmpl w:val="B0BEF8E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7F94"/>
    <w:multiLevelType w:val="hybridMultilevel"/>
    <w:tmpl w:val="6C1CD458"/>
    <w:lvl w:ilvl="0" w:tplc="D9E6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3E76141"/>
    <w:multiLevelType w:val="hybridMultilevel"/>
    <w:tmpl w:val="98F47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A38B5"/>
    <w:multiLevelType w:val="hybridMultilevel"/>
    <w:tmpl w:val="C59681A0"/>
    <w:lvl w:ilvl="0" w:tplc="EBFA8F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FE3065"/>
    <w:multiLevelType w:val="hybridMultilevel"/>
    <w:tmpl w:val="771CE934"/>
    <w:lvl w:ilvl="0" w:tplc="1754488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A55421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CC"/>
    <w:multiLevelType w:val="multilevel"/>
    <w:tmpl w:val="2B40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2B5564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60925"/>
    <w:multiLevelType w:val="hybridMultilevel"/>
    <w:tmpl w:val="4BBE457C"/>
    <w:lvl w:ilvl="0" w:tplc="041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 w15:restartNumberingAfterBreak="0">
    <w:nsid w:val="48E07307"/>
    <w:multiLevelType w:val="hybridMultilevel"/>
    <w:tmpl w:val="63C6438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49475FCB"/>
    <w:multiLevelType w:val="hybridMultilevel"/>
    <w:tmpl w:val="962C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E538D"/>
    <w:multiLevelType w:val="hybridMultilevel"/>
    <w:tmpl w:val="AD74D024"/>
    <w:lvl w:ilvl="0" w:tplc="4530B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381D47"/>
    <w:multiLevelType w:val="hybridMultilevel"/>
    <w:tmpl w:val="05666A6C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65E288C"/>
    <w:multiLevelType w:val="hybridMultilevel"/>
    <w:tmpl w:val="75DE1FCA"/>
    <w:lvl w:ilvl="0" w:tplc="041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 w15:restartNumberingAfterBreak="0">
    <w:nsid w:val="577275E4"/>
    <w:multiLevelType w:val="hybridMultilevel"/>
    <w:tmpl w:val="FC86439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E4B54"/>
    <w:multiLevelType w:val="hybridMultilevel"/>
    <w:tmpl w:val="58DEA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A5869"/>
    <w:multiLevelType w:val="hybridMultilevel"/>
    <w:tmpl w:val="C024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A1C61"/>
    <w:multiLevelType w:val="hybridMultilevel"/>
    <w:tmpl w:val="39CC8F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67FEE"/>
    <w:multiLevelType w:val="hybridMultilevel"/>
    <w:tmpl w:val="E46A7552"/>
    <w:lvl w:ilvl="0" w:tplc="67F6CD84">
      <w:start w:val="22"/>
      <w:numFmt w:val="bullet"/>
      <w:lvlText w:val="−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3682BED"/>
    <w:multiLevelType w:val="hybridMultilevel"/>
    <w:tmpl w:val="B90EF248"/>
    <w:lvl w:ilvl="0" w:tplc="6E38EA1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/>
        <w:i w:val="0"/>
        <w:color w:val="44444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BE0A89"/>
    <w:multiLevelType w:val="hybridMultilevel"/>
    <w:tmpl w:val="C4FEB7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6"/>
  </w:num>
  <w:num w:numId="8">
    <w:abstractNumId w:val="25"/>
  </w:num>
  <w:num w:numId="9">
    <w:abstractNumId w:val="16"/>
  </w:num>
  <w:num w:numId="10">
    <w:abstractNumId w:val="15"/>
  </w:num>
  <w:num w:numId="11">
    <w:abstractNumId w:val="9"/>
  </w:num>
  <w:num w:numId="12">
    <w:abstractNumId w:val="30"/>
  </w:num>
  <w:num w:numId="13">
    <w:abstractNumId w:val="3"/>
  </w:num>
  <w:num w:numId="14">
    <w:abstractNumId w:val="29"/>
  </w:num>
  <w:num w:numId="15">
    <w:abstractNumId w:val="36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5"/>
  </w:num>
  <w:num w:numId="19">
    <w:abstractNumId w:val="6"/>
  </w:num>
  <w:num w:numId="20">
    <w:abstractNumId w:val="27"/>
  </w:num>
  <w:num w:numId="21">
    <w:abstractNumId w:val="10"/>
  </w:num>
  <w:num w:numId="22">
    <w:abstractNumId w:val="24"/>
  </w:num>
  <w:num w:numId="23">
    <w:abstractNumId w:val="33"/>
  </w:num>
  <w:num w:numId="24">
    <w:abstractNumId w:val="18"/>
  </w:num>
  <w:num w:numId="25">
    <w:abstractNumId w:val="3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22"/>
  </w:num>
  <w:num w:numId="31">
    <w:abstractNumId w:val="20"/>
  </w:num>
  <w:num w:numId="32">
    <w:abstractNumId w:val="12"/>
  </w:num>
  <w:num w:numId="33">
    <w:abstractNumId w:val="17"/>
  </w:num>
  <w:num w:numId="34">
    <w:abstractNumId w:val="32"/>
  </w:num>
  <w:num w:numId="35">
    <w:abstractNumId w:val="14"/>
  </w:num>
  <w:num w:numId="36">
    <w:abstractNumId w:val="31"/>
  </w:num>
  <w:num w:numId="37">
    <w:abstractNumId w:val="28"/>
  </w:num>
  <w:num w:numId="3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1AB"/>
    <w:rsid w:val="00002B61"/>
    <w:rsid w:val="00003CD3"/>
    <w:rsid w:val="00004506"/>
    <w:rsid w:val="00004DB3"/>
    <w:rsid w:val="000051F2"/>
    <w:rsid w:val="0000531A"/>
    <w:rsid w:val="00005708"/>
    <w:rsid w:val="00006203"/>
    <w:rsid w:val="00006366"/>
    <w:rsid w:val="00007385"/>
    <w:rsid w:val="00007D13"/>
    <w:rsid w:val="0001016A"/>
    <w:rsid w:val="00010354"/>
    <w:rsid w:val="000110B0"/>
    <w:rsid w:val="000116BF"/>
    <w:rsid w:val="00011D42"/>
    <w:rsid w:val="00011ED4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714"/>
    <w:rsid w:val="000169AF"/>
    <w:rsid w:val="00017376"/>
    <w:rsid w:val="000202B0"/>
    <w:rsid w:val="00020796"/>
    <w:rsid w:val="0002085C"/>
    <w:rsid w:val="00020B1C"/>
    <w:rsid w:val="00020E94"/>
    <w:rsid w:val="0002101C"/>
    <w:rsid w:val="00021251"/>
    <w:rsid w:val="00021A9E"/>
    <w:rsid w:val="00021EEA"/>
    <w:rsid w:val="00022535"/>
    <w:rsid w:val="00022C0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619"/>
    <w:rsid w:val="00042926"/>
    <w:rsid w:val="000434E8"/>
    <w:rsid w:val="00044742"/>
    <w:rsid w:val="000448AB"/>
    <w:rsid w:val="00044C60"/>
    <w:rsid w:val="00044F35"/>
    <w:rsid w:val="0004604B"/>
    <w:rsid w:val="0004640F"/>
    <w:rsid w:val="00046ABE"/>
    <w:rsid w:val="00047189"/>
    <w:rsid w:val="0004737E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2FC"/>
    <w:rsid w:val="000569A1"/>
    <w:rsid w:val="00060167"/>
    <w:rsid w:val="000608E5"/>
    <w:rsid w:val="0006098F"/>
    <w:rsid w:val="000618CC"/>
    <w:rsid w:val="0006365E"/>
    <w:rsid w:val="00063AEC"/>
    <w:rsid w:val="000643AA"/>
    <w:rsid w:val="00064481"/>
    <w:rsid w:val="0006543F"/>
    <w:rsid w:val="00065477"/>
    <w:rsid w:val="00072201"/>
    <w:rsid w:val="000722D9"/>
    <w:rsid w:val="00072DB0"/>
    <w:rsid w:val="00072E2F"/>
    <w:rsid w:val="0007377C"/>
    <w:rsid w:val="000745E3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DD"/>
    <w:rsid w:val="00087EFC"/>
    <w:rsid w:val="00090CB2"/>
    <w:rsid w:val="000918D9"/>
    <w:rsid w:val="00091981"/>
    <w:rsid w:val="00091AA7"/>
    <w:rsid w:val="00091E44"/>
    <w:rsid w:val="000934CA"/>
    <w:rsid w:val="00093561"/>
    <w:rsid w:val="0009386E"/>
    <w:rsid w:val="00093C38"/>
    <w:rsid w:val="000945A5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6884"/>
    <w:rsid w:val="000A69FE"/>
    <w:rsid w:val="000A6D50"/>
    <w:rsid w:val="000B0BF9"/>
    <w:rsid w:val="000B1A8D"/>
    <w:rsid w:val="000B2197"/>
    <w:rsid w:val="000B2761"/>
    <w:rsid w:val="000B2E35"/>
    <w:rsid w:val="000B3651"/>
    <w:rsid w:val="000B3B2B"/>
    <w:rsid w:val="000B4E1E"/>
    <w:rsid w:val="000B57D9"/>
    <w:rsid w:val="000B5AFC"/>
    <w:rsid w:val="000B63CE"/>
    <w:rsid w:val="000B689A"/>
    <w:rsid w:val="000B7C94"/>
    <w:rsid w:val="000B7E84"/>
    <w:rsid w:val="000C019F"/>
    <w:rsid w:val="000C0597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D0464"/>
    <w:rsid w:val="000D1033"/>
    <w:rsid w:val="000D1A86"/>
    <w:rsid w:val="000D1E4F"/>
    <w:rsid w:val="000D1F4C"/>
    <w:rsid w:val="000D24B2"/>
    <w:rsid w:val="000D2596"/>
    <w:rsid w:val="000D27FE"/>
    <w:rsid w:val="000D2F6C"/>
    <w:rsid w:val="000D378C"/>
    <w:rsid w:val="000D3AAF"/>
    <w:rsid w:val="000D4091"/>
    <w:rsid w:val="000D5123"/>
    <w:rsid w:val="000D5417"/>
    <w:rsid w:val="000D5942"/>
    <w:rsid w:val="000D5DAB"/>
    <w:rsid w:val="000D60C4"/>
    <w:rsid w:val="000D65BF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2FA9"/>
    <w:rsid w:val="000E3A29"/>
    <w:rsid w:val="000E3D6D"/>
    <w:rsid w:val="000E42D3"/>
    <w:rsid w:val="000E4E8F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1C29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5F6"/>
    <w:rsid w:val="001215FC"/>
    <w:rsid w:val="00122327"/>
    <w:rsid w:val="00123B02"/>
    <w:rsid w:val="001243B7"/>
    <w:rsid w:val="001244DE"/>
    <w:rsid w:val="00124AB0"/>
    <w:rsid w:val="00124B45"/>
    <w:rsid w:val="00124D42"/>
    <w:rsid w:val="00125D57"/>
    <w:rsid w:val="00126025"/>
    <w:rsid w:val="00126026"/>
    <w:rsid w:val="00127690"/>
    <w:rsid w:val="00130162"/>
    <w:rsid w:val="001301F0"/>
    <w:rsid w:val="00130705"/>
    <w:rsid w:val="001309EB"/>
    <w:rsid w:val="00132E95"/>
    <w:rsid w:val="0013324E"/>
    <w:rsid w:val="001332F0"/>
    <w:rsid w:val="0013338D"/>
    <w:rsid w:val="0013389C"/>
    <w:rsid w:val="00134868"/>
    <w:rsid w:val="00135F6D"/>
    <w:rsid w:val="001363C8"/>
    <w:rsid w:val="001364F6"/>
    <w:rsid w:val="001365D4"/>
    <w:rsid w:val="001368BF"/>
    <w:rsid w:val="00136C06"/>
    <w:rsid w:val="00136C87"/>
    <w:rsid w:val="00136FE7"/>
    <w:rsid w:val="001370E3"/>
    <w:rsid w:val="001401D6"/>
    <w:rsid w:val="00140DC0"/>
    <w:rsid w:val="00141347"/>
    <w:rsid w:val="00141577"/>
    <w:rsid w:val="001417BB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8B4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34D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3B96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F5B"/>
    <w:rsid w:val="001842CE"/>
    <w:rsid w:val="00184F35"/>
    <w:rsid w:val="00185531"/>
    <w:rsid w:val="00185616"/>
    <w:rsid w:val="0018588C"/>
    <w:rsid w:val="00186FF2"/>
    <w:rsid w:val="00187879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12B4"/>
    <w:rsid w:val="001A1527"/>
    <w:rsid w:val="001A2237"/>
    <w:rsid w:val="001A2B56"/>
    <w:rsid w:val="001A39B9"/>
    <w:rsid w:val="001A3A00"/>
    <w:rsid w:val="001A5076"/>
    <w:rsid w:val="001A5519"/>
    <w:rsid w:val="001A5808"/>
    <w:rsid w:val="001A5AC8"/>
    <w:rsid w:val="001A5BC0"/>
    <w:rsid w:val="001A5E39"/>
    <w:rsid w:val="001A6F46"/>
    <w:rsid w:val="001A71BA"/>
    <w:rsid w:val="001A7A68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334"/>
    <w:rsid w:val="001B44F3"/>
    <w:rsid w:val="001B4A0B"/>
    <w:rsid w:val="001B500C"/>
    <w:rsid w:val="001B5936"/>
    <w:rsid w:val="001B6B08"/>
    <w:rsid w:val="001B70EA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982"/>
    <w:rsid w:val="001D29A1"/>
    <w:rsid w:val="001D29B5"/>
    <w:rsid w:val="001D3772"/>
    <w:rsid w:val="001D3A26"/>
    <w:rsid w:val="001D3E01"/>
    <w:rsid w:val="001D4FAB"/>
    <w:rsid w:val="001D4FB2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359E"/>
    <w:rsid w:val="001F40BD"/>
    <w:rsid w:val="001F46C1"/>
    <w:rsid w:val="001F4947"/>
    <w:rsid w:val="001F4FAF"/>
    <w:rsid w:val="001F510E"/>
    <w:rsid w:val="001F5CCD"/>
    <w:rsid w:val="001F64CF"/>
    <w:rsid w:val="001F7464"/>
    <w:rsid w:val="001F77D6"/>
    <w:rsid w:val="001F7AFD"/>
    <w:rsid w:val="001F7C21"/>
    <w:rsid w:val="001F7E75"/>
    <w:rsid w:val="001F7F68"/>
    <w:rsid w:val="00200650"/>
    <w:rsid w:val="00200896"/>
    <w:rsid w:val="00201B25"/>
    <w:rsid w:val="00201CE1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3775"/>
    <w:rsid w:val="002254B0"/>
    <w:rsid w:val="00225789"/>
    <w:rsid w:val="002257F5"/>
    <w:rsid w:val="002260E6"/>
    <w:rsid w:val="002305E7"/>
    <w:rsid w:val="002311DB"/>
    <w:rsid w:val="00231C8A"/>
    <w:rsid w:val="002327AC"/>
    <w:rsid w:val="00232B8B"/>
    <w:rsid w:val="00232C63"/>
    <w:rsid w:val="002336C5"/>
    <w:rsid w:val="00233A14"/>
    <w:rsid w:val="00233FCE"/>
    <w:rsid w:val="0023492B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2BAC"/>
    <w:rsid w:val="00242C78"/>
    <w:rsid w:val="002430BD"/>
    <w:rsid w:val="002442AB"/>
    <w:rsid w:val="002447DE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6E2"/>
    <w:rsid w:val="00253E3F"/>
    <w:rsid w:val="0025537E"/>
    <w:rsid w:val="00255AB0"/>
    <w:rsid w:val="00255DC9"/>
    <w:rsid w:val="00256148"/>
    <w:rsid w:val="002567D5"/>
    <w:rsid w:val="002569D7"/>
    <w:rsid w:val="00256F5B"/>
    <w:rsid w:val="00257435"/>
    <w:rsid w:val="0025799B"/>
    <w:rsid w:val="00257A1A"/>
    <w:rsid w:val="00257C38"/>
    <w:rsid w:val="00260BCC"/>
    <w:rsid w:val="00261509"/>
    <w:rsid w:val="00261A29"/>
    <w:rsid w:val="00263900"/>
    <w:rsid w:val="00263AE3"/>
    <w:rsid w:val="0026413E"/>
    <w:rsid w:val="00264E0D"/>
    <w:rsid w:val="00265740"/>
    <w:rsid w:val="002659D7"/>
    <w:rsid w:val="00265A5D"/>
    <w:rsid w:val="002671FC"/>
    <w:rsid w:val="00267E5B"/>
    <w:rsid w:val="002701F9"/>
    <w:rsid w:val="0027056B"/>
    <w:rsid w:val="0027073A"/>
    <w:rsid w:val="002708A5"/>
    <w:rsid w:val="00270A53"/>
    <w:rsid w:val="00270BCD"/>
    <w:rsid w:val="00271335"/>
    <w:rsid w:val="002720B3"/>
    <w:rsid w:val="002725B4"/>
    <w:rsid w:val="00272DBB"/>
    <w:rsid w:val="00272FD3"/>
    <w:rsid w:val="0027303E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9080A"/>
    <w:rsid w:val="00292758"/>
    <w:rsid w:val="002928BC"/>
    <w:rsid w:val="00292E57"/>
    <w:rsid w:val="0029305F"/>
    <w:rsid w:val="00293AF6"/>
    <w:rsid w:val="00294954"/>
    <w:rsid w:val="00294C66"/>
    <w:rsid w:val="00294E7B"/>
    <w:rsid w:val="00295469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D92"/>
    <w:rsid w:val="002B36CD"/>
    <w:rsid w:val="002B37F0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7019"/>
    <w:rsid w:val="002E000A"/>
    <w:rsid w:val="002E1A67"/>
    <w:rsid w:val="002E264F"/>
    <w:rsid w:val="002E31F1"/>
    <w:rsid w:val="002E349C"/>
    <w:rsid w:val="002E382C"/>
    <w:rsid w:val="002E3D61"/>
    <w:rsid w:val="002E47AC"/>
    <w:rsid w:val="002E4DA1"/>
    <w:rsid w:val="002E5658"/>
    <w:rsid w:val="002E585D"/>
    <w:rsid w:val="002E5B6B"/>
    <w:rsid w:val="002E60FB"/>
    <w:rsid w:val="002E6BDE"/>
    <w:rsid w:val="002E6C91"/>
    <w:rsid w:val="002E7876"/>
    <w:rsid w:val="002F0EEB"/>
    <w:rsid w:val="002F1219"/>
    <w:rsid w:val="002F1FF4"/>
    <w:rsid w:val="002F21CA"/>
    <w:rsid w:val="002F2938"/>
    <w:rsid w:val="002F33D2"/>
    <w:rsid w:val="002F4440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55DB"/>
    <w:rsid w:val="00305AF4"/>
    <w:rsid w:val="00306E45"/>
    <w:rsid w:val="00306E99"/>
    <w:rsid w:val="003073B6"/>
    <w:rsid w:val="003076C6"/>
    <w:rsid w:val="003115E9"/>
    <w:rsid w:val="003137A5"/>
    <w:rsid w:val="0031387E"/>
    <w:rsid w:val="00313BBD"/>
    <w:rsid w:val="00313D81"/>
    <w:rsid w:val="00314665"/>
    <w:rsid w:val="00314CBE"/>
    <w:rsid w:val="00314CDE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A34"/>
    <w:rsid w:val="00324CDF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74AC"/>
    <w:rsid w:val="00347DCC"/>
    <w:rsid w:val="00347F69"/>
    <w:rsid w:val="0035039E"/>
    <w:rsid w:val="00351363"/>
    <w:rsid w:val="003516B5"/>
    <w:rsid w:val="00351C6A"/>
    <w:rsid w:val="00352451"/>
    <w:rsid w:val="003530A6"/>
    <w:rsid w:val="003536A7"/>
    <w:rsid w:val="00353CCD"/>
    <w:rsid w:val="00354B21"/>
    <w:rsid w:val="003560D3"/>
    <w:rsid w:val="0035755D"/>
    <w:rsid w:val="003575FB"/>
    <w:rsid w:val="00357BE9"/>
    <w:rsid w:val="00357CC7"/>
    <w:rsid w:val="00360610"/>
    <w:rsid w:val="003608FF"/>
    <w:rsid w:val="00360DF6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CEC"/>
    <w:rsid w:val="00367A63"/>
    <w:rsid w:val="00370306"/>
    <w:rsid w:val="00371920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CCB"/>
    <w:rsid w:val="00391524"/>
    <w:rsid w:val="00391E2E"/>
    <w:rsid w:val="0039364D"/>
    <w:rsid w:val="00393D78"/>
    <w:rsid w:val="00393F04"/>
    <w:rsid w:val="00394D27"/>
    <w:rsid w:val="00395488"/>
    <w:rsid w:val="00395EBA"/>
    <w:rsid w:val="00396828"/>
    <w:rsid w:val="0039770E"/>
    <w:rsid w:val="00397FD0"/>
    <w:rsid w:val="003A02AC"/>
    <w:rsid w:val="003A07A3"/>
    <w:rsid w:val="003A145C"/>
    <w:rsid w:val="003A16AA"/>
    <w:rsid w:val="003A195C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78D1"/>
    <w:rsid w:val="003B02DF"/>
    <w:rsid w:val="003B0350"/>
    <w:rsid w:val="003B07D4"/>
    <w:rsid w:val="003B0BA2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2D4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519F"/>
    <w:rsid w:val="003C59D1"/>
    <w:rsid w:val="003C6550"/>
    <w:rsid w:val="003C67DC"/>
    <w:rsid w:val="003C6B07"/>
    <w:rsid w:val="003C6F93"/>
    <w:rsid w:val="003C7016"/>
    <w:rsid w:val="003C726B"/>
    <w:rsid w:val="003C7B42"/>
    <w:rsid w:val="003C7D80"/>
    <w:rsid w:val="003D0189"/>
    <w:rsid w:val="003D2700"/>
    <w:rsid w:val="003D2763"/>
    <w:rsid w:val="003D2AA9"/>
    <w:rsid w:val="003D344F"/>
    <w:rsid w:val="003D3F8A"/>
    <w:rsid w:val="003D4029"/>
    <w:rsid w:val="003D433D"/>
    <w:rsid w:val="003D480D"/>
    <w:rsid w:val="003D4DBC"/>
    <w:rsid w:val="003D4E2D"/>
    <w:rsid w:val="003D4E66"/>
    <w:rsid w:val="003D67AC"/>
    <w:rsid w:val="003D6A13"/>
    <w:rsid w:val="003D6B30"/>
    <w:rsid w:val="003D7969"/>
    <w:rsid w:val="003D7AB8"/>
    <w:rsid w:val="003E03A3"/>
    <w:rsid w:val="003E0640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31F"/>
    <w:rsid w:val="003F3523"/>
    <w:rsid w:val="003F36FC"/>
    <w:rsid w:val="003F3AA1"/>
    <w:rsid w:val="003F3C31"/>
    <w:rsid w:val="003F56DD"/>
    <w:rsid w:val="003F59B1"/>
    <w:rsid w:val="003F6577"/>
    <w:rsid w:val="003F7267"/>
    <w:rsid w:val="003F7EC2"/>
    <w:rsid w:val="0040010B"/>
    <w:rsid w:val="00401031"/>
    <w:rsid w:val="00401697"/>
    <w:rsid w:val="00401707"/>
    <w:rsid w:val="00401819"/>
    <w:rsid w:val="00401CB4"/>
    <w:rsid w:val="00401DD1"/>
    <w:rsid w:val="00401EFA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1E0"/>
    <w:rsid w:val="00413360"/>
    <w:rsid w:val="0041339A"/>
    <w:rsid w:val="004136FE"/>
    <w:rsid w:val="0041393A"/>
    <w:rsid w:val="00415AEC"/>
    <w:rsid w:val="00416448"/>
    <w:rsid w:val="00416A74"/>
    <w:rsid w:val="0041753E"/>
    <w:rsid w:val="0041758A"/>
    <w:rsid w:val="00417D7E"/>
    <w:rsid w:val="00420EDB"/>
    <w:rsid w:val="00420F7E"/>
    <w:rsid w:val="004215F8"/>
    <w:rsid w:val="00421D2D"/>
    <w:rsid w:val="00421DA5"/>
    <w:rsid w:val="00422157"/>
    <w:rsid w:val="004222D9"/>
    <w:rsid w:val="0042361E"/>
    <w:rsid w:val="00423E30"/>
    <w:rsid w:val="00424975"/>
    <w:rsid w:val="00424EFE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358"/>
    <w:rsid w:val="00457483"/>
    <w:rsid w:val="004576A4"/>
    <w:rsid w:val="004576E6"/>
    <w:rsid w:val="004579C5"/>
    <w:rsid w:val="00460244"/>
    <w:rsid w:val="0046041F"/>
    <w:rsid w:val="004608F4"/>
    <w:rsid w:val="00460EFE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5C0B"/>
    <w:rsid w:val="004660DC"/>
    <w:rsid w:val="0046695A"/>
    <w:rsid w:val="00466BCF"/>
    <w:rsid w:val="00466F96"/>
    <w:rsid w:val="00467121"/>
    <w:rsid w:val="004679ED"/>
    <w:rsid w:val="00467E40"/>
    <w:rsid w:val="00467F22"/>
    <w:rsid w:val="00470157"/>
    <w:rsid w:val="00470A9E"/>
    <w:rsid w:val="00471425"/>
    <w:rsid w:val="00471F55"/>
    <w:rsid w:val="00471FE1"/>
    <w:rsid w:val="0047258B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245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148F"/>
    <w:rsid w:val="004A1565"/>
    <w:rsid w:val="004A236C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08B2"/>
    <w:rsid w:val="004B24AF"/>
    <w:rsid w:val="004B27B6"/>
    <w:rsid w:val="004B336A"/>
    <w:rsid w:val="004B3A05"/>
    <w:rsid w:val="004B41C9"/>
    <w:rsid w:val="004B5386"/>
    <w:rsid w:val="004B6166"/>
    <w:rsid w:val="004B6C3A"/>
    <w:rsid w:val="004B712E"/>
    <w:rsid w:val="004B72CC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6F3"/>
    <w:rsid w:val="004C3D28"/>
    <w:rsid w:val="004C47B6"/>
    <w:rsid w:val="004C5117"/>
    <w:rsid w:val="004C5B43"/>
    <w:rsid w:val="004C5E0C"/>
    <w:rsid w:val="004C6311"/>
    <w:rsid w:val="004C6B07"/>
    <w:rsid w:val="004C77F4"/>
    <w:rsid w:val="004C7C42"/>
    <w:rsid w:val="004C7EDA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DE5"/>
    <w:rsid w:val="004E5174"/>
    <w:rsid w:val="004E57CF"/>
    <w:rsid w:val="004E58A7"/>
    <w:rsid w:val="004E73A4"/>
    <w:rsid w:val="004E7F7B"/>
    <w:rsid w:val="004F21D0"/>
    <w:rsid w:val="004F2801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292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3D3C"/>
    <w:rsid w:val="00524148"/>
    <w:rsid w:val="00524637"/>
    <w:rsid w:val="005247C0"/>
    <w:rsid w:val="0052539E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2260"/>
    <w:rsid w:val="00532336"/>
    <w:rsid w:val="005328DC"/>
    <w:rsid w:val="005331BF"/>
    <w:rsid w:val="00533A46"/>
    <w:rsid w:val="00533D75"/>
    <w:rsid w:val="00534BC4"/>
    <w:rsid w:val="005351C5"/>
    <w:rsid w:val="00535EAE"/>
    <w:rsid w:val="00536940"/>
    <w:rsid w:val="00537A0A"/>
    <w:rsid w:val="00537EC8"/>
    <w:rsid w:val="00540607"/>
    <w:rsid w:val="00540991"/>
    <w:rsid w:val="00540B14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502C5"/>
    <w:rsid w:val="00550B96"/>
    <w:rsid w:val="005529F5"/>
    <w:rsid w:val="00553FDF"/>
    <w:rsid w:val="0055478C"/>
    <w:rsid w:val="0055499B"/>
    <w:rsid w:val="0055499D"/>
    <w:rsid w:val="00554B63"/>
    <w:rsid w:val="00554D50"/>
    <w:rsid w:val="005559AE"/>
    <w:rsid w:val="005565B2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E69"/>
    <w:rsid w:val="005813BD"/>
    <w:rsid w:val="0058167B"/>
    <w:rsid w:val="00582758"/>
    <w:rsid w:val="0058291B"/>
    <w:rsid w:val="00582B4D"/>
    <w:rsid w:val="00583511"/>
    <w:rsid w:val="00583745"/>
    <w:rsid w:val="00583A7F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2822"/>
    <w:rsid w:val="00592EA1"/>
    <w:rsid w:val="00593056"/>
    <w:rsid w:val="00593D19"/>
    <w:rsid w:val="005940D0"/>
    <w:rsid w:val="005966B9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20A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0F7E"/>
    <w:rsid w:val="005C1C32"/>
    <w:rsid w:val="005C1D10"/>
    <w:rsid w:val="005C1DA7"/>
    <w:rsid w:val="005C2321"/>
    <w:rsid w:val="005C3083"/>
    <w:rsid w:val="005C3C86"/>
    <w:rsid w:val="005C49B2"/>
    <w:rsid w:val="005C49D3"/>
    <w:rsid w:val="005C4E65"/>
    <w:rsid w:val="005C5CEA"/>
    <w:rsid w:val="005C5E4C"/>
    <w:rsid w:val="005C6FCB"/>
    <w:rsid w:val="005C7790"/>
    <w:rsid w:val="005D0099"/>
    <w:rsid w:val="005D0342"/>
    <w:rsid w:val="005D049F"/>
    <w:rsid w:val="005D0E36"/>
    <w:rsid w:val="005D1113"/>
    <w:rsid w:val="005D11DB"/>
    <w:rsid w:val="005D23A5"/>
    <w:rsid w:val="005D23E2"/>
    <w:rsid w:val="005D2625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397"/>
    <w:rsid w:val="005E18E0"/>
    <w:rsid w:val="005E1B90"/>
    <w:rsid w:val="005E20F4"/>
    <w:rsid w:val="005E2900"/>
    <w:rsid w:val="005E29F2"/>
    <w:rsid w:val="005E34EA"/>
    <w:rsid w:val="005E36E3"/>
    <w:rsid w:val="005E3737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DA8"/>
    <w:rsid w:val="00604019"/>
    <w:rsid w:val="00604B5A"/>
    <w:rsid w:val="00604CE9"/>
    <w:rsid w:val="0060532E"/>
    <w:rsid w:val="00605D82"/>
    <w:rsid w:val="00606054"/>
    <w:rsid w:val="006064F5"/>
    <w:rsid w:val="00607BF4"/>
    <w:rsid w:val="00607CDC"/>
    <w:rsid w:val="00607F89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A9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6F8D"/>
    <w:rsid w:val="006270B7"/>
    <w:rsid w:val="00627142"/>
    <w:rsid w:val="0062750E"/>
    <w:rsid w:val="0062792E"/>
    <w:rsid w:val="00627A3A"/>
    <w:rsid w:val="00630C9F"/>
    <w:rsid w:val="00631321"/>
    <w:rsid w:val="00631ADA"/>
    <w:rsid w:val="006326D0"/>
    <w:rsid w:val="006330A6"/>
    <w:rsid w:val="00633EDC"/>
    <w:rsid w:val="00634E7F"/>
    <w:rsid w:val="00635F6C"/>
    <w:rsid w:val="006374BC"/>
    <w:rsid w:val="00637876"/>
    <w:rsid w:val="0064004E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8E6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25E"/>
    <w:rsid w:val="00665B2B"/>
    <w:rsid w:val="006668F2"/>
    <w:rsid w:val="006676B2"/>
    <w:rsid w:val="00667F1A"/>
    <w:rsid w:val="00671491"/>
    <w:rsid w:val="00672433"/>
    <w:rsid w:val="006727EA"/>
    <w:rsid w:val="0067297C"/>
    <w:rsid w:val="00672E77"/>
    <w:rsid w:val="006731D4"/>
    <w:rsid w:val="00673837"/>
    <w:rsid w:val="0067468C"/>
    <w:rsid w:val="0067492B"/>
    <w:rsid w:val="00675269"/>
    <w:rsid w:val="00675F74"/>
    <w:rsid w:val="00676153"/>
    <w:rsid w:val="00676A58"/>
    <w:rsid w:val="006775D0"/>
    <w:rsid w:val="006808F2"/>
    <w:rsid w:val="00680A40"/>
    <w:rsid w:val="00680C6E"/>
    <w:rsid w:val="00680CFE"/>
    <w:rsid w:val="00680EC8"/>
    <w:rsid w:val="006812C2"/>
    <w:rsid w:val="0068185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8D9"/>
    <w:rsid w:val="00692BB2"/>
    <w:rsid w:val="006934F6"/>
    <w:rsid w:val="006935BE"/>
    <w:rsid w:val="00693FED"/>
    <w:rsid w:val="006953FA"/>
    <w:rsid w:val="006955BC"/>
    <w:rsid w:val="0069592A"/>
    <w:rsid w:val="00695F19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60EC"/>
    <w:rsid w:val="006A691A"/>
    <w:rsid w:val="006A71DE"/>
    <w:rsid w:val="006A732A"/>
    <w:rsid w:val="006A76AB"/>
    <w:rsid w:val="006A7759"/>
    <w:rsid w:val="006B0031"/>
    <w:rsid w:val="006B04A1"/>
    <w:rsid w:val="006B0E3E"/>
    <w:rsid w:val="006B1B2E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C0880"/>
    <w:rsid w:val="006C0A3C"/>
    <w:rsid w:val="006C115F"/>
    <w:rsid w:val="006C1577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8C8"/>
    <w:rsid w:val="006C77CB"/>
    <w:rsid w:val="006D0246"/>
    <w:rsid w:val="006D03A1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9BC"/>
    <w:rsid w:val="006E0EF7"/>
    <w:rsid w:val="006E288E"/>
    <w:rsid w:val="006E3470"/>
    <w:rsid w:val="006E3521"/>
    <w:rsid w:val="006E63B2"/>
    <w:rsid w:val="006E6969"/>
    <w:rsid w:val="006E6BB3"/>
    <w:rsid w:val="006E7A11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5CFA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E4B"/>
    <w:rsid w:val="00704556"/>
    <w:rsid w:val="007047B7"/>
    <w:rsid w:val="00704AE0"/>
    <w:rsid w:val="00704BAE"/>
    <w:rsid w:val="00704F61"/>
    <w:rsid w:val="00705FC3"/>
    <w:rsid w:val="00706C3D"/>
    <w:rsid w:val="00707058"/>
    <w:rsid w:val="007079B0"/>
    <w:rsid w:val="00707B9F"/>
    <w:rsid w:val="00711833"/>
    <w:rsid w:val="0071214C"/>
    <w:rsid w:val="0071216B"/>
    <w:rsid w:val="00712539"/>
    <w:rsid w:val="00712820"/>
    <w:rsid w:val="00712AAC"/>
    <w:rsid w:val="00712C47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17C0"/>
    <w:rsid w:val="00722918"/>
    <w:rsid w:val="00722EF7"/>
    <w:rsid w:val="00723284"/>
    <w:rsid w:val="007234FB"/>
    <w:rsid w:val="00723C16"/>
    <w:rsid w:val="00723D96"/>
    <w:rsid w:val="00723FD1"/>
    <w:rsid w:val="00725071"/>
    <w:rsid w:val="007253F4"/>
    <w:rsid w:val="00725466"/>
    <w:rsid w:val="007263E2"/>
    <w:rsid w:val="007273D2"/>
    <w:rsid w:val="007276BC"/>
    <w:rsid w:val="00727B06"/>
    <w:rsid w:val="00727DFE"/>
    <w:rsid w:val="00731030"/>
    <w:rsid w:val="00731967"/>
    <w:rsid w:val="00732554"/>
    <w:rsid w:val="00732D6D"/>
    <w:rsid w:val="00732D80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4B9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681"/>
    <w:rsid w:val="007448A6"/>
    <w:rsid w:val="00744B36"/>
    <w:rsid w:val="00744B46"/>
    <w:rsid w:val="0074548F"/>
    <w:rsid w:val="00745601"/>
    <w:rsid w:val="00745E74"/>
    <w:rsid w:val="0074687E"/>
    <w:rsid w:val="007470AF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073"/>
    <w:rsid w:val="0075530D"/>
    <w:rsid w:val="00755948"/>
    <w:rsid w:val="00755A61"/>
    <w:rsid w:val="00756042"/>
    <w:rsid w:val="007570E8"/>
    <w:rsid w:val="007575A2"/>
    <w:rsid w:val="0075781C"/>
    <w:rsid w:val="007605DE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398B"/>
    <w:rsid w:val="00773F98"/>
    <w:rsid w:val="00774B27"/>
    <w:rsid w:val="00775D6F"/>
    <w:rsid w:val="00775EE0"/>
    <w:rsid w:val="007761F3"/>
    <w:rsid w:val="00776C43"/>
    <w:rsid w:val="00777D7A"/>
    <w:rsid w:val="00780584"/>
    <w:rsid w:val="00780693"/>
    <w:rsid w:val="00780CD0"/>
    <w:rsid w:val="00780F17"/>
    <w:rsid w:val="0078141B"/>
    <w:rsid w:val="0078185C"/>
    <w:rsid w:val="00781E9F"/>
    <w:rsid w:val="0078276A"/>
    <w:rsid w:val="007827B7"/>
    <w:rsid w:val="007829F8"/>
    <w:rsid w:val="00783FF6"/>
    <w:rsid w:val="0078432D"/>
    <w:rsid w:val="00784DF4"/>
    <w:rsid w:val="00784E77"/>
    <w:rsid w:val="0078517A"/>
    <w:rsid w:val="007851B4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2CA0"/>
    <w:rsid w:val="007932FF"/>
    <w:rsid w:val="00793365"/>
    <w:rsid w:val="00795568"/>
    <w:rsid w:val="007958AE"/>
    <w:rsid w:val="007962AE"/>
    <w:rsid w:val="00796B36"/>
    <w:rsid w:val="00796C04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3CA5"/>
    <w:rsid w:val="007A43CB"/>
    <w:rsid w:val="007A4C7A"/>
    <w:rsid w:val="007A4E25"/>
    <w:rsid w:val="007A5BF4"/>
    <w:rsid w:val="007A6384"/>
    <w:rsid w:val="007A6539"/>
    <w:rsid w:val="007A6585"/>
    <w:rsid w:val="007A6D5E"/>
    <w:rsid w:val="007A70A7"/>
    <w:rsid w:val="007A7D66"/>
    <w:rsid w:val="007B1296"/>
    <w:rsid w:val="007B23FE"/>
    <w:rsid w:val="007B2933"/>
    <w:rsid w:val="007B32D9"/>
    <w:rsid w:val="007B43B0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655"/>
    <w:rsid w:val="007C6FA6"/>
    <w:rsid w:val="007C78D8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987"/>
    <w:rsid w:val="007D7D5A"/>
    <w:rsid w:val="007D7E21"/>
    <w:rsid w:val="007D7E23"/>
    <w:rsid w:val="007E1548"/>
    <w:rsid w:val="007E1A2C"/>
    <w:rsid w:val="007E1E0E"/>
    <w:rsid w:val="007E311D"/>
    <w:rsid w:val="007E3502"/>
    <w:rsid w:val="007E4BF8"/>
    <w:rsid w:val="007E52AE"/>
    <w:rsid w:val="007E55D4"/>
    <w:rsid w:val="007E5B1B"/>
    <w:rsid w:val="007E68F4"/>
    <w:rsid w:val="007E7C73"/>
    <w:rsid w:val="007F0040"/>
    <w:rsid w:val="007F060C"/>
    <w:rsid w:val="007F0D14"/>
    <w:rsid w:val="007F14B4"/>
    <w:rsid w:val="007F154D"/>
    <w:rsid w:val="007F2B30"/>
    <w:rsid w:val="007F2C93"/>
    <w:rsid w:val="007F2E0D"/>
    <w:rsid w:val="007F39AA"/>
    <w:rsid w:val="007F4493"/>
    <w:rsid w:val="007F4C99"/>
    <w:rsid w:val="007F4CC0"/>
    <w:rsid w:val="007F5017"/>
    <w:rsid w:val="007F52C6"/>
    <w:rsid w:val="007F5368"/>
    <w:rsid w:val="007F574A"/>
    <w:rsid w:val="007F7775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F4B"/>
    <w:rsid w:val="00805FC7"/>
    <w:rsid w:val="008060DB"/>
    <w:rsid w:val="00806553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911"/>
    <w:rsid w:val="00816957"/>
    <w:rsid w:val="008169AD"/>
    <w:rsid w:val="00816A7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15F3"/>
    <w:rsid w:val="00831771"/>
    <w:rsid w:val="00831D48"/>
    <w:rsid w:val="0083309A"/>
    <w:rsid w:val="008352E8"/>
    <w:rsid w:val="008369FC"/>
    <w:rsid w:val="0084031F"/>
    <w:rsid w:val="00840EED"/>
    <w:rsid w:val="00841F09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B1A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66D5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985"/>
    <w:rsid w:val="00876D16"/>
    <w:rsid w:val="00877988"/>
    <w:rsid w:val="00880253"/>
    <w:rsid w:val="00880F42"/>
    <w:rsid w:val="008819C3"/>
    <w:rsid w:val="00882858"/>
    <w:rsid w:val="00882A50"/>
    <w:rsid w:val="00883AD0"/>
    <w:rsid w:val="00883E09"/>
    <w:rsid w:val="008841A5"/>
    <w:rsid w:val="0088498B"/>
    <w:rsid w:val="008854BD"/>
    <w:rsid w:val="00885551"/>
    <w:rsid w:val="00886861"/>
    <w:rsid w:val="008868B1"/>
    <w:rsid w:val="00886DBD"/>
    <w:rsid w:val="00886E3E"/>
    <w:rsid w:val="0088720D"/>
    <w:rsid w:val="008873A5"/>
    <w:rsid w:val="008874E9"/>
    <w:rsid w:val="00890D71"/>
    <w:rsid w:val="00891230"/>
    <w:rsid w:val="00892EF0"/>
    <w:rsid w:val="0089303C"/>
    <w:rsid w:val="008932FB"/>
    <w:rsid w:val="0089386E"/>
    <w:rsid w:val="00893AE9"/>
    <w:rsid w:val="008946D3"/>
    <w:rsid w:val="008976DF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3C7"/>
    <w:rsid w:val="008B478A"/>
    <w:rsid w:val="008B5122"/>
    <w:rsid w:val="008B58DB"/>
    <w:rsid w:val="008B5984"/>
    <w:rsid w:val="008B5B37"/>
    <w:rsid w:val="008B632A"/>
    <w:rsid w:val="008B6FED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53E0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3F11"/>
    <w:rsid w:val="008E4782"/>
    <w:rsid w:val="008E56E7"/>
    <w:rsid w:val="008E6BC7"/>
    <w:rsid w:val="008E6D1B"/>
    <w:rsid w:val="008E79B8"/>
    <w:rsid w:val="008E7D17"/>
    <w:rsid w:val="008F0E20"/>
    <w:rsid w:val="008F0ED2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05A8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2059F"/>
    <w:rsid w:val="00921815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F46"/>
    <w:rsid w:val="00940026"/>
    <w:rsid w:val="0094246B"/>
    <w:rsid w:val="009426BC"/>
    <w:rsid w:val="00942927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1959"/>
    <w:rsid w:val="00951EDA"/>
    <w:rsid w:val="00952B61"/>
    <w:rsid w:val="009531CA"/>
    <w:rsid w:val="0095455B"/>
    <w:rsid w:val="009552B2"/>
    <w:rsid w:val="00955318"/>
    <w:rsid w:val="0095567B"/>
    <w:rsid w:val="00955B63"/>
    <w:rsid w:val="00955C5A"/>
    <w:rsid w:val="0095605D"/>
    <w:rsid w:val="0095635A"/>
    <w:rsid w:val="00956A25"/>
    <w:rsid w:val="00956BAB"/>
    <w:rsid w:val="0095704A"/>
    <w:rsid w:val="0095709E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63B1"/>
    <w:rsid w:val="0096767C"/>
    <w:rsid w:val="009705DE"/>
    <w:rsid w:val="00970916"/>
    <w:rsid w:val="00970953"/>
    <w:rsid w:val="00971325"/>
    <w:rsid w:val="00971764"/>
    <w:rsid w:val="009719BB"/>
    <w:rsid w:val="00971A44"/>
    <w:rsid w:val="00971F1C"/>
    <w:rsid w:val="00972C08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A4A"/>
    <w:rsid w:val="00977A4D"/>
    <w:rsid w:val="00980BDF"/>
    <w:rsid w:val="00981002"/>
    <w:rsid w:val="009810F3"/>
    <w:rsid w:val="009812C4"/>
    <w:rsid w:val="00981412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90535"/>
    <w:rsid w:val="009907A4"/>
    <w:rsid w:val="0099094D"/>
    <w:rsid w:val="00991378"/>
    <w:rsid w:val="00991472"/>
    <w:rsid w:val="00991964"/>
    <w:rsid w:val="00991B67"/>
    <w:rsid w:val="00992B1C"/>
    <w:rsid w:val="0099302C"/>
    <w:rsid w:val="0099339F"/>
    <w:rsid w:val="00993963"/>
    <w:rsid w:val="009949B0"/>
    <w:rsid w:val="00994AFA"/>
    <w:rsid w:val="00994F58"/>
    <w:rsid w:val="00996D4B"/>
    <w:rsid w:val="009973F1"/>
    <w:rsid w:val="00997DDB"/>
    <w:rsid w:val="00997F87"/>
    <w:rsid w:val="009A0667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4EA"/>
    <w:rsid w:val="009C6BA9"/>
    <w:rsid w:val="009C7319"/>
    <w:rsid w:val="009C75B4"/>
    <w:rsid w:val="009C7A23"/>
    <w:rsid w:val="009C7C33"/>
    <w:rsid w:val="009D154C"/>
    <w:rsid w:val="009D1CBD"/>
    <w:rsid w:val="009D3559"/>
    <w:rsid w:val="009D3905"/>
    <w:rsid w:val="009D3CC0"/>
    <w:rsid w:val="009D3D5F"/>
    <w:rsid w:val="009D3DF8"/>
    <w:rsid w:val="009D4003"/>
    <w:rsid w:val="009D4903"/>
    <w:rsid w:val="009D4918"/>
    <w:rsid w:val="009D5556"/>
    <w:rsid w:val="009D5FBD"/>
    <w:rsid w:val="009D610C"/>
    <w:rsid w:val="009D687B"/>
    <w:rsid w:val="009D6C35"/>
    <w:rsid w:val="009D7C50"/>
    <w:rsid w:val="009E0ABA"/>
    <w:rsid w:val="009E0C6A"/>
    <w:rsid w:val="009E12ED"/>
    <w:rsid w:val="009E2280"/>
    <w:rsid w:val="009E294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DBF"/>
    <w:rsid w:val="009E6672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252A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5854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46A5"/>
    <w:rsid w:val="00A15AE6"/>
    <w:rsid w:val="00A1694B"/>
    <w:rsid w:val="00A177FA"/>
    <w:rsid w:val="00A17E0B"/>
    <w:rsid w:val="00A2115B"/>
    <w:rsid w:val="00A21C26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155B"/>
    <w:rsid w:val="00A425DA"/>
    <w:rsid w:val="00A427A6"/>
    <w:rsid w:val="00A42E91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50079"/>
    <w:rsid w:val="00A500B0"/>
    <w:rsid w:val="00A5181D"/>
    <w:rsid w:val="00A525EE"/>
    <w:rsid w:val="00A52EFF"/>
    <w:rsid w:val="00A5390A"/>
    <w:rsid w:val="00A54A63"/>
    <w:rsid w:val="00A54DF6"/>
    <w:rsid w:val="00A54E09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3738"/>
    <w:rsid w:val="00A638C6"/>
    <w:rsid w:val="00A63C3E"/>
    <w:rsid w:val="00A64239"/>
    <w:rsid w:val="00A6510E"/>
    <w:rsid w:val="00A65B4A"/>
    <w:rsid w:val="00A66B57"/>
    <w:rsid w:val="00A67C45"/>
    <w:rsid w:val="00A703BB"/>
    <w:rsid w:val="00A7093B"/>
    <w:rsid w:val="00A70B5A"/>
    <w:rsid w:val="00A70DA5"/>
    <w:rsid w:val="00A70DB7"/>
    <w:rsid w:val="00A70F13"/>
    <w:rsid w:val="00A71B90"/>
    <w:rsid w:val="00A71DA9"/>
    <w:rsid w:val="00A71FEB"/>
    <w:rsid w:val="00A725A3"/>
    <w:rsid w:val="00A72A01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38B9"/>
    <w:rsid w:val="00AA417C"/>
    <w:rsid w:val="00AA463D"/>
    <w:rsid w:val="00AA4B24"/>
    <w:rsid w:val="00AA5E84"/>
    <w:rsid w:val="00AA70F7"/>
    <w:rsid w:val="00AA71ED"/>
    <w:rsid w:val="00AA79BB"/>
    <w:rsid w:val="00AA79EA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943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550"/>
    <w:rsid w:val="00AE0CD9"/>
    <w:rsid w:val="00AE11FF"/>
    <w:rsid w:val="00AE135E"/>
    <w:rsid w:val="00AE291E"/>
    <w:rsid w:val="00AE2A6E"/>
    <w:rsid w:val="00AE2B00"/>
    <w:rsid w:val="00AE2CB4"/>
    <w:rsid w:val="00AE35E2"/>
    <w:rsid w:val="00AE3B48"/>
    <w:rsid w:val="00AE3D5E"/>
    <w:rsid w:val="00AE3DE2"/>
    <w:rsid w:val="00AE54E8"/>
    <w:rsid w:val="00AE641F"/>
    <w:rsid w:val="00AE64EB"/>
    <w:rsid w:val="00AE6CDF"/>
    <w:rsid w:val="00AE7A0B"/>
    <w:rsid w:val="00AE7C16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5F6D"/>
    <w:rsid w:val="00AF6684"/>
    <w:rsid w:val="00AF71A5"/>
    <w:rsid w:val="00AF7643"/>
    <w:rsid w:val="00B002FC"/>
    <w:rsid w:val="00B014E5"/>
    <w:rsid w:val="00B0169B"/>
    <w:rsid w:val="00B01BC8"/>
    <w:rsid w:val="00B021F0"/>
    <w:rsid w:val="00B0257B"/>
    <w:rsid w:val="00B02A5E"/>
    <w:rsid w:val="00B03430"/>
    <w:rsid w:val="00B04685"/>
    <w:rsid w:val="00B04F69"/>
    <w:rsid w:val="00B0527D"/>
    <w:rsid w:val="00B059BF"/>
    <w:rsid w:val="00B060AD"/>
    <w:rsid w:val="00B07791"/>
    <w:rsid w:val="00B07AF4"/>
    <w:rsid w:val="00B10782"/>
    <w:rsid w:val="00B1117E"/>
    <w:rsid w:val="00B133F4"/>
    <w:rsid w:val="00B13556"/>
    <w:rsid w:val="00B135B8"/>
    <w:rsid w:val="00B1379C"/>
    <w:rsid w:val="00B13E61"/>
    <w:rsid w:val="00B149DA"/>
    <w:rsid w:val="00B14D03"/>
    <w:rsid w:val="00B14F8D"/>
    <w:rsid w:val="00B15119"/>
    <w:rsid w:val="00B15352"/>
    <w:rsid w:val="00B153AB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28C"/>
    <w:rsid w:val="00B45FFD"/>
    <w:rsid w:val="00B46317"/>
    <w:rsid w:val="00B46F3F"/>
    <w:rsid w:val="00B47443"/>
    <w:rsid w:val="00B47561"/>
    <w:rsid w:val="00B47C0F"/>
    <w:rsid w:val="00B47CCC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38BB"/>
    <w:rsid w:val="00B54224"/>
    <w:rsid w:val="00B54778"/>
    <w:rsid w:val="00B56236"/>
    <w:rsid w:val="00B5634E"/>
    <w:rsid w:val="00B5690D"/>
    <w:rsid w:val="00B57750"/>
    <w:rsid w:val="00B5782A"/>
    <w:rsid w:val="00B57F72"/>
    <w:rsid w:val="00B60D5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70832"/>
    <w:rsid w:val="00B711BD"/>
    <w:rsid w:val="00B7182E"/>
    <w:rsid w:val="00B7191C"/>
    <w:rsid w:val="00B71CAE"/>
    <w:rsid w:val="00B7236B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94B"/>
    <w:rsid w:val="00B8194F"/>
    <w:rsid w:val="00B81DF0"/>
    <w:rsid w:val="00B8218E"/>
    <w:rsid w:val="00B8267A"/>
    <w:rsid w:val="00B82DC9"/>
    <w:rsid w:val="00B84B8B"/>
    <w:rsid w:val="00B8500A"/>
    <w:rsid w:val="00B85A8B"/>
    <w:rsid w:val="00B85B3E"/>
    <w:rsid w:val="00B86158"/>
    <w:rsid w:val="00B86957"/>
    <w:rsid w:val="00B86967"/>
    <w:rsid w:val="00B8736C"/>
    <w:rsid w:val="00B87DA4"/>
    <w:rsid w:val="00B901FD"/>
    <w:rsid w:val="00B90C0F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B3C"/>
    <w:rsid w:val="00BA0278"/>
    <w:rsid w:val="00BA0645"/>
    <w:rsid w:val="00BA1176"/>
    <w:rsid w:val="00BA2B5A"/>
    <w:rsid w:val="00BA3062"/>
    <w:rsid w:val="00BA4B17"/>
    <w:rsid w:val="00BA564C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894"/>
    <w:rsid w:val="00BC0B2D"/>
    <w:rsid w:val="00BC14EB"/>
    <w:rsid w:val="00BC2267"/>
    <w:rsid w:val="00BC2409"/>
    <w:rsid w:val="00BC265B"/>
    <w:rsid w:val="00BC2B60"/>
    <w:rsid w:val="00BC2FB9"/>
    <w:rsid w:val="00BC319F"/>
    <w:rsid w:val="00BC326C"/>
    <w:rsid w:val="00BC3494"/>
    <w:rsid w:val="00BC410C"/>
    <w:rsid w:val="00BC4262"/>
    <w:rsid w:val="00BC46E1"/>
    <w:rsid w:val="00BC4A97"/>
    <w:rsid w:val="00BC500A"/>
    <w:rsid w:val="00BC5A2C"/>
    <w:rsid w:val="00BC66F6"/>
    <w:rsid w:val="00BC6A53"/>
    <w:rsid w:val="00BD1427"/>
    <w:rsid w:val="00BD1F0A"/>
    <w:rsid w:val="00BD233F"/>
    <w:rsid w:val="00BD3A26"/>
    <w:rsid w:val="00BD4157"/>
    <w:rsid w:val="00BD4282"/>
    <w:rsid w:val="00BD473C"/>
    <w:rsid w:val="00BD499E"/>
    <w:rsid w:val="00BD50FD"/>
    <w:rsid w:val="00BD59DF"/>
    <w:rsid w:val="00BD613C"/>
    <w:rsid w:val="00BD6260"/>
    <w:rsid w:val="00BD638A"/>
    <w:rsid w:val="00BD6905"/>
    <w:rsid w:val="00BD6D8D"/>
    <w:rsid w:val="00BD6E1B"/>
    <w:rsid w:val="00BD79F6"/>
    <w:rsid w:val="00BD7B11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6744"/>
    <w:rsid w:val="00BE741A"/>
    <w:rsid w:val="00BE7612"/>
    <w:rsid w:val="00BE7D3D"/>
    <w:rsid w:val="00BF0290"/>
    <w:rsid w:val="00BF0C84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A55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B9E"/>
    <w:rsid w:val="00C26D73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72"/>
    <w:rsid w:val="00C43721"/>
    <w:rsid w:val="00C4404E"/>
    <w:rsid w:val="00C45A38"/>
    <w:rsid w:val="00C45C95"/>
    <w:rsid w:val="00C45DA8"/>
    <w:rsid w:val="00C46016"/>
    <w:rsid w:val="00C46632"/>
    <w:rsid w:val="00C46871"/>
    <w:rsid w:val="00C468B7"/>
    <w:rsid w:val="00C5005D"/>
    <w:rsid w:val="00C50363"/>
    <w:rsid w:val="00C50839"/>
    <w:rsid w:val="00C5083C"/>
    <w:rsid w:val="00C509D7"/>
    <w:rsid w:val="00C51413"/>
    <w:rsid w:val="00C51AED"/>
    <w:rsid w:val="00C5246E"/>
    <w:rsid w:val="00C52D96"/>
    <w:rsid w:val="00C53F8B"/>
    <w:rsid w:val="00C540F8"/>
    <w:rsid w:val="00C5477A"/>
    <w:rsid w:val="00C54882"/>
    <w:rsid w:val="00C55A0A"/>
    <w:rsid w:val="00C55E33"/>
    <w:rsid w:val="00C565BE"/>
    <w:rsid w:val="00C56EEE"/>
    <w:rsid w:val="00C5752D"/>
    <w:rsid w:val="00C60203"/>
    <w:rsid w:val="00C6042A"/>
    <w:rsid w:val="00C60566"/>
    <w:rsid w:val="00C620EA"/>
    <w:rsid w:val="00C62A09"/>
    <w:rsid w:val="00C62BE1"/>
    <w:rsid w:val="00C63D86"/>
    <w:rsid w:val="00C64491"/>
    <w:rsid w:val="00C645DE"/>
    <w:rsid w:val="00C6515E"/>
    <w:rsid w:val="00C67EE5"/>
    <w:rsid w:val="00C72491"/>
    <w:rsid w:val="00C7256C"/>
    <w:rsid w:val="00C7263D"/>
    <w:rsid w:val="00C73CB9"/>
    <w:rsid w:val="00C73F08"/>
    <w:rsid w:val="00C73F4D"/>
    <w:rsid w:val="00C75F10"/>
    <w:rsid w:val="00C767D2"/>
    <w:rsid w:val="00C77598"/>
    <w:rsid w:val="00C776AA"/>
    <w:rsid w:val="00C80CA4"/>
    <w:rsid w:val="00C822A7"/>
    <w:rsid w:val="00C823D0"/>
    <w:rsid w:val="00C82757"/>
    <w:rsid w:val="00C82B39"/>
    <w:rsid w:val="00C82DD5"/>
    <w:rsid w:val="00C832F5"/>
    <w:rsid w:val="00C835C9"/>
    <w:rsid w:val="00C835E1"/>
    <w:rsid w:val="00C83CDA"/>
    <w:rsid w:val="00C83D99"/>
    <w:rsid w:val="00C850F2"/>
    <w:rsid w:val="00C851F2"/>
    <w:rsid w:val="00C86587"/>
    <w:rsid w:val="00C86BE0"/>
    <w:rsid w:val="00C8751C"/>
    <w:rsid w:val="00C90257"/>
    <w:rsid w:val="00C915FB"/>
    <w:rsid w:val="00C91CDE"/>
    <w:rsid w:val="00C93CA4"/>
    <w:rsid w:val="00C93CB9"/>
    <w:rsid w:val="00C93CF0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EF3"/>
    <w:rsid w:val="00CB58AD"/>
    <w:rsid w:val="00CB58B5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A08"/>
    <w:rsid w:val="00CD0B5A"/>
    <w:rsid w:val="00CD1328"/>
    <w:rsid w:val="00CD1EC6"/>
    <w:rsid w:val="00CD1F73"/>
    <w:rsid w:val="00CD21CD"/>
    <w:rsid w:val="00CD35E6"/>
    <w:rsid w:val="00CD383A"/>
    <w:rsid w:val="00CD40D3"/>
    <w:rsid w:val="00CD41A2"/>
    <w:rsid w:val="00CD58C0"/>
    <w:rsid w:val="00CD58E5"/>
    <w:rsid w:val="00CD5B0A"/>
    <w:rsid w:val="00CD6363"/>
    <w:rsid w:val="00CD6A3A"/>
    <w:rsid w:val="00CD6CAF"/>
    <w:rsid w:val="00CD6E08"/>
    <w:rsid w:val="00CD7372"/>
    <w:rsid w:val="00CD7D63"/>
    <w:rsid w:val="00CE18E4"/>
    <w:rsid w:val="00CE19F9"/>
    <w:rsid w:val="00CE2593"/>
    <w:rsid w:val="00CE265D"/>
    <w:rsid w:val="00CE26F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FA"/>
    <w:rsid w:val="00CE7669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67DB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6F0"/>
    <w:rsid w:val="00D11857"/>
    <w:rsid w:val="00D1260F"/>
    <w:rsid w:val="00D12AD8"/>
    <w:rsid w:val="00D13640"/>
    <w:rsid w:val="00D139E0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B79"/>
    <w:rsid w:val="00D213BF"/>
    <w:rsid w:val="00D215BA"/>
    <w:rsid w:val="00D217AB"/>
    <w:rsid w:val="00D21BAE"/>
    <w:rsid w:val="00D21E71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117B"/>
    <w:rsid w:val="00D312B5"/>
    <w:rsid w:val="00D313FB"/>
    <w:rsid w:val="00D317B0"/>
    <w:rsid w:val="00D31BF8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2BC6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4ABC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5546"/>
    <w:rsid w:val="00D65E37"/>
    <w:rsid w:val="00D669D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388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56B5"/>
    <w:rsid w:val="00DA611B"/>
    <w:rsid w:val="00DA6C2B"/>
    <w:rsid w:val="00DA7178"/>
    <w:rsid w:val="00DA733C"/>
    <w:rsid w:val="00DA74C6"/>
    <w:rsid w:val="00DA7C44"/>
    <w:rsid w:val="00DA7F4B"/>
    <w:rsid w:val="00DB06B6"/>
    <w:rsid w:val="00DB14A1"/>
    <w:rsid w:val="00DB1A9C"/>
    <w:rsid w:val="00DB1BBB"/>
    <w:rsid w:val="00DB2398"/>
    <w:rsid w:val="00DB2EE9"/>
    <w:rsid w:val="00DB58DF"/>
    <w:rsid w:val="00DB595C"/>
    <w:rsid w:val="00DB5C21"/>
    <w:rsid w:val="00DB67BE"/>
    <w:rsid w:val="00DB6946"/>
    <w:rsid w:val="00DC00FE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F69"/>
    <w:rsid w:val="00DC5446"/>
    <w:rsid w:val="00DC5FA5"/>
    <w:rsid w:val="00DC73C6"/>
    <w:rsid w:val="00DC79BB"/>
    <w:rsid w:val="00DC7ED6"/>
    <w:rsid w:val="00DD0D03"/>
    <w:rsid w:val="00DD0D1E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5D1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E9C"/>
    <w:rsid w:val="00DF0057"/>
    <w:rsid w:val="00DF20F5"/>
    <w:rsid w:val="00DF24C2"/>
    <w:rsid w:val="00DF299B"/>
    <w:rsid w:val="00DF3272"/>
    <w:rsid w:val="00DF3F10"/>
    <w:rsid w:val="00DF40A5"/>
    <w:rsid w:val="00DF442C"/>
    <w:rsid w:val="00DF44AF"/>
    <w:rsid w:val="00DF4B42"/>
    <w:rsid w:val="00DF4EC3"/>
    <w:rsid w:val="00DF6C85"/>
    <w:rsid w:val="00DF7B8C"/>
    <w:rsid w:val="00DF7FB5"/>
    <w:rsid w:val="00E00347"/>
    <w:rsid w:val="00E006A7"/>
    <w:rsid w:val="00E008AC"/>
    <w:rsid w:val="00E023DA"/>
    <w:rsid w:val="00E02571"/>
    <w:rsid w:val="00E0274D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714B"/>
    <w:rsid w:val="00E37A28"/>
    <w:rsid w:val="00E37E85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5A2"/>
    <w:rsid w:val="00E46E79"/>
    <w:rsid w:val="00E46F5B"/>
    <w:rsid w:val="00E46FF3"/>
    <w:rsid w:val="00E50F5B"/>
    <w:rsid w:val="00E5104F"/>
    <w:rsid w:val="00E51CB8"/>
    <w:rsid w:val="00E52359"/>
    <w:rsid w:val="00E52AE1"/>
    <w:rsid w:val="00E54F20"/>
    <w:rsid w:val="00E54F2A"/>
    <w:rsid w:val="00E54F62"/>
    <w:rsid w:val="00E55456"/>
    <w:rsid w:val="00E554C7"/>
    <w:rsid w:val="00E55C9B"/>
    <w:rsid w:val="00E5689C"/>
    <w:rsid w:val="00E5698E"/>
    <w:rsid w:val="00E56C3C"/>
    <w:rsid w:val="00E57674"/>
    <w:rsid w:val="00E601F1"/>
    <w:rsid w:val="00E60A50"/>
    <w:rsid w:val="00E60F53"/>
    <w:rsid w:val="00E61337"/>
    <w:rsid w:val="00E61A25"/>
    <w:rsid w:val="00E61F50"/>
    <w:rsid w:val="00E63212"/>
    <w:rsid w:val="00E6364B"/>
    <w:rsid w:val="00E64450"/>
    <w:rsid w:val="00E64484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381F"/>
    <w:rsid w:val="00E73FCB"/>
    <w:rsid w:val="00E74585"/>
    <w:rsid w:val="00E753ED"/>
    <w:rsid w:val="00E76199"/>
    <w:rsid w:val="00E77530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699D"/>
    <w:rsid w:val="00E869A0"/>
    <w:rsid w:val="00E86E5A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3011"/>
    <w:rsid w:val="00EA342F"/>
    <w:rsid w:val="00EA4423"/>
    <w:rsid w:val="00EA5D0F"/>
    <w:rsid w:val="00EA5ED9"/>
    <w:rsid w:val="00EA6CF8"/>
    <w:rsid w:val="00EA6D4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30E"/>
    <w:rsid w:val="00EB6613"/>
    <w:rsid w:val="00EB6D21"/>
    <w:rsid w:val="00EB78CB"/>
    <w:rsid w:val="00EB7A9D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906"/>
    <w:rsid w:val="00EE5B2E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46A"/>
    <w:rsid w:val="00EF6E3A"/>
    <w:rsid w:val="00EF6FF4"/>
    <w:rsid w:val="00EF7307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89F"/>
    <w:rsid w:val="00F04166"/>
    <w:rsid w:val="00F049B6"/>
    <w:rsid w:val="00F05467"/>
    <w:rsid w:val="00F05A93"/>
    <w:rsid w:val="00F05E3C"/>
    <w:rsid w:val="00F06448"/>
    <w:rsid w:val="00F07173"/>
    <w:rsid w:val="00F07578"/>
    <w:rsid w:val="00F10051"/>
    <w:rsid w:val="00F10C23"/>
    <w:rsid w:val="00F11500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BF6"/>
    <w:rsid w:val="00F17EBD"/>
    <w:rsid w:val="00F22C99"/>
    <w:rsid w:val="00F239D2"/>
    <w:rsid w:val="00F239F8"/>
    <w:rsid w:val="00F23ECD"/>
    <w:rsid w:val="00F24CF0"/>
    <w:rsid w:val="00F25167"/>
    <w:rsid w:val="00F25209"/>
    <w:rsid w:val="00F255F6"/>
    <w:rsid w:val="00F2561E"/>
    <w:rsid w:val="00F25ACC"/>
    <w:rsid w:val="00F266ED"/>
    <w:rsid w:val="00F3005C"/>
    <w:rsid w:val="00F304CE"/>
    <w:rsid w:val="00F31615"/>
    <w:rsid w:val="00F31F78"/>
    <w:rsid w:val="00F33395"/>
    <w:rsid w:val="00F33D54"/>
    <w:rsid w:val="00F33E5D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B97"/>
    <w:rsid w:val="00F42B9B"/>
    <w:rsid w:val="00F42ECC"/>
    <w:rsid w:val="00F43463"/>
    <w:rsid w:val="00F44770"/>
    <w:rsid w:val="00F44BE7"/>
    <w:rsid w:val="00F45A0A"/>
    <w:rsid w:val="00F4615F"/>
    <w:rsid w:val="00F50AF4"/>
    <w:rsid w:val="00F50D48"/>
    <w:rsid w:val="00F52117"/>
    <w:rsid w:val="00F52665"/>
    <w:rsid w:val="00F52D26"/>
    <w:rsid w:val="00F544CA"/>
    <w:rsid w:val="00F54A79"/>
    <w:rsid w:val="00F55DE6"/>
    <w:rsid w:val="00F5617B"/>
    <w:rsid w:val="00F5698D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1CF9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58"/>
    <w:rsid w:val="00F80DB8"/>
    <w:rsid w:val="00F81022"/>
    <w:rsid w:val="00F8221E"/>
    <w:rsid w:val="00F82FEA"/>
    <w:rsid w:val="00F83643"/>
    <w:rsid w:val="00F83D49"/>
    <w:rsid w:val="00F8408C"/>
    <w:rsid w:val="00F844A2"/>
    <w:rsid w:val="00F84904"/>
    <w:rsid w:val="00F85230"/>
    <w:rsid w:val="00F85EF4"/>
    <w:rsid w:val="00F863EA"/>
    <w:rsid w:val="00F8698B"/>
    <w:rsid w:val="00F8763C"/>
    <w:rsid w:val="00F8780E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2DAB"/>
    <w:rsid w:val="00F93F68"/>
    <w:rsid w:val="00F94DFB"/>
    <w:rsid w:val="00F950F6"/>
    <w:rsid w:val="00F96173"/>
    <w:rsid w:val="00F96840"/>
    <w:rsid w:val="00F968E9"/>
    <w:rsid w:val="00F97ED1"/>
    <w:rsid w:val="00FA15CA"/>
    <w:rsid w:val="00FA1879"/>
    <w:rsid w:val="00FA194E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96"/>
    <w:rsid w:val="00FB27F3"/>
    <w:rsid w:val="00FB3026"/>
    <w:rsid w:val="00FB3ACF"/>
    <w:rsid w:val="00FB4948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5AB"/>
    <w:rsid w:val="00FC68BC"/>
    <w:rsid w:val="00FC76B3"/>
    <w:rsid w:val="00FC7A2B"/>
    <w:rsid w:val="00FC7BAB"/>
    <w:rsid w:val="00FD013B"/>
    <w:rsid w:val="00FD083D"/>
    <w:rsid w:val="00FD1817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5ECD"/>
    <w:rsid w:val="00FE6539"/>
    <w:rsid w:val="00FE6B3A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89C"/>
    <w:rsid w:val="00FF5493"/>
    <w:rsid w:val="00FF5B4F"/>
    <w:rsid w:val="00FF5C5C"/>
    <w:rsid w:val="00FF5CA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9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csm@kbcsm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5826-200C-4057-BE53-0AFED99F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6167</Words>
  <Characters>35155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2022-09-12T09:25:00Z</dcterms:created>
  <dcterms:modified xsi:type="dcterms:W3CDTF">2022-11-28T10:33:00Z</dcterms:modified>
</cp:coreProperties>
</file>